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1E" w:rsidRDefault="00DF511E" w:rsidP="00DF511E">
      <w:pPr>
        <w:jc w:val="center"/>
        <w:rPr>
          <w:b/>
        </w:rPr>
      </w:pPr>
      <w:r>
        <w:rPr>
          <w:b/>
          <w:noProof/>
        </w:rPr>
        <w:drawing>
          <wp:anchor distT="0" distB="0" distL="114300" distR="114300" simplePos="0" relativeHeight="251669504" behindDoc="1" locked="0" layoutInCell="1" allowOverlap="1">
            <wp:simplePos x="0" y="0"/>
            <wp:positionH relativeFrom="column">
              <wp:posOffset>5307965</wp:posOffset>
            </wp:positionH>
            <wp:positionV relativeFrom="paragraph">
              <wp:posOffset>69215</wp:posOffset>
            </wp:positionV>
            <wp:extent cx="885825" cy="876300"/>
            <wp:effectExtent l="0" t="0" r="0" b="0"/>
            <wp:wrapNone/>
            <wp:docPr id="2"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p>
    <w:p w:rsidR="00DF511E" w:rsidRPr="00C563E2" w:rsidRDefault="00F32BD8" w:rsidP="00DF511E">
      <w:pPr>
        <w:jc w:val="center"/>
        <w:rPr>
          <w:sz w:val="32"/>
          <w:szCs w:val="32"/>
        </w:rPr>
      </w:pPr>
      <w:r>
        <w:rPr>
          <w:b/>
          <w:noProof/>
          <w:sz w:val="32"/>
          <w:szCs w:val="32"/>
        </w:rPr>
        <w:drawing>
          <wp:anchor distT="0" distB="0" distL="114300" distR="114300" simplePos="0" relativeHeight="25167052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00DF511E" w:rsidRPr="00C563E2">
        <w:rPr>
          <w:b/>
          <w:sz w:val="32"/>
          <w:szCs w:val="32"/>
        </w:rPr>
        <w:t>DINAS PENDIDIKAN PROVINSI JAMBI</w:t>
      </w:r>
    </w:p>
    <w:p w:rsidR="00DF511E" w:rsidRDefault="00DF511E" w:rsidP="00DF511E">
      <w:pPr>
        <w:contextualSpacing/>
        <w:jc w:val="center"/>
        <w:rPr>
          <w:b/>
        </w:rPr>
      </w:pPr>
      <w:r w:rsidRPr="002109F5">
        <w:rPr>
          <w:b/>
        </w:rPr>
        <w:t xml:space="preserve">SEKOLAH MENENGAH ATAS NEGERI TITIAN TERAS </w:t>
      </w:r>
    </w:p>
    <w:p w:rsidR="00DF511E" w:rsidRPr="00DF511E" w:rsidRDefault="00DF511E" w:rsidP="00DF511E">
      <w:pPr>
        <w:contextualSpacing/>
        <w:jc w:val="center"/>
        <w:rPr>
          <w:b/>
          <w:sz w:val="32"/>
          <w:szCs w:val="32"/>
        </w:rPr>
      </w:pPr>
      <w:r w:rsidRPr="00DF511E">
        <w:rPr>
          <w:b/>
          <w:sz w:val="32"/>
          <w:szCs w:val="32"/>
        </w:rPr>
        <w:t>H. ABDURRAHMAN SAYOETI</w:t>
      </w:r>
    </w:p>
    <w:p w:rsidR="00DF511E" w:rsidRPr="00F32BD8" w:rsidRDefault="00DF511E" w:rsidP="00F32BD8">
      <w:pPr>
        <w:contextualSpacing/>
        <w:jc w:val="center"/>
        <w:rPr>
          <w:b/>
        </w:rPr>
      </w:pPr>
      <w:r>
        <w:rPr>
          <w:b/>
          <w:noProof/>
        </w:rPr>
        <w:pict>
          <v:shapetype id="_x0000_t32" coordsize="21600,21600" o:spt="32" o:oned="t" path="m,l21600,21600e" filled="f">
            <v:path arrowok="t" fillok="f" o:connecttype="none"/>
            <o:lock v:ext="edit" shapetype="t"/>
          </v:shapetype>
          <v:shape id="_x0000_s1389" type="#_x0000_t32" style="position:absolute;left:0;text-align:left;margin-left:.95pt;margin-top:9.7pt;width:524.25pt;height:.05pt;z-index:251667456" o:connectortype="straight" strokecolor="black [3200]" strokeweight="2.25pt">
            <v:shadow color="#868686"/>
          </v:shape>
        </w:pict>
      </w:r>
    </w:p>
    <w:p w:rsidR="00DF511E" w:rsidRPr="00F05178" w:rsidRDefault="00DF511E" w:rsidP="00DF511E">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5B761C" w:rsidRPr="00DF511E" w:rsidRDefault="00DF511E" w:rsidP="00DF511E">
      <w:pPr>
        <w:pStyle w:val="Header"/>
      </w:pPr>
      <w:r>
        <w:rPr>
          <w:noProof/>
        </w:rPr>
        <w:pict>
          <v:shape id="_x0000_s1390" type="#_x0000_t32" style="position:absolute;margin-left:.95pt;margin-top:-.3pt;width:524.25pt;height:0;z-index:251668480" o:connectortype="straight" strokeweight="1pt"/>
        </w:pict>
      </w:r>
    </w:p>
    <w:p w:rsidR="008552D9" w:rsidRPr="002360CE" w:rsidRDefault="008552D9" w:rsidP="008552D9">
      <w:pPr>
        <w:jc w:val="center"/>
        <w:rPr>
          <w:b/>
          <w:sz w:val="28"/>
          <w:szCs w:val="28"/>
          <w:lang w:val="fi-FI"/>
        </w:rPr>
      </w:pPr>
      <w:r w:rsidRPr="002360CE">
        <w:rPr>
          <w:b/>
          <w:sz w:val="28"/>
          <w:szCs w:val="28"/>
          <w:lang w:val="fi-FI"/>
        </w:rPr>
        <w:t>RENCANA PELAKSANAAN PEMBELAJARAN (RPP)</w:t>
      </w:r>
    </w:p>
    <w:p w:rsidR="008552D9" w:rsidRPr="00623C5F" w:rsidRDefault="008552D9" w:rsidP="008552D9">
      <w:pPr>
        <w:spacing w:line="480" w:lineRule="auto"/>
        <w:jc w:val="center"/>
        <w:rPr>
          <w:b/>
          <w:lang w:val="fi-FI"/>
        </w:rPr>
      </w:pPr>
      <w:r w:rsidRPr="00623C5F">
        <w:rPr>
          <w:b/>
          <w:lang w:val="fi-FI"/>
        </w:rPr>
        <w:t xml:space="preserve">(Nomor : </w:t>
      </w:r>
      <w:r w:rsidR="00DF511E">
        <w:rPr>
          <w:b/>
          <w:lang w:val="fi-FI"/>
        </w:rPr>
        <w:t>01</w:t>
      </w:r>
      <w:r>
        <w:rPr>
          <w:b/>
          <w:lang w:val="fi-FI"/>
        </w:rPr>
        <w:t>)</w:t>
      </w:r>
    </w:p>
    <w:p w:rsidR="008552D9" w:rsidRDefault="008552D9" w:rsidP="008552D9">
      <w:pPr>
        <w:tabs>
          <w:tab w:val="left" w:pos="360"/>
          <w:tab w:val="left" w:pos="720"/>
          <w:tab w:val="left" w:pos="1080"/>
          <w:tab w:val="left" w:pos="3060"/>
        </w:tabs>
      </w:pPr>
    </w:p>
    <w:p w:rsidR="008552D9" w:rsidRPr="00567CF8" w:rsidRDefault="008552D9" w:rsidP="008552D9">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sidR="00DF511E">
        <w:rPr>
          <w:lang w:val="es-ES"/>
        </w:rPr>
        <w:t>SMAN Titian Teras H. Abdurrahman Sayoeti</w:t>
      </w:r>
    </w:p>
    <w:p w:rsidR="008552D9" w:rsidRPr="00567CF8" w:rsidRDefault="008552D9" w:rsidP="008552D9">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8552D9" w:rsidRPr="00567CF8" w:rsidRDefault="008552D9" w:rsidP="008552D9">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8552D9" w:rsidRPr="00567CF8" w:rsidRDefault="00DF511E" w:rsidP="008552D9">
      <w:pPr>
        <w:tabs>
          <w:tab w:val="left" w:pos="3600"/>
        </w:tabs>
        <w:spacing w:line="276" w:lineRule="auto"/>
        <w:ind w:left="900"/>
        <w:jc w:val="both"/>
        <w:rPr>
          <w:lang w:val="es-ES"/>
        </w:rPr>
      </w:pPr>
      <w:r>
        <w:rPr>
          <w:lang w:val="es-ES"/>
        </w:rPr>
        <w:t>Semester</w:t>
      </w:r>
      <w:r>
        <w:rPr>
          <w:lang w:val="es-ES"/>
        </w:rPr>
        <w:tab/>
        <w:t>: Ganjil</w:t>
      </w:r>
    </w:p>
    <w:p w:rsidR="008552D9" w:rsidRPr="00567CF8" w:rsidRDefault="008552D9" w:rsidP="008552D9">
      <w:pPr>
        <w:tabs>
          <w:tab w:val="left" w:pos="3600"/>
        </w:tabs>
        <w:spacing w:line="276" w:lineRule="auto"/>
        <w:ind w:left="900"/>
        <w:jc w:val="both"/>
        <w:rPr>
          <w:lang w:val="es-ES"/>
        </w:rPr>
      </w:pPr>
      <w:r w:rsidRPr="00567CF8">
        <w:rPr>
          <w:lang w:val="es-ES"/>
        </w:rPr>
        <w:t>Tahun Pelajaran</w:t>
      </w:r>
      <w:r w:rsidRPr="00567CF8">
        <w:rPr>
          <w:lang w:val="es-ES"/>
        </w:rPr>
        <w:tab/>
        <w:t>: 201</w:t>
      </w:r>
      <w:r w:rsidR="00DF511E">
        <w:rPr>
          <w:lang w:val="es-ES"/>
        </w:rPr>
        <w:t>2</w:t>
      </w:r>
      <w:r w:rsidRPr="00567CF8">
        <w:rPr>
          <w:lang w:val="es-ES"/>
        </w:rPr>
        <w:t>/201</w:t>
      </w:r>
      <w:r w:rsidR="00DF511E">
        <w:rPr>
          <w:lang w:val="es-ES"/>
        </w:rPr>
        <w:t>3</w:t>
      </w:r>
    </w:p>
    <w:p w:rsidR="008552D9" w:rsidRPr="00567CF8" w:rsidRDefault="008552D9" w:rsidP="008552D9">
      <w:pPr>
        <w:tabs>
          <w:tab w:val="left" w:pos="3612"/>
        </w:tabs>
        <w:spacing w:line="276" w:lineRule="auto"/>
        <w:ind w:left="900"/>
        <w:jc w:val="both"/>
        <w:rPr>
          <w:lang w:val="es-ES"/>
        </w:rPr>
      </w:pPr>
      <w:r w:rsidRPr="00567CF8">
        <w:rPr>
          <w:lang w:val="es-ES"/>
        </w:rPr>
        <w:t>Alokasi Waktu</w:t>
      </w:r>
      <w:r w:rsidRPr="00567CF8">
        <w:rPr>
          <w:lang w:val="es-ES"/>
        </w:rPr>
        <w:tab/>
        <w:t xml:space="preserve">: </w:t>
      </w:r>
      <w:r w:rsidR="00F32BD8">
        <w:rPr>
          <w:lang w:val="es-ES"/>
        </w:rPr>
        <w:t>10</w:t>
      </w:r>
      <w:r w:rsidRPr="00567CF8">
        <w:rPr>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10" o:title=""/>
          </v:shape>
          <o:OLEObject Type="Embed" ProgID="Equation.3" ShapeID="_x0000_i1025" DrawAspect="Content" ObjectID="_1403423675" r:id="rId11"/>
        </w:object>
      </w:r>
      <w:r w:rsidR="00DF511E">
        <w:rPr>
          <w:lang w:val="es-ES"/>
        </w:rPr>
        <w:t>45 Menit (</w:t>
      </w:r>
      <w:r w:rsidR="00F32BD8">
        <w:rPr>
          <w:lang w:val="es-ES"/>
        </w:rPr>
        <w:t>5</w:t>
      </w:r>
      <w:r w:rsidRPr="00567CF8">
        <w:rPr>
          <w:lang w:val="es-ES"/>
        </w:rPr>
        <w:t xml:space="preserve"> kali pertemuan)</w:t>
      </w:r>
    </w:p>
    <w:p w:rsidR="00DF511E"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b/>
          <w:lang w:val="sv-SE"/>
        </w:rPr>
      </w:pPr>
    </w:p>
    <w:p w:rsidR="00F32BD8" w:rsidRPr="00052641" w:rsidRDefault="00F32BD8" w:rsidP="00F32BD8">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1. </w:t>
      </w:r>
      <w:r w:rsidRPr="00052641">
        <w:rPr>
          <w:lang w:val="sv-SE"/>
        </w:rPr>
        <w:tab/>
        <w:t>Menggunakan konsep integral dalam pemecahan masalah.</w:t>
      </w:r>
    </w:p>
    <w:p w:rsidR="00F32BD8" w:rsidRPr="00052641" w:rsidRDefault="00F32BD8" w:rsidP="00F32BD8">
      <w:pPr>
        <w:tabs>
          <w:tab w:val="left" w:pos="540"/>
          <w:tab w:val="left" w:pos="1080"/>
          <w:tab w:val="left" w:pos="1800"/>
          <w:tab w:val="left" w:pos="2160"/>
          <w:tab w:val="left" w:pos="3060"/>
          <w:tab w:val="left" w:pos="3240"/>
          <w:tab w:val="left" w:pos="3780"/>
        </w:tabs>
        <w:spacing w:after="60"/>
        <w:ind w:left="3780" w:hanging="3780"/>
        <w:jc w:val="both"/>
        <w:rPr>
          <w:lang w:val="sv-SE"/>
        </w:rPr>
      </w:pPr>
    </w:p>
    <w:p w:rsidR="00F32BD8" w:rsidRPr="00052641" w:rsidRDefault="00F32BD8" w:rsidP="00F32BD8">
      <w:pPr>
        <w:tabs>
          <w:tab w:val="left" w:pos="540"/>
          <w:tab w:val="left" w:pos="1800"/>
          <w:tab w:val="left" w:pos="2160"/>
          <w:tab w:val="left" w:pos="3060"/>
          <w:tab w:val="left" w:pos="3240"/>
          <w:tab w:val="left" w:pos="3600"/>
          <w:tab w:val="left" w:pos="3780"/>
        </w:tabs>
        <w:spacing w:after="60"/>
        <w:ind w:left="3780" w:hanging="3780"/>
        <w:jc w:val="both"/>
        <w:rPr>
          <w:lang w:val="sv-SE"/>
        </w:rPr>
      </w:pPr>
      <w:r w:rsidRPr="00052641">
        <w:rPr>
          <w:b/>
          <w:lang w:val="sv-SE"/>
        </w:rPr>
        <w:t>Kompetensi Dasar</w:t>
      </w:r>
      <w:r w:rsidRPr="00052641">
        <w:rPr>
          <w:b/>
          <w:lang w:val="sv-SE"/>
        </w:rPr>
        <w:tab/>
      </w:r>
      <w:r w:rsidRPr="00052641">
        <w:rPr>
          <w:lang w:val="sv-SE"/>
        </w:rPr>
        <w:tab/>
        <w:t>:</w:t>
      </w:r>
      <w:r w:rsidRPr="00052641">
        <w:rPr>
          <w:lang w:val="sv-SE"/>
        </w:rPr>
        <w:tab/>
        <w:t>1.1.</w:t>
      </w:r>
      <w:r w:rsidRPr="00052641">
        <w:rPr>
          <w:lang w:val="sv-SE"/>
        </w:rPr>
        <w:tab/>
        <w:t>Memahami konsep integral tak tentu dan integral tentu.</w:t>
      </w:r>
    </w:p>
    <w:p w:rsidR="00F32BD8" w:rsidRPr="00052641" w:rsidRDefault="00F32BD8" w:rsidP="00F32BD8">
      <w:pPr>
        <w:tabs>
          <w:tab w:val="left" w:pos="540"/>
          <w:tab w:val="left" w:pos="1800"/>
          <w:tab w:val="left" w:pos="2160"/>
          <w:tab w:val="left" w:pos="3060"/>
          <w:tab w:val="left" w:pos="3240"/>
          <w:tab w:val="left" w:pos="3600"/>
          <w:tab w:val="left" w:pos="3780"/>
        </w:tabs>
        <w:spacing w:after="60"/>
        <w:ind w:left="3780" w:hanging="3780"/>
        <w:jc w:val="both"/>
        <w:rPr>
          <w:lang w:val="sv-SE"/>
        </w:rPr>
      </w:pPr>
    </w:p>
    <w:p w:rsidR="00F32BD8" w:rsidRPr="008C3B1E" w:rsidRDefault="00F32BD8" w:rsidP="00F32BD8">
      <w:pPr>
        <w:tabs>
          <w:tab w:val="left" w:pos="540"/>
          <w:tab w:val="left" w:pos="1800"/>
          <w:tab w:val="left" w:pos="2160"/>
          <w:tab w:val="left" w:pos="3060"/>
          <w:tab w:val="left" w:pos="3240"/>
          <w:tab w:val="left" w:pos="3600"/>
          <w:tab w:val="left" w:pos="3780"/>
        </w:tabs>
        <w:spacing w:after="60"/>
        <w:ind w:left="3780" w:hanging="3780"/>
        <w:jc w:val="both"/>
        <w:rPr>
          <w:lang w:val="sv-SE"/>
        </w:rPr>
      </w:pPr>
      <w:r w:rsidRPr="00052641">
        <w:rPr>
          <w:b/>
          <w:lang w:val="sv-SE"/>
        </w:rPr>
        <w:t>Indikator</w:t>
      </w:r>
      <w:r w:rsidRPr="00052641">
        <w:rPr>
          <w:lang w:val="sv-SE"/>
        </w:rPr>
        <w:tab/>
      </w:r>
      <w:r w:rsidRPr="00052641">
        <w:rPr>
          <w:lang w:val="sv-SE"/>
        </w:rPr>
        <w:tab/>
      </w:r>
      <w:r w:rsidRPr="00052641">
        <w:rPr>
          <w:lang w:val="sv-SE"/>
        </w:rPr>
        <w:tab/>
        <w:t>:</w:t>
      </w:r>
      <w:r w:rsidRPr="00052641">
        <w:rPr>
          <w:lang w:val="sv-SE"/>
        </w:rPr>
        <w:tab/>
      </w:r>
      <w:r>
        <w:rPr>
          <w:lang w:val="sv-SE"/>
        </w:rPr>
        <w:t>1</w:t>
      </w:r>
      <w:r w:rsidRPr="00052641">
        <w:rPr>
          <w:lang w:val="sv-SE"/>
        </w:rPr>
        <w:t>.</w:t>
      </w:r>
      <w:r w:rsidRPr="00052641">
        <w:rPr>
          <w:lang w:val="sv-SE"/>
        </w:rPr>
        <w:tab/>
      </w:r>
      <w:r w:rsidRPr="008C3B1E">
        <w:rPr>
          <w:lang w:val="sv-SE"/>
        </w:rPr>
        <w:t>Mengenal arti Integral tak tentu</w:t>
      </w:r>
    </w:p>
    <w:p w:rsidR="00F32BD8" w:rsidRPr="008C3B1E" w:rsidRDefault="00F32BD8" w:rsidP="00F32BD8">
      <w:pPr>
        <w:tabs>
          <w:tab w:val="left" w:pos="2160"/>
          <w:tab w:val="left" w:pos="3060"/>
          <w:tab w:val="left" w:pos="3240"/>
          <w:tab w:val="left" w:pos="3600"/>
          <w:tab w:val="left" w:pos="3780"/>
        </w:tabs>
        <w:spacing w:after="60"/>
        <w:ind w:left="3780" w:hanging="540"/>
        <w:jc w:val="both"/>
        <w:rPr>
          <w:lang w:val="sv-SE"/>
        </w:rPr>
      </w:pPr>
      <w:r>
        <w:rPr>
          <w:lang w:val="sv-SE"/>
        </w:rPr>
        <w:t>2.</w:t>
      </w:r>
      <w:r>
        <w:rPr>
          <w:lang w:val="sv-SE"/>
        </w:rPr>
        <w:tab/>
      </w:r>
      <w:r w:rsidRPr="008C3B1E">
        <w:rPr>
          <w:lang w:val="sv-SE"/>
        </w:rPr>
        <w:t>Menurunkan sifat-sifat integral tak tentu dari turunan</w:t>
      </w:r>
    </w:p>
    <w:p w:rsidR="00F32BD8" w:rsidRPr="008C3B1E" w:rsidRDefault="00F32BD8" w:rsidP="00F32BD8">
      <w:pPr>
        <w:tabs>
          <w:tab w:val="left" w:pos="2160"/>
          <w:tab w:val="left" w:pos="3060"/>
          <w:tab w:val="left" w:pos="3240"/>
          <w:tab w:val="left" w:pos="3600"/>
        </w:tabs>
        <w:spacing w:after="60"/>
        <w:ind w:left="3600" w:hanging="360"/>
        <w:jc w:val="both"/>
        <w:rPr>
          <w:lang w:val="sv-SE"/>
        </w:rPr>
      </w:pPr>
      <w:r>
        <w:rPr>
          <w:lang w:val="sv-SE"/>
        </w:rPr>
        <w:t>3.</w:t>
      </w:r>
      <w:r>
        <w:rPr>
          <w:lang w:val="sv-SE"/>
        </w:rPr>
        <w:tab/>
      </w:r>
      <w:r w:rsidRPr="008C3B1E">
        <w:rPr>
          <w:lang w:val="sv-SE"/>
        </w:rPr>
        <w:t>Menentukan integral tak tentu fungsi aljabar dan trigonometri</w:t>
      </w:r>
    </w:p>
    <w:p w:rsidR="00F32BD8" w:rsidRPr="008C3B1E" w:rsidRDefault="00F32BD8" w:rsidP="00F32BD8">
      <w:pPr>
        <w:tabs>
          <w:tab w:val="left" w:pos="2160"/>
          <w:tab w:val="left" w:pos="3060"/>
          <w:tab w:val="left" w:pos="3240"/>
          <w:tab w:val="left" w:pos="3600"/>
        </w:tabs>
        <w:spacing w:after="60"/>
        <w:ind w:left="3600" w:hanging="360"/>
        <w:jc w:val="both"/>
        <w:rPr>
          <w:lang w:val="sv-SE"/>
        </w:rPr>
      </w:pPr>
      <w:r>
        <w:rPr>
          <w:lang w:val="sv-SE"/>
        </w:rPr>
        <w:t>4.</w:t>
      </w:r>
      <w:r>
        <w:rPr>
          <w:lang w:val="sv-SE"/>
        </w:rPr>
        <w:tab/>
      </w:r>
      <w:r w:rsidRPr="008C3B1E">
        <w:rPr>
          <w:lang w:val="sv-SE"/>
        </w:rPr>
        <w:t>Mengenal arti integral tentu</w:t>
      </w:r>
    </w:p>
    <w:p w:rsidR="00F32BD8" w:rsidRPr="008C3B1E" w:rsidRDefault="00F32BD8" w:rsidP="00F32BD8">
      <w:pPr>
        <w:tabs>
          <w:tab w:val="left" w:pos="2160"/>
          <w:tab w:val="left" w:pos="3060"/>
          <w:tab w:val="left" w:pos="3240"/>
          <w:tab w:val="left" w:pos="3600"/>
        </w:tabs>
        <w:spacing w:after="60"/>
        <w:ind w:left="3600" w:hanging="360"/>
        <w:jc w:val="both"/>
        <w:rPr>
          <w:lang w:val="sv-SE"/>
        </w:rPr>
      </w:pPr>
      <w:r>
        <w:rPr>
          <w:lang w:val="sv-SE"/>
        </w:rPr>
        <w:t>5.</w:t>
      </w:r>
      <w:r>
        <w:rPr>
          <w:lang w:val="sv-SE"/>
        </w:rPr>
        <w:tab/>
      </w:r>
      <w:r w:rsidRPr="008C3B1E">
        <w:rPr>
          <w:lang w:val="sv-SE"/>
        </w:rPr>
        <w:t>Menentukan integral tentu dengan menggunakan sifat-sifat integral</w:t>
      </w:r>
    </w:p>
    <w:p w:rsidR="00F32BD8" w:rsidRPr="00052641" w:rsidRDefault="00F32BD8" w:rsidP="00F32BD8">
      <w:pPr>
        <w:tabs>
          <w:tab w:val="left" w:pos="2160"/>
          <w:tab w:val="left" w:pos="3060"/>
          <w:tab w:val="left" w:pos="3240"/>
          <w:tab w:val="left" w:pos="3600"/>
        </w:tabs>
        <w:spacing w:after="60"/>
        <w:ind w:left="3600" w:hanging="360"/>
        <w:jc w:val="both"/>
        <w:rPr>
          <w:lang w:val="sv-SE"/>
        </w:rPr>
      </w:pPr>
      <w:r>
        <w:rPr>
          <w:lang w:val="sv-SE"/>
        </w:rPr>
        <w:t>6.</w:t>
      </w:r>
      <w:r>
        <w:rPr>
          <w:lang w:val="sv-SE"/>
        </w:rPr>
        <w:tab/>
      </w:r>
      <w:r w:rsidRPr="008C3B1E">
        <w:rPr>
          <w:lang w:val="sv-SE"/>
        </w:rPr>
        <w:t>Menyelesaikan masalah sederhana yang melibatkan integral tentu dan tak tentu</w:t>
      </w:r>
    </w:p>
    <w:p w:rsidR="00F32BD8" w:rsidRPr="00052641" w:rsidRDefault="00F32BD8" w:rsidP="00F32BD8">
      <w:pPr>
        <w:tabs>
          <w:tab w:val="left" w:pos="540"/>
          <w:tab w:val="left" w:pos="1800"/>
          <w:tab w:val="left" w:pos="2160"/>
          <w:tab w:val="left" w:pos="3060"/>
          <w:tab w:val="left" w:pos="3240"/>
          <w:tab w:val="left" w:pos="3600"/>
          <w:tab w:val="left" w:pos="3780"/>
        </w:tabs>
        <w:spacing w:after="60"/>
        <w:ind w:left="3780" w:hanging="3780"/>
        <w:jc w:val="both"/>
        <w:rPr>
          <w:b/>
          <w:lang w:val="sv-SE"/>
        </w:rPr>
      </w:pPr>
    </w:p>
    <w:p w:rsidR="00F32BD8" w:rsidRPr="00052641" w:rsidRDefault="00F32BD8" w:rsidP="00F32BD8">
      <w:pPr>
        <w:tabs>
          <w:tab w:val="left" w:pos="540"/>
          <w:tab w:val="left" w:pos="1800"/>
          <w:tab w:val="left" w:pos="2160"/>
          <w:tab w:val="left" w:pos="2340"/>
          <w:tab w:val="left" w:pos="2880"/>
        </w:tabs>
        <w:spacing w:after="60"/>
        <w:jc w:val="both"/>
        <w:rPr>
          <w:b/>
          <w:lang w:val="fr-FR"/>
        </w:rPr>
      </w:pPr>
      <w:r w:rsidRPr="00052641">
        <w:rPr>
          <w:b/>
          <w:lang w:val="fr-FR"/>
        </w:rPr>
        <w:t xml:space="preserve">A. </w:t>
      </w:r>
      <w:r w:rsidRPr="00052641">
        <w:rPr>
          <w:b/>
          <w:lang w:val="fr-FR"/>
        </w:rPr>
        <w:tab/>
        <w:t>Tujuan Pembelajaran</w:t>
      </w:r>
    </w:p>
    <w:p w:rsidR="00F32BD8" w:rsidRPr="00052641" w:rsidRDefault="00F32BD8" w:rsidP="00F32BD8">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a.</w:t>
      </w:r>
      <w:r w:rsidRPr="00052641">
        <w:rPr>
          <w:lang w:val="fr-FR"/>
        </w:rPr>
        <w:tab/>
        <w:t>Peserta didik dapat menentukan integral  tak tentu dari fungsi aljabar dan trigonometri.</w:t>
      </w:r>
      <w:r w:rsidRPr="00640D50">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b.</w:t>
      </w:r>
      <w:r w:rsidRPr="00052641">
        <w:rPr>
          <w:lang w:val="fr-FR"/>
        </w:rPr>
        <w:tab/>
        <w:t>Peserta didik dapat menjelaskan integral tertentu sebagai luas daerah di bidang datar.</w:t>
      </w:r>
      <w:r w:rsidRPr="00640D50">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r>
      <w:r w:rsidRPr="00052641">
        <w:rPr>
          <w:lang w:val="sv-SE"/>
        </w:rPr>
        <w:t>c.</w:t>
      </w:r>
      <w:r w:rsidRPr="00052641">
        <w:rPr>
          <w:lang w:val="sv-SE"/>
        </w:rPr>
        <w:tab/>
        <w:t>Peserta didik dapat menentukan integral tentu dengan menggunakan sifat-sifat (aturan) integral.</w:t>
      </w:r>
      <w:r w:rsidRPr="00640D50">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280"/>
        <w:jc w:val="both"/>
        <w:rPr>
          <w:lang w:val="de-DE"/>
        </w:rPr>
      </w:pPr>
      <w:r w:rsidRPr="00052641">
        <w:rPr>
          <w:lang w:val="sv-SE"/>
        </w:rPr>
        <w:tab/>
      </w:r>
    </w:p>
    <w:p w:rsidR="00F32BD8" w:rsidRPr="00052641" w:rsidRDefault="00F32BD8"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F32BD8" w:rsidRPr="00052641" w:rsidRDefault="00F32BD8"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F32BD8" w:rsidRPr="00052641" w:rsidRDefault="00F32BD8"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F32BD8" w:rsidRPr="00052641" w:rsidRDefault="00F32BD8"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F32BD8" w:rsidRPr="00052641" w:rsidRDefault="00F32BD8" w:rsidP="00F32BD8">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p>
    <w:p w:rsidR="00F32BD8" w:rsidRPr="00052641" w:rsidRDefault="00F32BD8" w:rsidP="00F32BD8">
      <w:pPr>
        <w:tabs>
          <w:tab w:val="left" w:pos="540"/>
          <w:tab w:val="left" w:pos="1800"/>
          <w:tab w:val="left" w:pos="2160"/>
          <w:tab w:val="left" w:pos="2340"/>
          <w:tab w:val="left" w:pos="2880"/>
        </w:tabs>
        <w:spacing w:after="60"/>
        <w:jc w:val="both"/>
        <w:rPr>
          <w:b/>
          <w:lang w:val="fi-FI"/>
        </w:rPr>
      </w:pPr>
      <w:r w:rsidRPr="00052641">
        <w:rPr>
          <w:b/>
          <w:lang w:val="fi-FI"/>
        </w:rPr>
        <w:t>B.</w:t>
      </w:r>
      <w:r w:rsidRPr="00052641">
        <w:rPr>
          <w:b/>
          <w:lang w:val="fi-FI"/>
        </w:rPr>
        <w:tab/>
        <w:t>Materi Ajar</w:t>
      </w:r>
      <w:r w:rsidRPr="00052641">
        <w:rPr>
          <w:b/>
          <w:lang w:val="fi-FI"/>
        </w:rPr>
        <w:tab/>
      </w:r>
    </w:p>
    <w:p w:rsidR="00F32BD8" w:rsidRPr="00052641" w:rsidRDefault="00F32BD8" w:rsidP="00F32BD8">
      <w:pPr>
        <w:tabs>
          <w:tab w:val="left" w:pos="540"/>
          <w:tab w:val="left" w:pos="900"/>
          <w:tab w:val="left" w:pos="1080"/>
        </w:tabs>
        <w:spacing w:after="60"/>
        <w:ind w:left="900" w:right="-131" w:hanging="900"/>
        <w:jc w:val="both"/>
        <w:rPr>
          <w:lang w:val="fr-FR"/>
        </w:rPr>
      </w:pPr>
      <w:r w:rsidRPr="00052641">
        <w:rPr>
          <w:lang w:val="fi-FI"/>
        </w:rPr>
        <w:tab/>
        <w:t xml:space="preserve">a.   </w:t>
      </w:r>
      <w:r w:rsidRPr="00052641">
        <w:rPr>
          <w:lang w:val="fi-FI"/>
        </w:rPr>
        <w:tab/>
      </w:r>
      <w:r w:rsidRPr="00052641">
        <w:rPr>
          <w:lang w:val="fr-FR"/>
        </w:rPr>
        <w:t>Aturan rantai untuk mencari turunan fungsi.</w:t>
      </w:r>
    </w:p>
    <w:p w:rsidR="00F32BD8" w:rsidRPr="00052641" w:rsidRDefault="00F32BD8" w:rsidP="00F32BD8">
      <w:pPr>
        <w:tabs>
          <w:tab w:val="left" w:pos="236"/>
          <w:tab w:val="left" w:pos="540"/>
          <w:tab w:val="left" w:pos="900"/>
        </w:tabs>
        <w:spacing w:after="60"/>
        <w:ind w:left="252" w:right="-131" w:hanging="252"/>
        <w:rPr>
          <w:lang w:val="sv-SE"/>
        </w:rPr>
      </w:pPr>
      <w:r w:rsidRPr="00052641">
        <w:rPr>
          <w:lang w:val="fi-FI"/>
        </w:rPr>
        <w:tab/>
      </w:r>
      <w:r w:rsidRPr="00052641">
        <w:rPr>
          <w:lang w:val="fi-FI"/>
        </w:rPr>
        <w:tab/>
      </w:r>
      <w:r w:rsidRPr="00052641">
        <w:rPr>
          <w:lang w:val="fi-FI"/>
        </w:rPr>
        <w:tab/>
      </w:r>
      <w:r w:rsidRPr="00052641">
        <w:rPr>
          <w:lang w:val="sv-SE"/>
        </w:rPr>
        <w:t>b.</w:t>
      </w:r>
      <w:r w:rsidRPr="00052641">
        <w:rPr>
          <w:lang w:val="sv-SE"/>
        </w:rPr>
        <w:tab/>
        <w:t>Pengertian integral.</w:t>
      </w:r>
    </w:p>
    <w:p w:rsidR="00F32BD8" w:rsidRPr="00052641" w:rsidRDefault="00F32BD8" w:rsidP="00F32BD8">
      <w:pPr>
        <w:tabs>
          <w:tab w:val="left" w:pos="236"/>
          <w:tab w:val="left" w:pos="540"/>
          <w:tab w:val="left" w:pos="900"/>
        </w:tabs>
        <w:spacing w:after="60"/>
        <w:ind w:left="252" w:right="-131" w:hanging="252"/>
        <w:rPr>
          <w:lang w:val="sv-SE"/>
        </w:rPr>
      </w:pPr>
      <w:r w:rsidRPr="00052641">
        <w:rPr>
          <w:lang w:val="sv-SE"/>
        </w:rPr>
        <w:tab/>
      </w:r>
      <w:r w:rsidRPr="00052641">
        <w:rPr>
          <w:lang w:val="sv-SE"/>
        </w:rPr>
        <w:tab/>
      </w:r>
      <w:r w:rsidRPr="00052641">
        <w:rPr>
          <w:lang w:val="sv-SE"/>
        </w:rPr>
        <w:tab/>
        <w:t>c.</w:t>
      </w:r>
      <w:r w:rsidRPr="00052641">
        <w:rPr>
          <w:lang w:val="sv-SE"/>
        </w:rPr>
        <w:tab/>
        <w:t>Integral tak tentu.</w:t>
      </w:r>
    </w:p>
    <w:p w:rsidR="00F32BD8" w:rsidRPr="00052641" w:rsidRDefault="00F32BD8" w:rsidP="00F32BD8">
      <w:pPr>
        <w:tabs>
          <w:tab w:val="left" w:pos="236"/>
          <w:tab w:val="left" w:pos="540"/>
          <w:tab w:val="left" w:pos="900"/>
        </w:tabs>
        <w:spacing w:after="60"/>
        <w:ind w:left="252" w:right="-131" w:hanging="252"/>
        <w:rPr>
          <w:lang w:val="sv-SE"/>
        </w:rPr>
      </w:pPr>
      <w:r w:rsidRPr="00052641">
        <w:rPr>
          <w:lang w:val="sv-SE"/>
        </w:rPr>
        <w:tab/>
      </w:r>
      <w:r w:rsidRPr="00052641">
        <w:rPr>
          <w:lang w:val="sv-SE"/>
        </w:rPr>
        <w:tab/>
      </w:r>
      <w:r w:rsidRPr="00052641">
        <w:rPr>
          <w:lang w:val="sv-SE"/>
        </w:rPr>
        <w:tab/>
        <w:t>d.</w:t>
      </w:r>
      <w:r w:rsidRPr="00052641">
        <w:rPr>
          <w:lang w:val="sv-SE"/>
        </w:rPr>
        <w:tab/>
        <w:t>Integral tertentu.</w:t>
      </w:r>
    </w:p>
    <w:p w:rsidR="00F32BD8" w:rsidRPr="00052641" w:rsidRDefault="00F32BD8" w:rsidP="00F32BD8">
      <w:pPr>
        <w:tabs>
          <w:tab w:val="left" w:pos="540"/>
          <w:tab w:val="left" w:pos="900"/>
          <w:tab w:val="left" w:pos="1800"/>
          <w:tab w:val="left" w:pos="2160"/>
          <w:tab w:val="left" w:pos="2340"/>
          <w:tab w:val="left" w:pos="2880"/>
        </w:tabs>
        <w:spacing w:after="60"/>
        <w:ind w:left="280"/>
        <w:jc w:val="both"/>
        <w:rPr>
          <w:lang w:val="sv-SE"/>
        </w:rPr>
      </w:pPr>
    </w:p>
    <w:p w:rsidR="00F32BD8" w:rsidRPr="00052641" w:rsidRDefault="00F32BD8" w:rsidP="00F32BD8">
      <w:pPr>
        <w:tabs>
          <w:tab w:val="left" w:pos="540"/>
          <w:tab w:val="left" w:pos="1800"/>
          <w:tab w:val="left" w:pos="2160"/>
          <w:tab w:val="left" w:pos="2340"/>
          <w:tab w:val="left" w:pos="2880"/>
        </w:tabs>
        <w:spacing w:after="60"/>
        <w:jc w:val="both"/>
        <w:rPr>
          <w:b/>
          <w:lang w:val="sv-SE"/>
        </w:rPr>
      </w:pPr>
      <w:r w:rsidRPr="00052641">
        <w:rPr>
          <w:b/>
          <w:lang w:val="sv-SE"/>
        </w:rPr>
        <w:t xml:space="preserve">C. </w:t>
      </w:r>
      <w:r w:rsidRPr="00052641">
        <w:rPr>
          <w:b/>
          <w:lang w:val="sv-SE"/>
        </w:rPr>
        <w:tab/>
        <w:t>Metode Pembelajaran</w:t>
      </w:r>
    </w:p>
    <w:p w:rsidR="00F32BD8" w:rsidRPr="00052641" w:rsidRDefault="00F32BD8" w:rsidP="00F32BD8">
      <w:pPr>
        <w:tabs>
          <w:tab w:val="left" w:pos="540"/>
          <w:tab w:val="left" w:pos="1800"/>
          <w:tab w:val="left" w:pos="2160"/>
          <w:tab w:val="left" w:pos="2340"/>
          <w:tab w:val="left" w:pos="2880"/>
        </w:tabs>
        <w:spacing w:after="60"/>
        <w:jc w:val="both"/>
        <w:rPr>
          <w:lang w:val="sv-SE"/>
        </w:rPr>
      </w:pPr>
      <w:r>
        <w:rPr>
          <w:lang w:val="sv-SE"/>
        </w:rPr>
        <w:tab/>
        <w:t>Ceramah, tanya jawab, diskusi.</w:t>
      </w:r>
    </w:p>
    <w:p w:rsidR="00F32BD8" w:rsidRPr="00052641" w:rsidRDefault="00F32BD8" w:rsidP="00F32BD8">
      <w:pPr>
        <w:tabs>
          <w:tab w:val="left" w:pos="540"/>
          <w:tab w:val="left" w:pos="1800"/>
          <w:tab w:val="left" w:pos="2160"/>
          <w:tab w:val="left" w:pos="2340"/>
          <w:tab w:val="left" w:pos="2880"/>
        </w:tabs>
        <w:spacing w:after="60"/>
        <w:jc w:val="both"/>
        <w:rPr>
          <w:b/>
          <w:lang w:val="sv-SE"/>
        </w:rPr>
      </w:pPr>
    </w:p>
    <w:p w:rsidR="00F32BD8" w:rsidRPr="00E678FC" w:rsidRDefault="00F32BD8" w:rsidP="00F32BD8">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F32BD8" w:rsidRPr="00E678FC" w:rsidTr="00F32BD8">
        <w:trPr>
          <w:trHeight w:val="543"/>
          <w:tblHeader/>
        </w:trPr>
        <w:tc>
          <w:tcPr>
            <w:tcW w:w="2856" w:type="dxa"/>
            <w:shd w:val="clear" w:color="auto" w:fill="auto"/>
            <w:vAlign w:val="center"/>
          </w:tcPr>
          <w:p w:rsidR="00F32BD8" w:rsidRPr="00E678FC" w:rsidRDefault="00F32BD8" w:rsidP="00F32BD8">
            <w:pPr>
              <w:snapToGrid w:val="0"/>
              <w:jc w:val="center"/>
              <w:rPr>
                <w:b/>
              </w:rPr>
            </w:pPr>
            <w:r w:rsidRPr="00E678FC">
              <w:rPr>
                <w:b/>
              </w:rPr>
              <w:t>Tatap Muka</w:t>
            </w:r>
          </w:p>
        </w:tc>
        <w:tc>
          <w:tcPr>
            <w:tcW w:w="2909" w:type="dxa"/>
            <w:shd w:val="clear" w:color="auto" w:fill="auto"/>
            <w:vAlign w:val="center"/>
          </w:tcPr>
          <w:p w:rsidR="00F32BD8" w:rsidRPr="00E678FC" w:rsidRDefault="00F32BD8" w:rsidP="00F32BD8">
            <w:pPr>
              <w:snapToGrid w:val="0"/>
              <w:jc w:val="center"/>
              <w:rPr>
                <w:b/>
              </w:rPr>
            </w:pPr>
            <w:r w:rsidRPr="00E678FC">
              <w:rPr>
                <w:b/>
              </w:rPr>
              <w:t>Terstruktur</w:t>
            </w:r>
          </w:p>
        </w:tc>
        <w:tc>
          <w:tcPr>
            <w:tcW w:w="3089" w:type="dxa"/>
            <w:shd w:val="clear" w:color="auto" w:fill="auto"/>
            <w:vAlign w:val="center"/>
          </w:tcPr>
          <w:p w:rsidR="00F32BD8" w:rsidRPr="00E678FC" w:rsidRDefault="00F32BD8" w:rsidP="00F32BD8">
            <w:pPr>
              <w:snapToGrid w:val="0"/>
              <w:jc w:val="center"/>
              <w:rPr>
                <w:b/>
              </w:rPr>
            </w:pPr>
            <w:r w:rsidRPr="00E678FC">
              <w:rPr>
                <w:b/>
              </w:rPr>
              <w:t>Mandiri</w:t>
            </w:r>
          </w:p>
        </w:tc>
      </w:tr>
      <w:tr w:rsidR="00F32BD8" w:rsidRPr="00E678FC" w:rsidTr="00F32BD8">
        <w:trPr>
          <w:trHeight w:val="510"/>
        </w:trPr>
        <w:tc>
          <w:tcPr>
            <w:tcW w:w="2856" w:type="dxa"/>
            <w:shd w:val="clear" w:color="auto" w:fill="auto"/>
          </w:tcPr>
          <w:p w:rsidR="00F32BD8" w:rsidRPr="00E678FC" w:rsidRDefault="00F32BD8" w:rsidP="00E30AB4">
            <w:pPr>
              <w:numPr>
                <w:ilvl w:val="0"/>
                <w:numId w:val="36"/>
              </w:numPr>
              <w:tabs>
                <w:tab w:val="clear" w:pos="720"/>
                <w:tab w:val="num" w:pos="338"/>
              </w:tabs>
              <w:suppressAutoHyphens/>
              <w:snapToGrid w:val="0"/>
              <w:ind w:left="338" w:hanging="338"/>
              <w:rPr>
                <w:lang w:val="sv-SE"/>
              </w:rPr>
            </w:pPr>
            <w:r w:rsidRPr="00052641">
              <w:rPr>
                <w:lang w:val="sv-SE"/>
              </w:rPr>
              <w:t>Memahami konsep integral tak tentu dan integral tentu.</w:t>
            </w:r>
          </w:p>
        </w:tc>
        <w:tc>
          <w:tcPr>
            <w:tcW w:w="2909" w:type="dxa"/>
            <w:shd w:val="clear" w:color="auto" w:fill="auto"/>
          </w:tcPr>
          <w:p w:rsidR="00F32BD8" w:rsidRPr="00ED4734" w:rsidRDefault="00F32BD8" w:rsidP="00E30AB4">
            <w:pPr>
              <w:numPr>
                <w:ilvl w:val="0"/>
                <w:numId w:val="36"/>
              </w:numPr>
              <w:tabs>
                <w:tab w:val="clear" w:pos="720"/>
                <w:tab w:val="num" w:pos="338"/>
              </w:tabs>
              <w:suppressAutoHyphens/>
              <w:snapToGrid w:val="0"/>
              <w:ind w:left="338" w:hanging="338"/>
              <w:rPr>
                <w:lang w:val="sv-SE"/>
              </w:rPr>
            </w:pPr>
            <w:r w:rsidRPr="00ED4734">
              <w:rPr>
                <w:lang w:val="sv-SE"/>
              </w:rPr>
              <w:t>Menentukan integral  tak tentu dari fungsi aljabar dan trigonometri.</w:t>
            </w:r>
          </w:p>
        </w:tc>
        <w:tc>
          <w:tcPr>
            <w:tcW w:w="3089" w:type="dxa"/>
            <w:shd w:val="clear" w:color="auto" w:fill="auto"/>
          </w:tcPr>
          <w:p w:rsidR="00F32BD8" w:rsidRPr="005F7C97" w:rsidRDefault="00F32BD8"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sv-SE"/>
              </w:rPr>
              <w:t>Menjelaskan integral tertentu sebagai luas daerah di bidang datar.</w:t>
            </w:r>
          </w:p>
        </w:tc>
      </w:tr>
    </w:tbl>
    <w:p w:rsidR="00F32BD8" w:rsidRDefault="00F32BD8" w:rsidP="00F32BD8">
      <w:pPr>
        <w:tabs>
          <w:tab w:val="left" w:pos="540"/>
          <w:tab w:val="left" w:pos="900"/>
          <w:tab w:val="left" w:pos="1800"/>
          <w:tab w:val="left" w:pos="2160"/>
          <w:tab w:val="left" w:pos="2340"/>
          <w:tab w:val="left" w:pos="2880"/>
        </w:tabs>
        <w:spacing w:after="60"/>
        <w:jc w:val="both"/>
        <w:rPr>
          <w:b/>
          <w:lang w:val="sv-SE"/>
        </w:rPr>
      </w:pPr>
    </w:p>
    <w:p w:rsidR="00F32BD8" w:rsidRPr="00052641" w:rsidRDefault="00F32BD8" w:rsidP="00F32BD8">
      <w:pPr>
        <w:tabs>
          <w:tab w:val="left" w:pos="540"/>
          <w:tab w:val="left" w:pos="900"/>
          <w:tab w:val="left" w:pos="1800"/>
          <w:tab w:val="left" w:pos="2160"/>
          <w:tab w:val="left" w:pos="2340"/>
          <w:tab w:val="left" w:pos="2880"/>
        </w:tabs>
        <w:spacing w:after="60"/>
        <w:jc w:val="both"/>
        <w:rPr>
          <w:b/>
          <w:lang w:val="sv-SE"/>
        </w:rPr>
      </w:pPr>
      <w:r w:rsidRPr="00052641">
        <w:rPr>
          <w:b/>
          <w:lang w:val="sv-SE"/>
        </w:rPr>
        <w:t>D.</w:t>
      </w:r>
      <w:r w:rsidRPr="00052641">
        <w:rPr>
          <w:b/>
          <w:lang w:val="sv-SE"/>
        </w:rPr>
        <w:tab/>
        <w:t>Langkah-langkah Kegiatan</w:t>
      </w:r>
    </w:p>
    <w:p w:rsidR="00F32BD8" w:rsidRPr="00052641" w:rsidRDefault="00F32BD8" w:rsidP="00E30AB4">
      <w:pPr>
        <w:numPr>
          <w:ilvl w:val="0"/>
          <w:numId w:val="3"/>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lang w:val="sv-SE"/>
        </w:rPr>
        <w:t xml:space="preserve">   </w:t>
      </w:r>
      <w:r w:rsidRPr="00052641">
        <w:rPr>
          <w:b/>
          <w:lang w:val="de-DE"/>
        </w:rPr>
        <w:t>Pertemuan Pertama dan Kedua</w:t>
      </w:r>
      <w:r w:rsidRPr="00052641">
        <w:rPr>
          <w:lang w:val="de-DE"/>
        </w:rPr>
        <w:tab/>
      </w:r>
    </w:p>
    <w:p w:rsidR="00F32BD8" w:rsidRPr="003D0A58" w:rsidRDefault="00F32BD8" w:rsidP="00F32BD8">
      <w:pPr>
        <w:tabs>
          <w:tab w:val="left" w:pos="540"/>
          <w:tab w:val="left" w:pos="1800"/>
          <w:tab w:val="left" w:pos="2160"/>
          <w:tab w:val="left" w:pos="2340"/>
          <w:tab w:val="left" w:pos="2880"/>
        </w:tabs>
        <w:spacing w:after="60"/>
        <w:jc w:val="both"/>
        <w:rPr>
          <w:b/>
          <w:lang w:val="de-DE"/>
        </w:rPr>
      </w:pPr>
      <w:r w:rsidRPr="00052641">
        <w:rPr>
          <w:lang w:val="de-DE"/>
        </w:rPr>
        <w:tab/>
      </w:r>
      <w:r w:rsidRPr="003D0A58">
        <w:rPr>
          <w:b/>
          <w:lang w:val="de-DE"/>
        </w:rPr>
        <w:t>Pendahuluan</w:t>
      </w:r>
    </w:p>
    <w:p w:rsidR="00F32BD8" w:rsidRPr="00052641" w:rsidRDefault="00F32BD8" w:rsidP="00F32BD8">
      <w:pPr>
        <w:tabs>
          <w:tab w:val="left" w:pos="540"/>
          <w:tab w:val="left" w:pos="2160"/>
          <w:tab w:val="left" w:pos="2340"/>
          <w:tab w:val="left" w:pos="2880"/>
        </w:tabs>
        <w:spacing w:after="60"/>
        <w:ind w:left="2340" w:hanging="2160"/>
        <w:jc w:val="both"/>
        <w:rPr>
          <w:lang w:val="sv-SE"/>
        </w:rPr>
      </w:pPr>
      <w:r w:rsidRPr="00052641">
        <w:rPr>
          <w:lang w:val="sv-SE"/>
        </w:rPr>
        <w:tab/>
        <w:t>Apersepsi</w:t>
      </w:r>
      <w:r w:rsidRPr="00052641">
        <w:rPr>
          <w:lang w:val="sv-SE"/>
        </w:rPr>
        <w:tab/>
        <w:t>:</w:t>
      </w:r>
      <w:r w:rsidRPr="00052641">
        <w:rPr>
          <w:lang w:val="sv-SE"/>
        </w:rPr>
        <w:tab/>
        <w:t xml:space="preserve">Mengingat kembali materi mengenai turunan dari fungsi aljabar dan fungsi trigonometri. </w:t>
      </w:r>
    </w:p>
    <w:p w:rsidR="00F32BD8" w:rsidRPr="00052641" w:rsidRDefault="00F32BD8" w:rsidP="00F32BD8">
      <w:pPr>
        <w:tabs>
          <w:tab w:val="left" w:pos="540"/>
          <w:tab w:val="left" w:pos="2160"/>
          <w:tab w:val="left" w:pos="2340"/>
          <w:tab w:val="left" w:pos="2880"/>
        </w:tabs>
        <w:spacing w:after="60"/>
        <w:ind w:left="2340" w:hanging="2160"/>
        <w:jc w:val="both"/>
        <w:rPr>
          <w:lang w:val="sv-SE"/>
        </w:rPr>
      </w:pPr>
      <w:r w:rsidRPr="00052641">
        <w:rPr>
          <w:lang w:val="sv-SE"/>
        </w:rPr>
        <w:tab/>
        <w:t>Motivasi</w:t>
      </w:r>
      <w:r w:rsidRPr="00052641">
        <w:rPr>
          <w:lang w:val="sv-SE"/>
        </w:rPr>
        <w:tab/>
        <w:t>:</w:t>
      </w:r>
      <w:r w:rsidRPr="00052641">
        <w:rPr>
          <w:lang w:val="sv-SE"/>
        </w:rPr>
        <w:tab/>
        <w:t>Apabila materi ini dikuasai dengan baik, maka peserta didik diharapkan dapat mengetahui cara menentukan integral tak tentu dari fungsi aljabar dan trigonometri.</w:t>
      </w:r>
    </w:p>
    <w:p w:rsidR="00F32BD8" w:rsidRPr="003D0A58" w:rsidRDefault="00F32BD8" w:rsidP="00F32BD8">
      <w:pPr>
        <w:tabs>
          <w:tab w:val="left" w:pos="540"/>
          <w:tab w:val="left" w:pos="1800"/>
          <w:tab w:val="left" w:pos="2160"/>
          <w:tab w:val="left" w:pos="2340"/>
          <w:tab w:val="left" w:pos="2880"/>
        </w:tabs>
        <w:spacing w:after="60"/>
        <w:jc w:val="both"/>
        <w:rPr>
          <w:b/>
          <w:lang w:val="sv-SE"/>
        </w:rPr>
      </w:pPr>
      <w:r w:rsidRPr="003D0A58">
        <w:rPr>
          <w:b/>
          <w:lang w:val="sv-SE"/>
        </w:rPr>
        <w:tab/>
        <w:t>Kegiatan Inti</w:t>
      </w:r>
    </w:p>
    <w:p w:rsidR="00F32BD8" w:rsidRPr="00CB736C" w:rsidRDefault="00F32BD8" w:rsidP="00E30AB4">
      <w:pPr>
        <w:numPr>
          <w:ilvl w:val="1"/>
          <w:numId w:val="35"/>
        </w:numPr>
        <w:tabs>
          <w:tab w:val="clear" w:pos="792"/>
          <w:tab w:val="num" w:pos="577"/>
        </w:tabs>
        <w:spacing w:before="20" w:after="20"/>
        <w:ind w:left="577"/>
        <w:rPr>
          <w:b/>
          <w:i/>
          <w:lang w:val="id-ID"/>
        </w:rPr>
      </w:pPr>
      <w:r w:rsidRPr="00CB736C">
        <w:rPr>
          <w:b/>
          <w:i/>
          <w:lang w:val="id-ID"/>
        </w:rPr>
        <w:t>Eksplorasi</w:t>
      </w:r>
    </w:p>
    <w:p w:rsidR="00F32BD8" w:rsidRDefault="00F32BD8" w:rsidP="00F32BD8">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F32BD8" w:rsidRPr="00052641" w:rsidRDefault="00F32BD8" w:rsidP="00F32BD8">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Pr>
          <w:lang w:val="sv-SE"/>
        </w:rPr>
        <w:tab/>
      </w:r>
      <w:r w:rsidRPr="00052641">
        <w:rPr>
          <w:lang w:val="sv-SE"/>
        </w:rPr>
        <w:t>a.</w:t>
      </w:r>
      <w:r w:rsidRPr="00052641">
        <w:rPr>
          <w:lang w:val="sv-SE"/>
        </w:rPr>
        <w:tab/>
        <w:t xml:space="preserve">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cara menentukan integral tak tentu dari fungsi aljabar dan trigonometri berdasarkan aturan pengintegralan, kemudian antara peserta didik dan guru mendiskusikan materi tersebut (Bahan: buku paket, yaitu buku Matematika SMA dan MA ESIS Kelas XII Semester Ganjil Jilid 3A, karangan Sri Kurnianingsih, dkk, hal. 5-11 mengenai aturan rantai untuk mencari turunan fungsi, hal. 12 mengenai pengertian integral, hal. 13-25 mengenai integral tak tentu, yang terdiri dari hal. 15-17 mengenai cara menentukan turunan fungsi trigonometri, hal. 17-18 mengenai cara menentukan integral fungsi trigonometri, hal. 18-20 mengenai cara menentukan rumus fungsi jika turunan fungsi dan nilai fungsi diketahui, dan hal. 20-25 mengenai cara menentukan persamaan kurva jika diketahui turunannya dan sebuah titik pada kurva).  </w:t>
      </w:r>
      <w:r w:rsidRPr="00DB500A">
        <w:rPr>
          <w:b/>
          <w:i/>
          <w:iCs/>
        </w:rPr>
        <w:t>(nilai yang ditanamkan: Rasa ingin tahu, Mandiri, Kreatif, Kerja keras</w:t>
      </w:r>
      <w:r w:rsidRPr="00052641">
        <w:rPr>
          <w:i/>
          <w:iCs/>
        </w:rPr>
        <w:t>. Demokratis.</w:t>
      </w:r>
      <w:r w:rsidRPr="00DB500A">
        <w:rPr>
          <w:b/>
          <w:i/>
          <w:iCs/>
        </w:rPr>
        <w:t>);</w:t>
      </w:r>
      <w:r w:rsidRPr="00052641">
        <w:rPr>
          <w:lang w:val="sv-SE"/>
        </w:rPr>
        <w:t xml:space="preserve">  </w:t>
      </w:r>
    </w:p>
    <w:p w:rsidR="00F32BD8" w:rsidRPr="00052641" w:rsidRDefault="00F32BD8" w:rsidP="00F32BD8">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mengkomunikasikan secara lisan atau mempresentasikan mengenai cara menentukan integral  tak tentu dari fungsi aljabar dan trigonometri.</w:t>
      </w:r>
      <w:r w:rsidRPr="00640D50">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123EA1" w:rsidRDefault="00F32BD8" w:rsidP="00E30AB4">
      <w:pPr>
        <w:numPr>
          <w:ilvl w:val="1"/>
          <w:numId w:val="35"/>
        </w:numPr>
        <w:tabs>
          <w:tab w:val="clear" w:pos="792"/>
          <w:tab w:val="num" w:pos="577"/>
        </w:tabs>
        <w:spacing w:before="20" w:after="20"/>
        <w:ind w:left="577"/>
        <w:rPr>
          <w:b/>
          <w:i/>
          <w:lang w:val="id-ID"/>
        </w:rPr>
      </w:pPr>
      <w:r w:rsidRPr="00123EA1">
        <w:rPr>
          <w:b/>
          <w:i/>
          <w:lang w:val="id-ID"/>
        </w:rPr>
        <w:t>Elaborasi</w:t>
      </w:r>
    </w:p>
    <w:p w:rsidR="00F32BD8" w:rsidRDefault="00F32BD8" w:rsidP="00F32BD8">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F32BD8" w:rsidRPr="00052641" w:rsidRDefault="00F32BD8" w:rsidP="00F32BD8">
      <w:pPr>
        <w:tabs>
          <w:tab w:val="left" w:pos="540"/>
          <w:tab w:val="left" w:pos="900"/>
          <w:tab w:val="left" w:pos="1800"/>
          <w:tab w:val="left" w:pos="2160"/>
          <w:tab w:val="left" w:pos="2340"/>
          <w:tab w:val="left" w:pos="2880"/>
        </w:tabs>
        <w:spacing w:after="60"/>
        <w:ind w:left="900" w:hanging="900"/>
        <w:jc w:val="both"/>
        <w:rPr>
          <w:lang w:val="sv-SE"/>
        </w:rPr>
      </w:pPr>
      <w:r>
        <w:rPr>
          <w:lang w:val="sv-SE"/>
        </w:rPr>
        <w:tab/>
      </w:r>
      <w:r w:rsidRPr="00052641">
        <w:rPr>
          <w:lang w:val="sv-SE"/>
        </w:rPr>
        <w:t>c.</w:t>
      </w:r>
      <w:r w:rsidRPr="00052641">
        <w:rPr>
          <w:lang w:val="sv-SE"/>
        </w:rPr>
        <w:tab/>
        <w:t>Peserta didik dan guru secara bersama-sama membahas contoh dalam buku paket pada hal. 6-8 mengenai penggunaan aturan rantai untuk mencari turunan fungsi, hal. 9-10 mengenai penentuan nilai stasioner dan jenis titik stasioner dari fungsi yang turunannya menggunakan aturan rantai, hal. 14 mengenai penentuan integral tak tentu, hal. 16 mengenai penentuan turunan dari fungsi trigonometri, hal. 18 mengenai penentuan integral fungsi trigonometri, hal. 18-19 mengenai penentuan rumus fungsi jika turunan fungsi dan nilai fungsi diketahui, dan hal. 20-21 mengenai penentuan persamaan kurva jika diketahui turunannya dan sebuah titik pada kurva.</w:t>
      </w:r>
      <w:r w:rsidRPr="00640D50">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d.</w:t>
      </w:r>
      <w:r w:rsidRPr="00052641">
        <w:rPr>
          <w:lang w:val="sv-SE"/>
        </w:rPr>
        <w:tab/>
        <w:t>Peserta didik mengerjakan beberapa soal mengenai penggunaan aturan rantai untuk mencari turunan fungsi, penentuan nilai stasioner dan jenisnya dari suatu fungsi, penentuan integral tak tentu, penentuan turunan dari fungsi trigonometri, penentuan integral fungsi trigonometri, penentuan rumus fungsi jika turunan fungsi dan nilai fungsi diketahui, dan penentuan persamaan kurva jika diketahui turunannya dan sebuah titik pada kurva, dari “Aktivitas Kelas“ dalam buku paket hal. 7, 9, 10, 14-15, 17, 18, 19-20, dan 21 sebagai tugas individu.</w:t>
      </w:r>
      <w:r w:rsidRPr="00640D50">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Peserta didik dan guru secara bersama-sama membahas jawaban soal-soal dari “Aktivitas Kelas” dalam buku paket pada hal. 7, 9, 10, 14-15, 17, 18, 19-20, dan 21.</w:t>
      </w:r>
      <w:r w:rsidRPr="00640D50">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lastRenderedPageBreak/>
        <w:t>f.</w:t>
      </w:r>
      <w:r w:rsidRPr="00052641">
        <w:rPr>
          <w:lang w:val="sv-SE"/>
        </w:rPr>
        <w:tab/>
        <w:t xml:space="preserve">Peserta didik mengerjakan beberapa soal latihan dalam buku paket hal. 10-11 dan 22-25  sebagai tugas individu. </w:t>
      </w:r>
      <w:r w:rsidRPr="00DB500A">
        <w:rPr>
          <w:b/>
          <w:i/>
          <w:iCs/>
        </w:rPr>
        <w:t>(nilai yang ditanamkan: Rasa ingin tahu, Mandiri, Kreatif, Kerja keras</w:t>
      </w:r>
      <w:r w:rsidRPr="00052641">
        <w:rPr>
          <w:i/>
          <w:iCs/>
        </w:rPr>
        <w:t>. Demokratis.</w:t>
      </w:r>
      <w:r w:rsidRPr="00DB500A">
        <w:rPr>
          <w:b/>
          <w:i/>
          <w:iCs/>
        </w:rPr>
        <w:t>);</w:t>
      </w:r>
    </w:p>
    <w:p w:rsidR="00F32BD8" w:rsidRPr="00147A97" w:rsidRDefault="00F32BD8" w:rsidP="00E30AB4">
      <w:pPr>
        <w:numPr>
          <w:ilvl w:val="1"/>
          <w:numId w:val="35"/>
        </w:numPr>
        <w:tabs>
          <w:tab w:val="clear" w:pos="792"/>
          <w:tab w:val="num" w:pos="577"/>
        </w:tabs>
        <w:spacing w:after="60"/>
        <w:ind w:left="577"/>
        <w:rPr>
          <w:b/>
          <w:i/>
          <w:lang w:val="id-ID"/>
        </w:rPr>
      </w:pPr>
      <w:r w:rsidRPr="00147A97">
        <w:rPr>
          <w:b/>
          <w:i/>
          <w:lang w:val="id-ID"/>
        </w:rPr>
        <w:t>Konfirmasi</w:t>
      </w:r>
    </w:p>
    <w:p w:rsidR="00F32BD8" w:rsidRPr="00147A97" w:rsidRDefault="00F32BD8" w:rsidP="00F32BD8">
      <w:pPr>
        <w:spacing w:after="60"/>
        <w:ind w:left="568"/>
        <w:rPr>
          <w:lang w:val="id-ID"/>
        </w:rPr>
      </w:pPr>
      <w:r w:rsidRPr="00147A97">
        <w:rPr>
          <w:lang w:val="id-ID"/>
        </w:rPr>
        <w:t>Dalam kegiatan konfirmasi, Siswa:</w:t>
      </w:r>
    </w:p>
    <w:p w:rsidR="00F32BD8" w:rsidRPr="009533FB" w:rsidRDefault="00F32BD8" w:rsidP="00F32BD8">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F32BD8" w:rsidRDefault="00F32BD8" w:rsidP="00F32BD8">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F32BD8" w:rsidRPr="003D0A58" w:rsidRDefault="00F32BD8" w:rsidP="00F32BD8">
      <w:pPr>
        <w:tabs>
          <w:tab w:val="left" w:pos="540"/>
          <w:tab w:val="left" w:pos="1800"/>
          <w:tab w:val="left" w:pos="2160"/>
          <w:tab w:val="left" w:pos="2340"/>
          <w:tab w:val="left" w:pos="2880"/>
        </w:tabs>
        <w:spacing w:after="60"/>
        <w:jc w:val="both"/>
        <w:rPr>
          <w:b/>
          <w:lang w:val="sv-SE"/>
        </w:rPr>
      </w:pPr>
      <w:r>
        <w:rPr>
          <w:b/>
          <w:lang w:val="sv-SE"/>
        </w:rPr>
        <w:tab/>
      </w:r>
      <w:r w:rsidRPr="003D0A58">
        <w:rPr>
          <w:b/>
          <w:lang w:val="sv-SE"/>
        </w:rPr>
        <w:t>Penutup</w:t>
      </w:r>
    </w:p>
    <w:p w:rsidR="00F32BD8" w:rsidRPr="00052641" w:rsidRDefault="00F32BD8" w:rsidP="00F32BD8">
      <w:pPr>
        <w:tabs>
          <w:tab w:val="left" w:pos="540"/>
          <w:tab w:val="left" w:pos="900"/>
        </w:tabs>
        <w:spacing w:after="60"/>
        <w:ind w:left="900" w:right="20" w:hanging="900"/>
        <w:jc w:val="both"/>
        <w:rPr>
          <w:lang w:val="sv-SE"/>
        </w:rPr>
      </w:pPr>
      <w:r w:rsidRPr="00052641">
        <w:rPr>
          <w:lang w:val="sv-SE"/>
        </w:rPr>
        <w:tab/>
        <w:t xml:space="preserve">a. </w:t>
      </w:r>
      <w:r w:rsidRPr="00052641">
        <w:rPr>
          <w:lang w:val="sv-SE"/>
        </w:rPr>
        <w:tab/>
        <w:t>Peserta didik membuat rangkuman dari materi mengenai aturan rantai untuk mencari turunan fungsi, pengertian integral, dan integral tak tentu dari fungsi aljabar dan trigonometri.</w:t>
      </w:r>
      <w:r w:rsidRPr="00640D50">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s>
        <w:spacing w:after="60"/>
        <w:ind w:left="900" w:right="-20" w:hanging="900"/>
        <w:jc w:val="both"/>
        <w:rPr>
          <w:lang w:val="sv-SE"/>
        </w:rPr>
      </w:pPr>
      <w:r w:rsidRPr="00052641">
        <w:rPr>
          <w:lang w:val="sv-SE"/>
        </w:rPr>
        <w:tab/>
        <w:t>b.</w:t>
      </w:r>
      <w:r w:rsidRPr="00052641">
        <w:rPr>
          <w:lang w:val="sv-SE"/>
        </w:rPr>
        <w:tab/>
        <w:t>Peserta didik dan guru melakukan refleksi.</w:t>
      </w:r>
      <w:r w:rsidRPr="00640D50">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s>
        <w:spacing w:after="60"/>
        <w:ind w:left="900" w:hanging="900"/>
        <w:jc w:val="both"/>
        <w:rPr>
          <w:lang w:val="sv-SE"/>
        </w:rPr>
      </w:pPr>
      <w:r w:rsidRPr="00052641">
        <w:rPr>
          <w:lang w:val="sv-SE"/>
        </w:rPr>
        <w:tab/>
        <w:t>c.</w:t>
      </w:r>
      <w:r w:rsidRPr="00052641">
        <w:rPr>
          <w:lang w:val="sv-SE"/>
        </w:rPr>
        <w:tab/>
        <w:t>Peserta didik diberikan pekerjaan rumah (PR) berkaitan dengan aturan rantai untuk mencari turunan fungsi, pengertian integral, dan integral tak tentu dari fungsi aljabar dan trigonometri dari soal-soal latihan dalam buku paket pada hal. 10-11 dan 22-25 yang belum terselesaikan di kelas atau dari referensi lain.</w:t>
      </w:r>
      <w:r w:rsidRPr="00640D50">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900" w:hanging="900"/>
        <w:jc w:val="both"/>
        <w:rPr>
          <w:lang w:val="sv-SE"/>
        </w:rPr>
      </w:pPr>
    </w:p>
    <w:p w:rsidR="00F32BD8" w:rsidRPr="00052641" w:rsidRDefault="00F32BD8" w:rsidP="00E30AB4">
      <w:pPr>
        <w:numPr>
          <w:ilvl w:val="0"/>
          <w:numId w:val="3"/>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lang w:val="sv-SE"/>
        </w:rPr>
        <w:t xml:space="preserve">   </w:t>
      </w:r>
      <w:r w:rsidRPr="00052641">
        <w:rPr>
          <w:b/>
          <w:lang w:val="de-DE"/>
        </w:rPr>
        <w:t>Pertemuan Ketiga dan Keempat</w:t>
      </w:r>
      <w:r w:rsidRPr="00052641">
        <w:rPr>
          <w:lang w:val="de-DE"/>
        </w:rPr>
        <w:tab/>
      </w:r>
    </w:p>
    <w:p w:rsidR="00F32BD8" w:rsidRPr="003D0A58" w:rsidRDefault="00F32BD8" w:rsidP="00F32BD8">
      <w:pPr>
        <w:tabs>
          <w:tab w:val="left" w:pos="540"/>
          <w:tab w:val="left" w:pos="1800"/>
          <w:tab w:val="left" w:pos="2160"/>
          <w:tab w:val="left" w:pos="2340"/>
          <w:tab w:val="left" w:pos="2880"/>
        </w:tabs>
        <w:spacing w:after="60"/>
        <w:jc w:val="both"/>
        <w:rPr>
          <w:b/>
          <w:lang w:val="de-DE"/>
        </w:rPr>
      </w:pPr>
      <w:r w:rsidRPr="00052641">
        <w:rPr>
          <w:lang w:val="de-DE"/>
        </w:rPr>
        <w:tab/>
      </w:r>
      <w:r w:rsidRPr="003D0A58">
        <w:rPr>
          <w:b/>
          <w:lang w:val="de-DE"/>
        </w:rPr>
        <w:t>Pendahuluan</w:t>
      </w:r>
    </w:p>
    <w:p w:rsidR="00F32BD8" w:rsidRPr="00052641" w:rsidRDefault="00F32BD8" w:rsidP="00F32BD8">
      <w:pPr>
        <w:tabs>
          <w:tab w:val="left" w:pos="540"/>
          <w:tab w:val="left" w:pos="2160"/>
          <w:tab w:val="left" w:pos="2340"/>
          <w:tab w:val="left" w:pos="2520"/>
        </w:tabs>
        <w:spacing w:after="60"/>
        <w:ind w:left="2520" w:hanging="2160"/>
        <w:jc w:val="both"/>
        <w:rPr>
          <w:lang w:val="de-DE"/>
        </w:rPr>
      </w:pPr>
      <w:r w:rsidRPr="00052641">
        <w:rPr>
          <w:lang w:val="de-DE"/>
        </w:rPr>
        <w:tab/>
        <w:t>Apersepsi</w:t>
      </w:r>
      <w:r w:rsidRPr="00052641">
        <w:rPr>
          <w:lang w:val="de-DE"/>
        </w:rPr>
        <w:tab/>
        <w:t>:</w:t>
      </w:r>
      <w:r w:rsidRPr="00052641">
        <w:rPr>
          <w:lang w:val="de-DE"/>
        </w:rPr>
        <w:tab/>
        <w:t>-</w:t>
      </w:r>
      <w:r w:rsidRPr="00052641">
        <w:rPr>
          <w:lang w:val="de-DE"/>
        </w:rPr>
        <w:tab/>
        <w:t>Mengingat kembali mengenai turunan fungsi aljabar dan trigonometri dan aturan pengintegralan (integral tak tentu).</w:t>
      </w:r>
    </w:p>
    <w:p w:rsidR="00F32BD8" w:rsidRPr="00052641" w:rsidRDefault="00F32BD8" w:rsidP="00F32BD8">
      <w:pPr>
        <w:tabs>
          <w:tab w:val="left" w:pos="540"/>
          <w:tab w:val="left" w:pos="2160"/>
          <w:tab w:val="left" w:pos="2340"/>
          <w:tab w:val="left" w:pos="2520"/>
        </w:tabs>
        <w:spacing w:after="60"/>
        <w:ind w:left="2520" w:hanging="2160"/>
        <w:jc w:val="both"/>
        <w:rPr>
          <w:lang w:val="de-DE"/>
        </w:rPr>
      </w:pPr>
      <w:r w:rsidRPr="00052641">
        <w:rPr>
          <w:lang w:val="de-DE"/>
        </w:rPr>
        <w:tab/>
      </w:r>
      <w:r w:rsidRPr="00052641">
        <w:rPr>
          <w:lang w:val="de-DE"/>
        </w:rPr>
        <w:tab/>
      </w:r>
      <w:r w:rsidRPr="00052641">
        <w:rPr>
          <w:lang w:val="de-DE"/>
        </w:rPr>
        <w:tab/>
        <w:t>-</w:t>
      </w:r>
      <w:r w:rsidRPr="00052641">
        <w:rPr>
          <w:lang w:val="de-DE"/>
        </w:rPr>
        <w:tab/>
        <w:t>Membahas PR.</w:t>
      </w:r>
    </w:p>
    <w:p w:rsidR="00F32BD8" w:rsidRPr="00052641" w:rsidRDefault="00F32BD8" w:rsidP="00F32BD8">
      <w:pPr>
        <w:tabs>
          <w:tab w:val="left" w:pos="540"/>
          <w:tab w:val="left" w:pos="2160"/>
        </w:tabs>
        <w:spacing w:after="60"/>
        <w:ind w:left="2520" w:hanging="2520"/>
        <w:jc w:val="both"/>
        <w:rPr>
          <w:lang w:val="de-DE"/>
        </w:rPr>
      </w:pPr>
      <w:r w:rsidRPr="00052641">
        <w:rPr>
          <w:lang w:val="de-DE"/>
        </w:rPr>
        <w:tab/>
        <w:t>Motivasi</w:t>
      </w:r>
      <w:r w:rsidRPr="00052641">
        <w:rPr>
          <w:lang w:val="de-DE"/>
        </w:rPr>
        <w:tab/>
        <w:t>:</w:t>
      </w:r>
      <w:r w:rsidRPr="00052641">
        <w:rPr>
          <w:lang w:val="de-DE"/>
        </w:rPr>
        <w:tab/>
        <w:t>Apabila materi ini dikuasai dengan baik, maka peserta didik diharapkan dapat menjelaskan integral tertentu sebagai luas daerah di bidang datar dan menentukan integral tentu dengan menggunakan sifat-sifat (aturan) integral.</w:t>
      </w:r>
    </w:p>
    <w:p w:rsidR="00F32BD8" w:rsidRPr="003D0A58" w:rsidRDefault="00F32BD8" w:rsidP="00F32BD8">
      <w:pPr>
        <w:tabs>
          <w:tab w:val="left" w:pos="540"/>
          <w:tab w:val="left" w:pos="1800"/>
          <w:tab w:val="left" w:pos="2160"/>
          <w:tab w:val="left" w:pos="2340"/>
          <w:tab w:val="left" w:pos="2880"/>
        </w:tabs>
        <w:spacing w:after="60"/>
        <w:jc w:val="both"/>
        <w:rPr>
          <w:b/>
          <w:lang w:val="de-DE"/>
        </w:rPr>
      </w:pPr>
      <w:r w:rsidRPr="003D0A58">
        <w:rPr>
          <w:b/>
          <w:lang w:val="de-DE"/>
        </w:rPr>
        <w:tab/>
        <w:t>Kegiatan Inti</w:t>
      </w:r>
    </w:p>
    <w:p w:rsidR="00F32BD8" w:rsidRPr="00CB736C" w:rsidRDefault="00F32BD8" w:rsidP="00E30AB4">
      <w:pPr>
        <w:numPr>
          <w:ilvl w:val="1"/>
          <w:numId w:val="35"/>
        </w:numPr>
        <w:tabs>
          <w:tab w:val="clear" w:pos="792"/>
          <w:tab w:val="num" w:pos="577"/>
        </w:tabs>
        <w:spacing w:before="20" w:after="20"/>
        <w:ind w:left="577"/>
        <w:rPr>
          <w:b/>
          <w:i/>
          <w:lang w:val="id-ID"/>
        </w:rPr>
      </w:pPr>
      <w:r w:rsidRPr="00052641">
        <w:rPr>
          <w:lang w:val="de-DE"/>
        </w:rPr>
        <w:tab/>
      </w:r>
      <w:r w:rsidRPr="00CB736C">
        <w:rPr>
          <w:b/>
          <w:i/>
          <w:lang w:val="id-ID"/>
        </w:rPr>
        <w:t>Eksplorasi</w:t>
      </w:r>
    </w:p>
    <w:p w:rsidR="00F32BD8" w:rsidRDefault="00F32BD8" w:rsidP="00F32BD8">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F32BD8" w:rsidRPr="00052641" w:rsidRDefault="00F32BD8" w:rsidP="00F32BD8">
      <w:pPr>
        <w:tabs>
          <w:tab w:val="left" w:pos="540"/>
        </w:tabs>
        <w:spacing w:after="60"/>
        <w:ind w:left="900" w:hanging="900"/>
        <w:jc w:val="both"/>
        <w:rPr>
          <w:lang w:val="de-DE"/>
        </w:rPr>
      </w:pPr>
      <w:r>
        <w:rPr>
          <w:lang w:val="de-DE"/>
        </w:rPr>
        <w:tab/>
      </w:r>
      <w:r w:rsidRPr="00052641">
        <w:rPr>
          <w:lang w:val="de-DE"/>
        </w:rPr>
        <w:t>a.</w:t>
      </w:r>
      <w:r w:rsidRPr="00052641">
        <w:rPr>
          <w:lang w:val="de-DE"/>
        </w:rPr>
        <w:tab/>
        <w:t>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keadaan lingkungan yang berhubungan dengan luas daerah serta penjelasan integral tertentu sebagai luas daerah di bidang datar dan cara menentukan integral tentu dengan menggunakan sifat-sifat (aturan) integral, kemudian antara peserta didik dan guru mendiskusikan materi tersebut (Bahan: buku paket, yaitu buku Matematika SMA dan MA ESIS Kelas XII Semester Ganjil Jilid 3A, karangan Sri Kurnianingsih, dkk, hal.26-35 mengenai integral tertentu, yang terdiri dari hal. 26-29 mengenai luas sebagai limit suatu jumlah, hal. 29-30 mengenai pengertian integral tertentu, hal. 31 mengenai teorema dasar kalkulus, dan hal. 32-35 mengenai sifat-sifat integral tertentu).</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2160"/>
        </w:tabs>
        <w:spacing w:after="60"/>
        <w:ind w:left="900" w:hanging="900"/>
        <w:jc w:val="both"/>
        <w:rPr>
          <w:lang w:val="de-DE"/>
        </w:rPr>
      </w:pPr>
      <w:r w:rsidRPr="00052641">
        <w:rPr>
          <w:lang w:val="de-DE"/>
        </w:rPr>
        <w:tab/>
        <w:t>b.</w:t>
      </w:r>
      <w:r w:rsidRPr="00052641">
        <w:rPr>
          <w:lang w:val="de-DE"/>
        </w:rPr>
        <w:tab/>
        <w:t>Peserta didik mengkomunikasikan secara lisan atau mempresentasikan penjelasan mengenai integral tertentu sebagai luas daerah di bidang datar dan menentukan integral tentu dengan menggunakan sifat-sifat (aturan) integral.</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123EA1" w:rsidRDefault="00F32BD8" w:rsidP="00E30AB4">
      <w:pPr>
        <w:numPr>
          <w:ilvl w:val="1"/>
          <w:numId w:val="35"/>
        </w:numPr>
        <w:tabs>
          <w:tab w:val="clear" w:pos="792"/>
          <w:tab w:val="num" w:pos="577"/>
        </w:tabs>
        <w:spacing w:before="20" w:after="20"/>
        <w:ind w:left="577"/>
        <w:rPr>
          <w:b/>
          <w:i/>
          <w:lang w:val="id-ID"/>
        </w:rPr>
      </w:pPr>
      <w:r w:rsidRPr="00052641">
        <w:rPr>
          <w:lang w:val="de-DE"/>
        </w:rPr>
        <w:t xml:space="preserve"> </w:t>
      </w:r>
      <w:r w:rsidRPr="00052641">
        <w:rPr>
          <w:lang w:val="de-DE"/>
        </w:rPr>
        <w:tab/>
      </w:r>
      <w:r w:rsidRPr="00123EA1">
        <w:rPr>
          <w:b/>
          <w:i/>
          <w:lang w:val="id-ID"/>
        </w:rPr>
        <w:t>Elaborasi</w:t>
      </w:r>
    </w:p>
    <w:p w:rsidR="00F32BD8" w:rsidRDefault="00F32BD8" w:rsidP="00F32BD8">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F32BD8" w:rsidRPr="00052641" w:rsidRDefault="00F32BD8" w:rsidP="00F32BD8">
      <w:pPr>
        <w:tabs>
          <w:tab w:val="left" w:pos="540"/>
          <w:tab w:val="left" w:pos="900"/>
          <w:tab w:val="left" w:pos="1800"/>
          <w:tab w:val="left" w:pos="2160"/>
          <w:tab w:val="left" w:pos="2340"/>
          <w:tab w:val="left" w:pos="2880"/>
        </w:tabs>
        <w:spacing w:after="60"/>
        <w:ind w:left="900" w:hanging="900"/>
        <w:jc w:val="both"/>
        <w:rPr>
          <w:lang w:val="de-DE"/>
        </w:rPr>
      </w:pPr>
      <w:r>
        <w:rPr>
          <w:lang w:val="de-DE"/>
        </w:rPr>
        <w:tab/>
      </w:r>
      <w:r w:rsidRPr="00052641">
        <w:rPr>
          <w:lang w:val="de-DE"/>
        </w:rPr>
        <w:t>c.</w:t>
      </w:r>
      <w:r w:rsidRPr="00052641">
        <w:rPr>
          <w:lang w:val="de-DE"/>
        </w:rPr>
        <w:tab/>
        <w:t>Peserta didik dan guru secara bersama-sama membahas contoh dalam buku paket pada hal. 29-30 mengenai cara menyatakan luas daerah di bidang datar dengan integral tertentu, dan hal. 32-33 mengenai penghitungan integral tentu dengan menggunakan sifat-sifat (aturan) integral</w:t>
      </w:r>
      <w:r>
        <w:rPr>
          <w:lang w:val="de-DE"/>
        </w:rPr>
        <w:t>.</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900" w:hanging="900"/>
        <w:jc w:val="both"/>
        <w:rPr>
          <w:lang w:val="de-DE"/>
        </w:rPr>
      </w:pPr>
      <w:r w:rsidRPr="00052641">
        <w:rPr>
          <w:lang w:val="de-DE"/>
        </w:rPr>
        <w:lastRenderedPageBreak/>
        <w:tab/>
        <w:t>d.</w:t>
      </w:r>
      <w:r w:rsidRPr="00052641">
        <w:rPr>
          <w:lang w:val="de-DE"/>
        </w:rPr>
        <w:tab/>
        <w:t>Peserta didik mengerjakan beberapa soal mengenai penggunaan limit jumlah untuk menghitung luas daerah pada bidang datar, penggunaan integral tertentu untuk menyatakan luas daerah pada bidang datar, dan penentuan/penghitungan integral tertentu, dari “Aktivitas Kelas“ dalam buku paket hal. 29, 30, 32, 34 sebagai tugas individu.</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900" w:hanging="360"/>
        <w:jc w:val="both"/>
        <w:rPr>
          <w:lang w:val="de-DE"/>
        </w:rPr>
      </w:pPr>
      <w:r w:rsidRPr="00052641">
        <w:rPr>
          <w:lang w:val="de-DE"/>
        </w:rPr>
        <w:t>e.</w:t>
      </w:r>
      <w:r w:rsidRPr="00052641">
        <w:rPr>
          <w:lang w:val="de-DE"/>
        </w:rPr>
        <w:tab/>
        <w:t>Peserta didik dan guru secara bersama-sama membahas jawaban soal-soal dari “Aktivitas Kelas” dalam buku paket pada hal. 29, 30, 32, 34.</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900" w:hanging="360"/>
        <w:jc w:val="both"/>
        <w:rPr>
          <w:lang w:val="de-DE"/>
        </w:rPr>
      </w:pPr>
      <w:r w:rsidRPr="00052641">
        <w:rPr>
          <w:lang w:val="de-DE"/>
        </w:rPr>
        <w:t>f.</w:t>
      </w:r>
      <w:r w:rsidRPr="00052641">
        <w:rPr>
          <w:lang w:val="de-DE"/>
        </w:rPr>
        <w:tab/>
        <w:t xml:space="preserve">Peserta didik mengerjakan beberapa soal latihan dalam buku paket hal. 34-35 sebagai tugas individu.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900" w:hanging="360"/>
        <w:jc w:val="both"/>
        <w:rPr>
          <w:lang w:val="de-DE"/>
        </w:rPr>
      </w:pPr>
      <w:r w:rsidRPr="00052641">
        <w:rPr>
          <w:lang w:val="de-DE"/>
        </w:rPr>
        <w:t>g.</w:t>
      </w:r>
      <w:r w:rsidRPr="00052641">
        <w:rPr>
          <w:lang w:val="de-DE"/>
        </w:rPr>
        <w:tab/>
        <w:t>Peserta didik dapat mengerjakan soal-soal mengenai integral tertentu pada kuis yang dilakukan.</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400"/>
        </w:tabs>
        <w:spacing w:after="60"/>
        <w:ind w:left="900" w:right="20" w:hanging="900"/>
        <w:jc w:val="both"/>
        <w:rPr>
          <w:lang w:val="de-DE"/>
        </w:rPr>
      </w:pPr>
      <w:r w:rsidRPr="00052641">
        <w:rPr>
          <w:lang w:val="de-DE"/>
        </w:rPr>
        <w:t xml:space="preserve">   </w:t>
      </w:r>
      <w:r w:rsidRPr="00052641">
        <w:rPr>
          <w:lang w:val="de-DE"/>
        </w:rPr>
        <w:tab/>
        <w:t xml:space="preserve">h. </w:t>
      </w:r>
      <w:r w:rsidRPr="00052641">
        <w:rPr>
          <w:lang w:val="de-DE"/>
        </w:rPr>
        <w:tab/>
        <w:t>Peserta didik diingatkan untuk mempelajari kembali materi mengenai aturan rantai untuk mencari turunan fungsi, pengertian integral, integral tak tentu, dan integral tertentu untuk menghadapi ulangan harian pada pertemuan berikutnya.</w:t>
      </w:r>
    </w:p>
    <w:p w:rsidR="00F32BD8" w:rsidRPr="00147A97" w:rsidRDefault="00F32BD8" w:rsidP="00E30AB4">
      <w:pPr>
        <w:numPr>
          <w:ilvl w:val="1"/>
          <w:numId w:val="35"/>
        </w:numPr>
        <w:tabs>
          <w:tab w:val="clear" w:pos="792"/>
          <w:tab w:val="num" w:pos="577"/>
        </w:tabs>
        <w:spacing w:after="60"/>
        <w:ind w:left="577"/>
        <w:rPr>
          <w:b/>
          <w:i/>
          <w:lang w:val="id-ID"/>
        </w:rPr>
      </w:pPr>
      <w:r w:rsidRPr="00052641">
        <w:rPr>
          <w:lang w:val="de-DE"/>
        </w:rPr>
        <w:tab/>
      </w:r>
      <w:r w:rsidRPr="00147A97">
        <w:rPr>
          <w:b/>
          <w:i/>
          <w:lang w:val="id-ID"/>
        </w:rPr>
        <w:t>Konfirmasi</w:t>
      </w:r>
    </w:p>
    <w:p w:rsidR="00F32BD8" w:rsidRPr="00147A97" w:rsidRDefault="00F32BD8" w:rsidP="00F32BD8">
      <w:pPr>
        <w:spacing w:after="60"/>
        <w:ind w:left="568"/>
        <w:rPr>
          <w:lang w:val="id-ID"/>
        </w:rPr>
      </w:pPr>
      <w:r w:rsidRPr="00147A97">
        <w:rPr>
          <w:lang w:val="id-ID"/>
        </w:rPr>
        <w:t>Dalam kegiatan konfirmasi, Siswa:</w:t>
      </w:r>
    </w:p>
    <w:p w:rsidR="00F32BD8" w:rsidRPr="009533FB" w:rsidRDefault="00F32BD8" w:rsidP="00F32BD8">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F32BD8" w:rsidRDefault="00F32BD8" w:rsidP="00F32BD8">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F32BD8" w:rsidRPr="003D0A58" w:rsidRDefault="00F32BD8" w:rsidP="00F32BD8">
      <w:pPr>
        <w:tabs>
          <w:tab w:val="left" w:pos="540"/>
          <w:tab w:val="left" w:pos="1800"/>
          <w:tab w:val="left" w:pos="2160"/>
          <w:tab w:val="left" w:pos="2340"/>
          <w:tab w:val="left" w:pos="2880"/>
        </w:tabs>
        <w:spacing w:after="60"/>
        <w:jc w:val="both"/>
        <w:rPr>
          <w:b/>
          <w:lang w:val="de-DE"/>
        </w:rPr>
      </w:pPr>
      <w:r>
        <w:rPr>
          <w:b/>
          <w:lang w:val="de-DE"/>
        </w:rPr>
        <w:tab/>
      </w:r>
      <w:r w:rsidRPr="003D0A58">
        <w:rPr>
          <w:b/>
          <w:lang w:val="de-DE"/>
        </w:rPr>
        <w:t>Penutup</w:t>
      </w:r>
    </w:p>
    <w:p w:rsidR="00F32BD8" w:rsidRPr="00052641" w:rsidRDefault="00F32BD8" w:rsidP="00F32BD8">
      <w:pPr>
        <w:tabs>
          <w:tab w:val="left" w:pos="540"/>
          <w:tab w:val="left" w:pos="900"/>
          <w:tab w:val="left" w:pos="1800"/>
          <w:tab w:val="left" w:pos="2160"/>
          <w:tab w:val="left" w:pos="2340"/>
          <w:tab w:val="left" w:pos="2880"/>
        </w:tabs>
        <w:spacing w:after="60"/>
        <w:ind w:left="900" w:hanging="900"/>
        <w:jc w:val="both"/>
        <w:rPr>
          <w:lang w:val="de-DE"/>
        </w:rPr>
      </w:pPr>
      <w:r w:rsidRPr="00052641">
        <w:rPr>
          <w:lang w:val="de-DE"/>
        </w:rPr>
        <w:tab/>
        <w:t xml:space="preserve">a. </w:t>
      </w:r>
      <w:r w:rsidRPr="00052641">
        <w:rPr>
          <w:lang w:val="de-DE"/>
        </w:rPr>
        <w:tab/>
        <w:t>Peserta didik membuat rangkuman dari materi mengenai aturan rantai untuk mencari turunan fungsi, pengertian integral, integral tak tentu, dan integral tertentu.</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r w:rsidRPr="00052641">
        <w:rPr>
          <w:lang w:val="de-DE"/>
        </w:rPr>
        <w:tab/>
      </w:r>
    </w:p>
    <w:p w:rsidR="00F32BD8" w:rsidRPr="00052641" w:rsidRDefault="00F32BD8" w:rsidP="00F32BD8">
      <w:pPr>
        <w:tabs>
          <w:tab w:val="left" w:pos="540"/>
          <w:tab w:val="left" w:pos="900"/>
          <w:tab w:val="left" w:pos="1800"/>
          <w:tab w:val="left" w:pos="2160"/>
          <w:tab w:val="left" w:pos="2340"/>
          <w:tab w:val="left" w:pos="2880"/>
        </w:tabs>
        <w:spacing w:after="60"/>
        <w:ind w:left="900" w:hanging="900"/>
        <w:jc w:val="both"/>
        <w:rPr>
          <w:lang w:val="de-DE"/>
        </w:rPr>
      </w:pPr>
      <w:r w:rsidRPr="00052641">
        <w:rPr>
          <w:lang w:val="de-DE"/>
        </w:rPr>
        <w:tab/>
        <w:t>b.</w:t>
      </w:r>
      <w:r w:rsidRPr="00052641">
        <w:rPr>
          <w:lang w:val="de-DE"/>
        </w:rPr>
        <w:tab/>
        <w:t>Peserta didik dan guru melakukan refleksi.</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900" w:hanging="900"/>
        <w:jc w:val="both"/>
        <w:rPr>
          <w:lang w:val="de-DE"/>
        </w:rPr>
      </w:pPr>
      <w:r w:rsidRPr="00052641">
        <w:rPr>
          <w:lang w:val="de-DE"/>
        </w:rPr>
        <w:tab/>
        <w:t>c.</w:t>
      </w:r>
      <w:r w:rsidRPr="00052641">
        <w:rPr>
          <w:lang w:val="de-DE"/>
        </w:rPr>
        <w:tab/>
        <w:t>Peserta didik diberikan pekerjaan rumah (PR) berkaitan dengan materi integral tertentu dari soal-soal latihan dalam buku paket hal. 34-35 yang belum terselesaikan di kelas atau dari referensi lain.</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900" w:hanging="900"/>
        <w:jc w:val="both"/>
        <w:rPr>
          <w:lang w:val="de-DE"/>
        </w:rPr>
      </w:pPr>
    </w:p>
    <w:p w:rsidR="00F32BD8" w:rsidRPr="00052641" w:rsidRDefault="00F32BD8" w:rsidP="00E30AB4">
      <w:pPr>
        <w:numPr>
          <w:ilvl w:val="0"/>
          <w:numId w:val="3"/>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lang w:val="de-DE"/>
        </w:rPr>
        <w:t xml:space="preserve">   Pertemuan Kelima</w:t>
      </w:r>
      <w:r w:rsidRPr="00052641">
        <w:rPr>
          <w:lang w:val="de-DE"/>
        </w:rPr>
        <w:tab/>
      </w:r>
    </w:p>
    <w:p w:rsidR="00F32BD8" w:rsidRPr="003D0A58" w:rsidRDefault="00F32BD8" w:rsidP="00F32BD8">
      <w:pPr>
        <w:tabs>
          <w:tab w:val="left" w:pos="540"/>
          <w:tab w:val="left" w:pos="1800"/>
          <w:tab w:val="left" w:pos="2160"/>
          <w:tab w:val="left" w:pos="2340"/>
          <w:tab w:val="left" w:pos="2880"/>
        </w:tabs>
        <w:spacing w:after="60"/>
        <w:jc w:val="both"/>
        <w:rPr>
          <w:b/>
          <w:lang w:val="de-DE"/>
        </w:rPr>
      </w:pPr>
      <w:r w:rsidRPr="00052641">
        <w:rPr>
          <w:lang w:val="de-DE"/>
        </w:rPr>
        <w:tab/>
      </w:r>
      <w:r w:rsidRPr="003D0A58">
        <w:rPr>
          <w:b/>
          <w:lang w:val="de-DE"/>
        </w:rPr>
        <w:t>Pendahuluan</w:t>
      </w:r>
    </w:p>
    <w:p w:rsidR="00F32BD8" w:rsidRPr="00052641" w:rsidRDefault="00F32BD8" w:rsidP="00F32BD8">
      <w:pPr>
        <w:tabs>
          <w:tab w:val="left" w:pos="540"/>
          <w:tab w:val="left" w:pos="2160"/>
          <w:tab w:val="left" w:pos="2340"/>
        </w:tabs>
        <w:spacing w:after="60"/>
        <w:ind w:left="2340" w:hanging="1980"/>
        <w:jc w:val="both"/>
        <w:rPr>
          <w:lang w:val="de-DE"/>
        </w:rPr>
      </w:pPr>
      <w:r w:rsidRPr="00052641">
        <w:rPr>
          <w:lang w:val="de-DE"/>
        </w:rPr>
        <w:tab/>
        <w:t>Apersepsi</w:t>
      </w:r>
      <w:r w:rsidRPr="00052641">
        <w:rPr>
          <w:lang w:val="de-DE"/>
        </w:rPr>
        <w:tab/>
        <w:t>:</w:t>
      </w:r>
      <w:r w:rsidRPr="00052641">
        <w:rPr>
          <w:lang w:val="de-DE"/>
        </w:rPr>
        <w:tab/>
        <w:t>Mengingat kembali mengenai aturan rantai untuk mencari turunan fungsi, pengertian integral, integral tak tentu, dan integral tertentu.</w:t>
      </w:r>
    </w:p>
    <w:p w:rsidR="00F32BD8" w:rsidRPr="00052641" w:rsidRDefault="00F32BD8" w:rsidP="00F32BD8">
      <w:pPr>
        <w:tabs>
          <w:tab w:val="left" w:pos="540"/>
          <w:tab w:val="left" w:pos="2160"/>
          <w:tab w:val="left" w:pos="2340"/>
        </w:tabs>
        <w:spacing w:after="60"/>
        <w:ind w:left="2340" w:hanging="1980"/>
        <w:jc w:val="both"/>
        <w:rPr>
          <w:lang w:val="de-DE"/>
        </w:rPr>
      </w:pPr>
      <w:r w:rsidRPr="00052641">
        <w:rPr>
          <w:lang w:val="de-DE"/>
        </w:rPr>
        <w:tab/>
        <w:t>Motivasi</w:t>
      </w:r>
      <w:r w:rsidRPr="00052641">
        <w:rPr>
          <w:lang w:val="de-DE"/>
        </w:rPr>
        <w:tab/>
        <w:t>:</w:t>
      </w:r>
      <w:r w:rsidRPr="00052641">
        <w:rPr>
          <w:lang w:val="de-DE"/>
        </w:rPr>
        <w:tab/>
        <w:t>Agar peserta didik dapat menyelesaikan soal-soal yang berkaitan dengan materi mengenai aturan rantai untuk mencari turunan fungsi, pengertian integral, integral tak tentu, dan integral tertentu.</w:t>
      </w:r>
    </w:p>
    <w:p w:rsidR="00F32BD8" w:rsidRDefault="00F32BD8" w:rsidP="00F32BD8">
      <w:pPr>
        <w:tabs>
          <w:tab w:val="left" w:pos="540"/>
        </w:tabs>
        <w:spacing w:after="60"/>
        <w:ind w:firstLine="540"/>
        <w:jc w:val="both"/>
        <w:rPr>
          <w:b/>
          <w:lang w:val="de-DE"/>
        </w:rPr>
      </w:pPr>
    </w:p>
    <w:p w:rsidR="00F32BD8" w:rsidRPr="003D0A58" w:rsidRDefault="00F32BD8" w:rsidP="00F32BD8">
      <w:pPr>
        <w:tabs>
          <w:tab w:val="left" w:pos="540"/>
        </w:tabs>
        <w:spacing w:after="60"/>
        <w:ind w:firstLine="540"/>
        <w:jc w:val="both"/>
        <w:rPr>
          <w:b/>
          <w:lang w:val="de-DE"/>
        </w:rPr>
      </w:pPr>
      <w:r w:rsidRPr="003D0A58">
        <w:rPr>
          <w:b/>
          <w:lang w:val="de-DE"/>
        </w:rPr>
        <w:t xml:space="preserve">Kegiatan Inti  </w:t>
      </w:r>
    </w:p>
    <w:p w:rsidR="00F32BD8" w:rsidRPr="00CB736C" w:rsidRDefault="00F32BD8" w:rsidP="00E30AB4">
      <w:pPr>
        <w:numPr>
          <w:ilvl w:val="1"/>
          <w:numId w:val="35"/>
        </w:numPr>
        <w:tabs>
          <w:tab w:val="clear" w:pos="792"/>
          <w:tab w:val="num" w:pos="577"/>
        </w:tabs>
        <w:spacing w:before="20" w:after="20"/>
        <w:ind w:left="577"/>
        <w:rPr>
          <w:b/>
          <w:i/>
          <w:lang w:val="id-ID"/>
        </w:rPr>
      </w:pPr>
      <w:r w:rsidRPr="00CB736C">
        <w:rPr>
          <w:b/>
          <w:i/>
          <w:lang w:val="id-ID"/>
        </w:rPr>
        <w:t>Eksplorasi</w:t>
      </w:r>
    </w:p>
    <w:p w:rsidR="00F32BD8" w:rsidRDefault="00F32BD8" w:rsidP="00F32BD8">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F32BD8" w:rsidRPr="00052641" w:rsidRDefault="00F32BD8" w:rsidP="00F32BD8">
      <w:pPr>
        <w:spacing w:after="60"/>
        <w:ind w:left="900" w:hanging="360"/>
        <w:jc w:val="both"/>
        <w:rPr>
          <w:lang w:val="de-DE"/>
        </w:rPr>
      </w:pPr>
      <w:r w:rsidRPr="00052641">
        <w:rPr>
          <w:lang w:val="de-DE"/>
        </w:rPr>
        <w:t xml:space="preserve">a. </w:t>
      </w:r>
      <w:r w:rsidRPr="00052641">
        <w:rPr>
          <w:lang w:val="de-DE"/>
        </w:rPr>
        <w:tab/>
        <w:t>Peserta didik diminta untuk menyiapkan kertas ulangan dan peralatan tulis secukupnya di atas meja karena akan diadakan ulangan harian.</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123EA1" w:rsidRDefault="00F32BD8" w:rsidP="00E30AB4">
      <w:pPr>
        <w:numPr>
          <w:ilvl w:val="1"/>
          <w:numId w:val="35"/>
        </w:numPr>
        <w:tabs>
          <w:tab w:val="clear" w:pos="792"/>
          <w:tab w:val="num" w:pos="577"/>
        </w:tabs>
        <w:spacing w:before="20" w:after="20"/>
        <w:ind w:left="577"/>
        <w:rPr>
          <w:b/>
          <w:i/>
          <w:lang w:val="id-ID"/>
        </w:rPr>
      </w:pPr>
      <w:r w:rsidRPr="00123EA1">
        <w:rPr>
          <w:b/>
          <w:i/>
          <w:lang w:val="id-ID"/>
        </w:rPr>
        <w:t>Elaborasi</w:t>
      </w:r>
    </w:p>
    <w:p w:rsidR="00F32BD8" w:rsidRDefault="00F32BD8" w:rsidP="00F32BD8">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F32BD8" w:rsidRPr="00052641" w:rsidRDefault="00F32BD8" w:rsidP="00F32BD8">
      <w:pPr>
        <w:spacing w:after="60"/>
        <w:ind w:left="900" w:hanging="360"/>
        <w:jc w:val="both"/>
        <w:rPr>
          <w:lang w:val="sv-SE"/>
        </w:rPr>
      </w:pPr>
      <w:r w:rsidRPr="00052641">
        <w:rPr>
          <w:lang w:val="sv-SE"/>
        </w:rPr>
        <w:t>b.</w:t>
      </w:r>
      <w:r w:rsidRPr="00052641">
        <w:rPr>
          <w:lang w:val="sv-SE"/>
        </w:rPr>
        <w:tab/>
        <w:t>Peserta didik diberikan lembar soal ulangan harian.</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spacing w:after="60"/>
        <w:ind w:left="900" w:right="20" w:hanging="360"/>
        <w:jc w:val="both"/>
        <w:rPr>
          <w:lang w:val="sv-SE"/>
        </w:rPr>
      </w:pPr>
      <w:r w:rsidRPr="00052641">
        <w:rPr>
          <w:lang w:val="sv-SE"/>
        </w:rPr>
        <w:t>c.</w:t>
      </w:r>
      <w:r w:rsidRPr="00052641">
        <w:rPr>
          <w:lang w:val="sv-SE"/>
        </w:rPr>
        <w:tab/>
        <w:t>Peserta didik diingatkan mengenai waktu pengerjaan soal ulangan harian, serta diberi peringatan bahwa ada sanksi bila peserta didik mencontek.</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spacing w:after="60"/>
        <w:ind w:left="900" w:hanging="360"/>
        <w:jc w:val="both"/>
        <w:rPr>
          <w:lang w:val="sv-SE"/>
        </w:rPr>
      </w:pPr>
      <w:r w:rsidRPr="00052641">
        <w:rPr>
          <w:lang w:val="sv-SE"/>
        </w:rPr>
        <w:lastRenderedPageBreak/>
        <w:t>d.</w:t>
      </w:r>
      <w:r w:rsidRPr="00052641">
        <w:rPr>
          <w:lang w:val="sv-SE"/>
        </w:rPr>
        <w:tab/>
        <w:t>Guru mengumpulkan kertas ulangan jika waktu pengerjaan soal ulangan harian telah selesai.</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F32BD8" w:rsidRPr="00147A97" w:rsidRDefault="00F32BD8" w:rsidP="00E30AB4">
      <w:pPr>
        <w:numPr>
          <w:ilvl w:val="1"/>
          <w:numId w:val="35"/>
        </w:numPr>
        <w:tabs>
          <w:tab w:val="clear" w:pos="792"/>
          <w:tab w:val="num" w:pos="577"/>
        </w:tabs>
        <w:spacing w:after="60"/>
        <w:ind w:left="577"/>
        <w:rPr>
          <w:b/>
          <w:i/>
          <w:lang w:val="id-ID"/>
        </w:rPr>
      </w:pPr>
      <w:r w:rsidRPr="00147A97">
        <w:rPr>
          <w:b/>
          <w:i/>
          <w:lang w:val="id-ID"/>
        </w:rPr>
        <w:t>Konfirmasi</w:t>
      </w:r>
    </w:p>
    <w:p w:rsidR="00F32BD8" w:rsidRPr="00147A97" w:rsidRDefault="00F32BD8" w:rsidP="00F32BD8">
      <w:pPr>
        <w:spacing w:after="60"/>
        <w:ind w:left="568"/>
        <w:rPr>
          <w:lang w:val="id-ID"/>
        </w:rPr>
      </w:pPr>
      <w:r w:rsidRPr="00147A97">
        <w:rPr>
          <w:lang w:val="id-ID"/>
        </w:rPr>
        <w:t>Dalam kegiatan konfirmasi, Siswa:</w:t>
      </w:r>
    </w:p>
    <w:p w:rsidR="00F32BD8" w:rsidRPr="009533FB" w:rsidRDefault="00F32BD8" w:rsidP="00F32BD8">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F32BD8" w:rsidRDefault="00F32BD8" w:rsidP="00F32BD8">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F32BD8" w:rsidRPr="003D0A58" w:rsidRDefault="00F32BD8" w:rsidP="00F32BD8">
      <w:pPr>
        <w:spacing w:after="60"/>
        <w:ind w:left="900" w:hanging="360"/>
        <w:jc w:val="both"/>
        <w:rPr>
          <w:b/>
          <w:lang w:val="sv-SE"/>
        </w:rPr>
      </w:pPr>
      <w:r w:rsidRPr="003D0A58">
        <w:rPr>
          <w:b/>
          <w:lang w:val="sv-SE"/>
        </w:rPr>
        <w:t>Penutup</w:t>
      </w:r>
    </w:p>
    <w:p w:rsidR="00F32BD8" w:rsidRPr="00052641" w:rsidRDefault="00F32BD8" w:rsidP="00F32BD8">
      <w:pPr>
        <w:spacing w:after="60"/>
        <w:ind w:left="540"/>
        <w:jc w:val="both"/>
        <w:rPr>
          <w:lang w:val="sv-SE"/>
        </w:rPr>
      </w:pPr>
      <w:r w:rsidRPr="00052641">
        <w:rPr>
          <w:lang w:val="sv-SE"/>
        </w:rPr>
        <w:t xml:space="preserve">Peserta didik diingatkan untuk mempelajari materi berikutnya, yaitu tentang pengintegralan dengan substitusi. </w:t>
      </w:r>
      <w:r w:rsidRPr="00DB500A">
        <w:rPr>
          <w:b/>
          <w:i/>
          <w:iCs/>
        </w:rPr>
        <w:t>(nilai yang ditanamkan: Rasa ingin tahu, Mandiri, Kreatif, Kerja keras</w:t>
      </w:r>
      <w:r w:rsidRPr="00052641">
        <w:rPr>
          <w:i/>
          <w:iCs/>
        </w:rPr>
        <w:t>. Demokratis.</w:t>
      </w:r>
      <w:r w:rsidRPr="00DB500A">
        <w:rPr>
          <w:b/>
          <w:i/>
          <w:iCs/>
        </w:rPr>
        <w:t>);</w:t>
      </w:r>
    </w:p>
    <w:p w:rsidR="00F32BD8" w:rsidRPr="00052641" w:rsidRDefault="00F32BD8" w:rsidP="00F32BD8">
      <w:pPr>
        <w:tabs>
          <w:tab w:val="left" w:pos="540"/>
          <w:tab w:val="left" w:pos="900"/>
          <w:tab w:val="left" w:pos="1800"/>
          <w:tab w:val="left" w:pos="2160"/>
          <w:tab w:val="left" w:pos="2340"/>
          <w:tab w:val="left" w:pos="2880"/>
        </w:tabs>
        <w:spacing w:after="60"/>
        <w:ind w:left="900" w:hanging="900"/>
        <w:jc w:val="both"/>
        <w:rPr>
          <w:lang w:val="sv-SE"/>
        </w:rPr>
      </w:pPr>
    </w:p>
    <w:p w:rsidR="00F32BD8" w:rsidRPr="00052641" w:rsidRDefault="00F32BD8" w:rsidP="00F32BD8">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F32BD8" w:rsidRPr="00052641" w:rsidRDefault="00F32BD8" w:rsidP="00F32BD8">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F32BD8" w:rsidRPr="00F32BD8" w:rsidRDefault="00F32BD8"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F32BD8" w:rsidRDefault="00F32BD8"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Siswant</w:t>
      </w:r>
      <w:r>
        <w:rPr>
          <w:lang w:val="de-DE"/>
        </w:rPr>
        <w:t>o</w:t>
      </w:r>
    </w:p>
    <w:p w:rsidR="00F32BD8" w:rsidRDefault="00F32BD8"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F32BD8" w:rsidRPr="00F32BD8" w:rsidRDefault="00F32BD8" w:rsidP="00F32BD8">
      <w:pPr>
        <w:pStyle w:val="ListParagraph"/>
        <w:tabs>
          <w:tab w:val="left" w:pos="540"/>
          <w:tab w:val="left" w:pos="1080"/>
          <w:tab w:val="left" w:pos="1440"/>
          <w:tab w:val="left" w:pos="1800"/>
          <w:tab w:val="left" w:pos="2160"/>
          <w:tab w:val="left" w:pos="2340"/>
          <w:tab w:val="left" w:pos="2880"/>
        </w:tabs>
        <w:spacing w:after="60"/>
        <w:ind w:left="567"/>
        <w:jc w:val="both"/>
        <w:rPr>
          <w:lang w:val="de-DE"/>
        </w:rPr>
      </w:pPr>
    </w:p>
    <w:p w:rsidR="00F32BD8" w:rsidRPr="00052641" w:rsidRDefault="00F32BD8" w:rsidP="00F32BD8">
      <w:pPr>
        <w:tabs>
          <w:tab w:val="left" w:pos="540"/>
        </w:tabs>
        <w:spacing w:after="60"/>
        <w:ind w:left="540" w:hanging="540"/>
        <w:jc w:val="both"/>
        <w:rPr>
          <w:lang w:val="de-DE"/>
        </w:rPr>
      </w:pPr>
      <w:r w:rsidRPr="00052641">
        <w:rPr>
          <w:u w:val="single"/>
          <w:lang w:val="de-DE"/>
        </w:rPr>
        <w:t>Alat</w:t>
      </w:r>
      <w:r w:rsidRPr="00052641">
        <w:rPr>
          <w:lang w:val="de-DE"/>
        </w:rPr>
        <w:t xml:space="preserve"> :</w:t>
      </w:r>
    </w:p>
    <w:p w:rsidR="00F32BD8" w:rsidRPr="00052641" w:rsidRDefault="00F32BD8"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F32BD8" w:rsidRPr="00052641" w:rsidRDefault="00F32BD8"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F32BD8" w:rsidRPr="00052641" w:rsidRDefault="00F32BD8"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F32BD8" w:rsidRPr="00052641" w:rsidRDefault="00F32BD8" w:rsidP="00F32BD8">
      <w:pPr>
        <w:tabs>
          <w:tab w:val="left" w:pos="540"/>
          <w:tab w:val="left" w:pos="1080"/>
          <w:tab w:val="left" w:pos="1440"/>
          <w:tab w:val="left" w:pos="1800"/>
          <w:tab w:val="left" w:pos="2160"/>
          <w:tab w:val="left" w:pos="2340"/>
          <w:tab w:val="left" w:pos="2880"/>
        </w:tabs>
        <w:spacing w:after="60"/>
        <w:ind w:hanging="900"/>
        <w:jc w:val="both"/>
        <w:rPr>
          <w:lang w:val="de-DE"/>
        </w:rPr>
      </w:pPr>
    </w:p>
    <w:p w:rsidR="00F32BD8" w:rsidRPr="00052641" w:rsidRDefault="00F32BD8" w:rsidP="00F32BD8">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tab/>
        <w:t xml:space="preserve">F. </w:t>
      </w:r>
      <w:r w:rsidRPr="00052641">
        <w:rPr>
          <w:b/>
          <w:lang w:val="de-DE"/>
        </w:rPr>
        <w:tab/>
        <w:t>Penilaian</w:t>
      </w:r>
      <w:r w:rsidRPr="00052641">
        <w:rPr>
          <w:b/>
          <w:lang w:val="de-DE"/>
        </w:rPr>
        <w:tab/>
      </w:r>
      <w:r w:rsidRPr="00052641">
        <w:rPr>
          <w:lang w:val="de-DE"/>
        </w:rPr>
        <w:tab/>
      </w:r>
    </w:p>
    <w:p w:rsidR="00F32BD8" w:rsidRPr="00052641" w:rsidRDefault="00F32BD8" w:rsidP="00F32BD8">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Teknik </w:t>
      </w:r>
      <w:r w:rsidRPr="00052641">
        <w:rPr>
          <w:lang w:val="sv-SE"/>
        </w:rPr>
        <w:tab/>
      </w:r>
      <w:r w:rsidRPr="00052641">
        <w:rPr>
          <w:lang w:val="sv-SE"/>
        </w:rPr>
        <w:tab/>
      </w:r>
      <w:r w:rsidRPr="00052641">
        <w:rPr>
          <w:lang w:val="sv-SE"/>
        </w:rPr>
        <w:tab/>
        <w:t xml:space="preserve">: </w:t>
      </w:r>
      <w:r w:rsidRPr="00052641">
        <w:rPr>
          <w:lang w:val="sv-SE"/>
        </w:rPr>
        <w:tab/>
        <w:t>tugas individu, kuis, ulangan harian.</w:t>
      </w:r>
    </w:p>
    <w:p w:rsidR="00F32BD8" w:rsidRPr="00052641" w:rsidRDefault="00F32BD8" w:rsidP="00F32BD8">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Bentuk Instrumen </w:t>
      </w:r>
      <w:r w:rsidRPr="00052641">
        <w:rPr>
          <w:lang w:val="sv-SE"/>
        </w:rPr>
        <w:tab/>
        <w:t xml:space="preserve">: </w:t>
      </w:r>
      <w:r w:rsidRPr="00052641">
        <w:rPr>
          <w:lang w:val="sv-SE"/>
        </w:rPr>
        <w:tab/>
        <w:t>uraian singkat, pilihan ganda.</w:t>
      </w:r>
    </w:p>
    <w:p w:rsidR="00F32BD8" w:rsidRPr="00052641" w:rsidRDefault="00F32BD8" w:rsidP="00F32BD8">
      <w:pPr>
        <w:tabs>
          <w:tab w:val="left" w:pos="1080"/>
          <w:tab w:val="left" w:pos="1440"/>
          <w:tab w:val="left" w:pos="1800"/>
          <w:tab w:val="left" w:pos="1980"/>
          <w:tab w:val="left" w:pos="2340"/>
          <w:tab w:val="left" w:pos="2880"/>
        </w:tabs>
        <w:spacing w:after="60"/>
        <w:jc w:val="both"/>
        <w:rPr>
          <w:lang w:val="sv-SE"/>
        </w:rPr>
      </w:pPr>
      <w:r w:rsidRPr="00052641">
        <w:rPr>
          <w:lang w:val="sv-SE"/>
        </w:rPr>
        <w:t xml:space="preserve">Contoh Instrumen </w:t>
      </w:r>
      <w:r w:rsidRPr="00052641">
        <w:rPr>
          <w:lang w:val="sv-SE"/>
        </w:rPr>
        <w:tab/>
        <w:t>:</w:t>
      </w:r>
      <w:r w:rsidRPr="00052641">
        <w:rPr>
          <w:lang w:val="sv-SE"/>
        </w:rPr>
        <w:tab/>
      </w:r>
    </w:p>
    <w:p w:rsidR="00F32BD8" w:rsidRPr="00052641" w:rsidRDefault="00F32BD8" w:rsidP="00F32BD8">
      <w:pPr>
        <w:tabs>
          <w:tab w:val="left" w:pos="540"/>
        </w:tabs>
        <w:spacing w:after="60"/>
        <w:rPr>
          <w:lang w:val="sv-SE"/>
        </w:rPr>
      </w:pPr>
      <w:r w:rsidRPr="00052641">
        <w:rPr>
          <w:lang w:val="sv-SE"/>
        </w:rPr>
        <w:t xml:space="preserve">1.  </w:t>
      </w:r>
      <w:r w:rsidRPr="00052641">
        <w:rPr>
          <w:lang w:val="sv-SE"/>
        </w:rPr>
        <w:tab/>
        <w:t xml:space="preserve">Jika </w:t>
      </w:r>
      <w:r w:rsidRPr="00052641">
        <w:rPr>
          <w:position w:val="-5"/>
        </w:rPr>
        <w:object w:dxaOrig="1700" w:dyaOrig="340">
          <v:shape id="_x0000_i1072" type="#_x0000_t75" style="width:84.75pt;height:17.25pt" o:ole="" filled="t">
            <v:fill color2="black"/>
            <v:imagedata r:id="rId12" o:title=""/>
          </v:shape>
          <o:OLEObject Type="Embed" ProgID="Equation.3" ShapeID="_x0000_i1072" DrawAspect="Content" ObjectID="_1403423676" r:id="rId13"/>
        </w:object>
      </w:r>
      <w:r w:rsidRPr="00052641">
        <w:rPr>
          <w:lang w:val="sv-SE"/>
        </w:rPr>
        <w:t xml:space="preserve">, carilah </w:t>
      </w:r>
      <w:r w:rsidRPr="00052641">
        <w:rPr>
          <w:position w:val="-9"/>
        </w:rPr>
        <w:object w:dxaOrig="740" w:dyaOrig="420">
          <v:shape id="_x0000_i1073" type="#_x0000_t75" style="width:36.75pt;height:21pt" o:ole="" filled="t">
            <v:fill color2="black"/>
            <v:imagedata r:id="rId14" o:title=""/>
          </v:shape>
          <o:OLEObject Type="Embed" ProgID="Equation.3" ShapeID="_x0000_i1073" DrawAspect="Content" ObjectID="_1403423677" r:id="rId15"/>
        </w:object>
      </w:r>
      <w:r w:rsidRPr="00052641">
        <w:rPr>
          <w:lang w:val="sv-SE"/>
        </w:rPr>
        <w:t>!</w:t>
      </w:r>
    </w:p>
    <w:p w:rsidR="00F32BD8" w:rsidRPr="00052641" w:rsidRDefault="00F32BD8" w:rsidP="00F32BD8">
      <w:pPr>
        <w:tabs>
          <w:tab w:val="left" w:pos="540"/>
        </w:tabs>
        <w:spacing w:after="60"/>
        <w:rPr>
          <w:lang w:val="sv-SE"/>
        </w:rPr>
      </w:pPr>
      <w:r w:rsidRPr="00052641">
        <w:rPr>
          <w:lang w:val="sv-SE"/>
        </w:rPr>
        <w:t xml:space="preserve">2.  </w:t>
      </w:r>
      <w:r w:rsidRPr="00052641">
        <w:rPr>
          <w:lang w:val="sv-SE"/>
        </w:rPr>
        <w:tab/>
        <w:t xml:space="preserve">Jika </w:t>
      </w:r>
      <w:r w:rsidRPr="00052641">
        <w:rPr>
          <w:position w:val="-5"/>
        </w:rPr>
        <w:object w:dxaOrig="1860" w:dyaOrig="340">
          <v:shape id="_x0000_i1074" type="#_x0000_t75" style="width:93pt;height:17.25pt" o:ole="" filled="t">
            <v:fill color2="black"/>
            <v:imagedata r:id="rId16" o:title=""/>
          </v:shape>
          <o:OLEObject Type="Embed" ProgID="Equation.3" ShapeID="_x0000_i1074" DrawAspect="Content" ObjectID="_1403423678" r:id="rId17"/>
        </w:object>
      </w:r>
      <w:r w:rsidRPr="00052641">
        <w:rPr>
          <w:lang w:val="sv-SE"/>
        </w:rPr>
        <w:t xml:space="preserve">, carilah </w:t>
      </w:r>
      <w:r w:rsidRPr="00052641">
        <w:rPr>
          <w:position w:val="-9"/>
        </w:rPr>
        <w:object w:dxaOrig="740" w:dyaOrig="420">
          <v:shape id="_x0000_i1075" type="#_x0000_t75" style="width:36.75pt;height:21pt" o:ole="" filled="t">
            <v:fill color2="black"/>
            <v:imagedata r:id="rId14" o:title=""/>
          </v:shape>
          <o:OLEObject Type="Embed" ProgID="Equation.3" ShapeID="_x0000_i1075" DrawAspect="Content" ObjectID="_1403423679" r:id="rId18"/>
        </w:object>
      </w:r>
      <w:r w:rsidRPr="00052641">
        <w:rPr>
          <w:lang w:val="sv-SE"/>
        </w:rPr>
        <w:t>!</w:t>
      </w:r>
    </w:p>
    <w:p w:rsidR="00F32BD8" w:rsidRPr="00052641" w:rsidRDefault="00F32BD8" w:rsidP="00F32BD8">
      <w:pPr>
        <w:tabs>
          <w:tab w:val="left" w:pos="540"/>
        </w:tabs>
        <w:spacing w:after="60"/>
        <w:ind w:left="540" w:hanging="540"/>
        <w:jc w:val="both"/>
        <w:rPr>
          <w:lang w:val="sv-SE"/>
        </w:rPr>
      </w:pPr>
      <w:r w:rsidRPr="00052641">
        <w:rPr>
          <w:lang w:val="sv-SE"/>
        </w:rPr>
        <w:t>3.</w:t>
      </w:r>
      <w:r w:rsidRPr="00052641">
        <w:rPr>
          <w:lang w:val="sv-SE"/>
        </w:rPr>
        <w:tab/>
        <w:t>Nyatakan luas daerah yang dibatasi oleh garis</w:t>
      </w:r>
      <w:r w:rsidR="004A4FEB">
        <w:rPr>
          <w:lang w:val="sv-SE"/>
        </w:rPr>
        <w:t xml:space="preserve"> </w:t>
      </w:r>
      <w:r w:rsidR="004A4FEB" w:rsidRPr="004A4FEB">
        <w:rPr>
          <w:i/>
          <w:lang w:val="sv-SE"/>
        </w:rPr>
        <w:t>y=3x-5, x=1, dan x=4</w:t>
      </w:r>
      <w:r w:rsidR="004A4FEB">
        <w:t xml:space="preserve"> </w:t>
      </w:r>
      <w:r w:rsidRPr="00052641">
        <w:rPr>
          <w:lang w:val="sv-SE"/>
        </w:rPr>
        <w:t>dengan menggunakan notasi integral!</w:t>
      </w:r>
    </w:p>
    <w:p w:rsidR="00F32BD8" w:rsidRPr="00052641" w:rsidRDefault="00F32BD8" w:rsidP="00F32BD8">
      <w:pPr>
        <w:tabs>
          <w:tab w:val="left" w:pos="560"/>
          <w:tab w:val="left" w:pos="1800"/>
          <w:tab w:val="left" w:pos="2160"/>
          <w:tab w:val="left" w:pos="2340"/>
          <w:tab w:val="left" w:pos="2880"/>
        </w:tabs>
        <w:spacing w:after="60"/>
        <w:jc w:val="both"/>
        <w:rPr>
          <w:lang w:val="sv-SE"/>
        </w:rPr>
      </w:pPr>
      <w:r w:rsidRPr="00052641">
        <w:rPr>
          <w:lang w:val="sv-SE"/>
        </w:rPr>
        <w:t xml:space="preserve">4.    </w:t>
      </w:r>
      <w:r w:rsidRPr="00052641">
        <w:rPr>
          <w:lang w:val="sv-SE"/>
        </w:rPr>
        <w:tab/>
        <w:t xml:space="preserve">Hitunglah </w:t>
      </w:r>
      <w:r w:rsidRPr="00052641">
        <w:rPr>
          <w:position w:val="-24"/>
        </w:rPr>
        <w:object w:dxaOrig="1560" w:dyaOrig="720">
          <v:shape id="_x0000_i1076" type="#_x0000_t75" style="width:78pt;height:36pt" o:ole="" filled="t">
            <v:fill color2="black"/>
            <v:imagedata r:id="rId19" o:title=""/>
          </v:shape>
          <o:OLEObject Type="Embed" ProgID="Equation.3" ShapeID="_x0000_i1076" DrawAspect="Content" ObjectID="_1403423680" r:id="rId20"/>
        </w:object>
      </w:r>
      <w:r w:rsidRPr="00052641">
        <w:rPr>
          <w:lang w:val="sv-SE"/>
        </w:rPr>
        <w:t>!</w:t>
      </w:r>
    </w:p>
    <w:p w:rsidR="00F32BD8" w:rsidRPr="00052641" w:rsidRDefault="00F32BD8" w:rsidP="00F32BD8">
      <w:pPr>
        <w:tabs>
          <w:tab w:val="left" w:pos="534"/>
        </w:tabs>
        <w:spacing w:after="60"/>
        <w:ind w:left="354" w:hanging="354"/>
        <w:rPr>
          <w:lang w:val="sv-SE"/>
        </w:rPr>
      </w:pPr>
      <w:r w:rsidRPr="00052641">
        <w:rPr>
          <w:lang w:val="sv-SE"/>
        </w:rPr>
        <w:t xml:space="preserve">5.    </w:t>
      </w:r>
      <w:r w:rsidRPr="00052641">
        <w:rPr>
          <w:lang w:val="sv-SE"/>
        </w:rPr>
        <w:tab/>
        <w:t xml:space="preserve">Tentukan </w:t>
      </w:r>
      <w:r w:rsidRPr="00052641">
        <w:rPr>
          <w:position w:val="-9"/>
        </w:rPr>
        <w:object w:dxaOrig="1320" w:dyaOrig="420">
          <v:shape id="_x0000_i1077" type="#_x0000_t75" style="width:66pt;height:21pt" o:ole="" filled="t">
            <v:fill color2="black"/>
            <v:imagedata r:id="rId21" o:title=""/>
          </v:shape>
          <o:OLEObject Type="Embed" ProgID="Equation.3" ShapeID="_x0000_i1077" DrawAspect="Content" ObjectID="_1403423681" r:id="rId22"/>
        </w:object>
      </w:r>
      <w:r w:rsidRPr="00052641">
        <w:rPr>
          <w:lang w:val="sv-SE"/>
        </w:rPr>
        <w:t xml:space="preserve"> = …….</w:t>
      </w:r>
    </w:p>
    <w:p w:rsidR="00F32BD8" w:rsidRPr="00052641" w:rsidRDefault="00F32BD8" w:rsidP="00F32BD8">
      <w:pPr>
        <w:tabs>
          <w:tab w:val="left" w:pos="554"/>
        </w:tabs>
        <w:spacing w:after="60"/>
        <w:ind w:left="354" w:hanging="354"/>
        <w:rPr>
          <w:lang w:val="sv-SE"/>
        </w:rPr>
      </w:pPr>
      <w:r w:rsidRPr="00052641">
        <w:rPr>
          <w:lang w:val="sv-SE"/>
        </w:rPr>
        <w:t xml:space="preserve">6.    </w:t>
      </w:r>
      <w:r w:rsidRPr="00052641">
        <w:rPr>
          <w:lang w:val="sv-SE"/>
        </w:rPr>
        <w:tab/>
        <w:t xml:space="preserve">Nilai </w:t>
      </w:r>
      <w:r w:rsidRPr="00052641">
        <w:rPr>
          <w:position w:val="-25"/>
        </w:rPr>
        <w:object w:dxaOrig="980" w:dyaOrig="740">
          <v:shape id="_x0000_i1078" type="#_x0000_t75" style="width:48.75pt;height:36.75pt" o:ole="" filled="t">
            <v:fill color2="black"/>
            <v:imagedata r:id="rId23" o:title=""/>
          </v:shape>
          <o:OLEObject Type="Embed" ProgID="Equation.3" ShapeID="_x0000_i1078" DrawAspect="Content" ObjectID="_1403423682" r:id="rId24"/>
        </w:object>
      </w:r>
      <w:r w:rsidRPr="00052641">
        <w:rPr>
          <w:lang w:val="sv-SE"/>
        </w:rPr>
        <w:t xml:space="preserve"> dengan </w:t>
      </w:r>
      <w:r w:rsidRPr="00052641">
        <w:rPr>
          <w:i/>
          <w:lang w:val="sv-SE"/>
        </w:rPr>
        <w:t>h</w:t>
      </w:r>
      <w:r w:rsidRPr="00052641">
        <w:rPr>
          <w:lang w:val="sv-SE"/>
        </w:rPr>
        <w:t xml:space="preserve"> &gt; 0 akan maksimum jika </w:t>
      </w:r>
      <w:r w:rsidRPr="00052641">
        <w:rPr>
          <w:i/>
          <w:lang w:val="sv-SE"/>
        </w:rPr>
        <w:t>h</w:t>
      </w:r>
      <w:r w:rsidRPr="00052641">
        <w:rPr>
          <w:lang w:val="sv-SE"/>
        </w:rPr>
        <w:t xml:space="preserve"> =…..</w:t>
      </w:r>
    </w:p>
    <w:p w:rsidR="00F32BD8" w:rsidRDefault="00F32BD8" w:rsidP="00B00B90">
      <w:pPr>
        <w:tabs>
          <w:tab w:val="left" w:pos="354"/>
        </w:tabs>
        <w:spacing w:after="60"/>
        <w:ind w:left="269" w:hanging="269"/>
        <w:rPr>
          <w:lang w:val="fi-FI"/>
        </w:rPr>
      </w:pPr>
      <w:r w:rsidRPr="00052641">
        <w:rPr>
          <w:lang w:val="sv-SE"/>
        </w:rPr>
        <w:t xml:space="preserve">                 </w:t>
      </w:r>
      <w:r w:rsidRPr="00052641">
        <w:rPr>
          <w:lang w:val="fi-FI"/>
        </w:rPr>
        <w:t xml:space="preserve">a. </w:t>
      </w:r>
      <w:r w:rsidRPr="00052641">
        <w:rPr>
          <w:position w:val="-15"/>
        </w:rPr>
        <w:object w:dxaOrig="220" w:dyaOrig="540">
          <v:shape id="_x0000_i1081" type="#_x0000_t75" style="width:11.25pt;height:27pt" o:ole="" filled="t">
            <v:fill color2="black"/>
            <v:imagedata r:id="rId25" o:title=""/>
          </v:shape>
          <o:OLEObject Type="Embed" ProgID="Equation.3" ShapeID="_x0000_i1081" DrawAspect="Content" ObjectID="_1403423683" r:id="rId26"/>
        </w:object>
      </w:r>
      <w:r w:rsidRPr="00052641">
        <w:rPr>
          <w:lang w:val="fi-FI"/>
        </w:rPr>
        <w:t xml:space="preserve">          </w:t>
      </w:r>
      <w:r w:rsidR="004A4FEB" w:rsidRPr="00052641">
        <w:rPr>
          <w:lang w:val="fi-FI"/>
        </w:rPr>
        <w:t xml:space="preserve">                 b. </w:t>
      </w:r>
      <w:r w:rsidR="004A4FEB" w:rsidRPr="00052641">
        <w:rPr>
          <w:position w:val="-16"/>
        </w:rPr>
        <w:object w:dxaOrig="200" w:dyaOrig="560">
          <v:shape id="_x0000_i1082" type="#_x0000_t75" style="width:9.75pt;height:27.75pt" o:ole="" filled="t">
            <v:fill color2="black"/>
            <v:imagedata r:id="rId27" o:title=""/>
          </v:shape>
          <o:OLEObject Type="Embed" ProgID="Equation.3" ShapeID="_x0000_i1082" DrawAspect="Content" ObjectID="_1403423684" r:id="rId28"/>
        </w:object>
      </w:r>
      <w:r w:rsidR="004A4FEB">
        <w:rPr>
          <w:lang w:val="fi-FI"/>
        </w:rPr>
        <w:t xml:space="preserve">                   </w:t>
      </w:r>
      <w:r w:rsidR="004A4FEB" w:rsidRPr="00052641">
        <w:rPr>
          <w:lang w:val="fi-FI"/>
        </w:rPr>
        <w:t xml:space="preserve">         c. </w:t>
      </w:r>
      <w:r w:rsidR="004A4FEB" w:rsidRPr="00052641">
        <w:rPr>
          <w:position w:val="-15"/>
        </w:rPr>
        <w:object w:dxaOrig="220" w:dyaOrig="540">
          <v:shape id="_x0000_i1083" type="#_x0000_t75" style="width:11.25pt;height:27pt" o:ole="" filled="t">
            <v:fill color2="black"/>
            <v:imagedata r:id="rId29" o:title=""/>
          </v:shape>
          <o:OLEObject Type="Embed" ProgID="Equation.3" ShapeID="_x0000_i1083" DrawAspect="Content" ObjectID="_1403423685" r:id="rId30"/>
        </w:object>
      </w:r>
      <w:r w:rsidR="004A4FEB" w:rsidRPr="00052641">
        <w:rPr>
          <w:lang w:val="fi-FI"/>
        </w:rPr>
        <w:t xml:space="preserve">            </w:t>
      </w:r>
      <w:r w:rsidRPr="00052641">
        <w:rPr>
          <w:lang w:val="fi-FI"/>
        </w:rPr>
        <w:t xml:space="preserve">                  d.  1                    </w:t>
      </w:r>
      <w:r w:rsidR="004A4FEB">
        <w:rPr>
          <w:lang w:val="fi-FI"/>
        </w:rPr>
        <w:t xml:space="preserve">  </w:t>
      </w:r>
      <w:r w:rsidRPr="00052641">
        <w:rPr>
          <w:lang w:val="fi-FI"/>
        </w:rPr>
        <w:t>e.   2</w:t>
      </w:r>
    </w:p>
    <w:p w:rsidR="004A4FEB" w:rsidRPr="00F4198D" w:rsidRDefault="004A4FEB" w:rsidP="004A4FEB">
      <w:pPr>
        <w:ind w:left="6480" w:firstLine="720"/>
        <w:rPr>
          <w:lang w:val="fi-FI"/>
        </w:rPr>
      </w:pPr>
      <w:r>
        <w:rPr>
          <w:lang w:val="fi-FI"/>
        </w:rPr>
        <w:t>Pijoan, 9  Juli 2012</w:t>
      </w:r>
    </w:p>
    <w:p w:rsidR="004A4FEB" w:rsidRPr="00F4198D" w:rsidRDefault="004A4FEB" w:rsidP="004A4FEB">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4A4FEB" w:rsidRPr="00623C5F" w:rsidRDefault="004A4FEB" w:rsidP="004A4FEB">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4A4FEB" w:rsidRDefault="004A4FEB" w:rsidP="004A4FEB">
      <w:pPr>
        <w:rPr>
          <w:lang w:val="fi-FI"/>
        </w:rPr>
      </w:pPr>
    </w:p>
    <w:p w:rsidR="004A4FEB" w:rsidRDefault="004A4FEB" w:rsidP="004A4FEB">
      <w:pPr>
        <w:rPr>
          <w:lang w:val="fi-FI"/>
        </w:rPr>
      </w:pPr>
    </w:p>
    <w:p w:rsidR="004A4FEB" w:rsidRPr="00623C5F" w:rsidRDefault="004A4FEB" w:rsidP="004A4FEB">
      <w:pPr>
        <w:rPr>
          <w:lang w:val="fi-FI"/>
        </w:rPr>
      </w:pPr>
    </w:p>
    <w:p w:rsidR="004A4FEB" w:rsidRPr="00623C5F" w:rsidRDefault="004A4FEB" w:rsidP="004A4FEB">
      <w:pPr>
        <w:rPr>
          <w:lang w:val="fi-FI"/>
        </w:rPr>
      </w:pPr>
    </w:p>
    <w:p w:rsidR="004A4FEB" w:rsidRPr="00F4198D" w:rsidRDefault="004A4FEB" w:rsidP="004A4FEB">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4A4FEB" w:rsidRDefault="004A4FEB" w:rsidP="004A4FEB">
      <w:pPr>
        <w:ind w:left="2160"/>
        <w:rPr>
          <w:lang w:val="fi-FI"/>
        </w:rPr>
      </w:pPr>
      <w:r>
        <w:rPr>
          <w:lang w:val="fi-FI"/>
        </w:rPr>
        <w:t xml:space="preserve">NIP </w:t>
      </w:r>
      <w:r w:rsidRPr="0075369C">
        <w:rPr>
          <w:lang w:val="fi-FI"/>
        </w:rPr>
        <w:t>196411271990031005</w:t>
      </w:r>
      <w:r w:rsidRPr="00623C5F">
        <w:rPr>
          <w:lang w:val="fi-FI"/>
        </w:rPr>
        <w:t xml:space="preserve">                      </w:t>
      </w:r>
      <w:r>
        <w:rPr>
          <w:lang w:val="fi-FI"/>
        </w:rPr>
        <w:tab/>
      </w:r>
      <w:r>
        <w:rPr>
          <w:lang w:val="fi-FI"/>
        </w:rPr>
        <w:tab/>
        <w:t xml:space="preserve"> NIP 198503142010011016</w:t>
      </w:r>
    </w:p>
    <w:p w:rsidR="00B00B90" w:rsidRDefault="00B00B90" w:rsidP="004A4FEB">
      <w:pPr>
        <w:ind w:left="2160"/>
        <w:rPr>
          <w:lang w:val="fi-FI"/>
        </w:rPr>
      </w:pPr>
    </w:p>
    <w:p w:rsidR="004A4FEB" w:rsidRDefault="004A4FEB" w:rsidP="004A4FEB">
      <w:pPr>
        <w:jc w:val="center"/>
        <w:rPr>
          <w:b/>
        </w:rPr>
      </w:pPr>
      <w:r>
        <w:rPr>
          <w:b/>
          <w:noProof/>
        </w:rPr>
        <w:lastRenderedPageBreak/>
        <w:drawing>
          <wp:anchor distT="0" distB="0" distL="114300" distR="114300" simplePos="0" relativeHeight="251674624" behindDoc="1" locked="0" layoutInCell="1" allowOverlap="1">
            <wp:simplePos x="0" y="0"/>
            <wp:positionH relativeFrom="column">
              <wp:posOffset>5307965</wp:posOffset>
            </wp:positionH>
            <wp:positionV relativeFrom="paragraph">
              <wp:posOffset>69215</wp:posOffset>
            </wp:positionV>
            <wp:extent cx="885825" cy="876300"/>
            <wp:effectExtent l="0" t="0" r="0" b="0"/>
            <wp:wrapNone/>
            <wp:docPr id="5"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p>
    <w:p w:rsidR="004A4FEB" w:rsidRPr="00C563E2" w:rsidRDefault="004A4FEB" w:rsidP="004A4FEB">
      <w:pPr>
        <w:jc w:val="center"/>
        <w:rPr>
          <w:sz w:val="32"/>
          <w:szCs w:val="32"/>
        </w:rPr>
      </w:pPr>
      <w:r>
        <w:rPr>
          <w:b/>
          <w:noProof/>
          <w:sz w:val="32"/>
          <w:szCs w:val="32"/>
        </w:rPr>
        <w:drawing>
          <wp:anchor distT="0" distB="0" distL="114300" distR="114300" simplePos="0" relativeHeight="25167564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Pr="00C563E2">
        <w:rPr>
          <w:b/>
          <w:sz w:val="32"/>
          <w:szCs w:val="32"/>
        </w:rPr>
        <w:t>DINAS PENDIDIKAN PROVINSI JAMBI</w:t>
      </w:r>
    </w:p>
    <w:p w:rsidR="004A4FEB" w:rsidRDefault="004A4FEB" w:rsidP="004A4FEB">
      <w:pPr>
        <w:contextualSpacing/>
        <w:jc w:val="center"/>
        <w:rPr>
          <w:b/>
        </w:rPr>
      </w:pPr>
      <w:r w:rsidRPr="002109F5">
        <w:rPr>
          <w:b/>
        </w:rPr>
        <w:t xml:space="preserve">SEKOLAH MENENGAH ATAS NEGERI TITIAN TERAS </w:t>
      </w:r>
    </w:p>
    <w:p w:rsidR="004A4FEB" w:rsidRPr="00DF511E" w:rsidRDefault="004A4FEB" w:rsidP="004A4FEB">
      <w:pPr>
        <w:contextualSpacing/>
        <w:jc w:val="center"/>
        <w:rPr>
          <w:b/>
          <w:sz w:val="32"/>
          <w:szCs w:val="32"/>
        </w:rPr>
      </w:pPr>
      <w:r w:rsidRPr="00DF511E">
        <w:rPr>
          <w:b/>
          <w:sz w:val="32"/>
          <w:szCs w:val="32"/>
        </w:rPr>
        <w:t>H. ABDURRAHMAN SAYOETI</w:t>
      </w:r>
    </w:p>
    <w:p w:rsidR="004A4FEB" w:rsidRPr="00F32BD8" w:rsidRDefault="004A4FEB" w:rsidP="004A4FEB">
      <w:pPr>
        <w:contextualSpacing/>
        <w:jc w:val="center"/>
        <w:rPr>
          <w:b/>
        </w:rPr>
      </w:pPr>
      <w:r>
        <w:rPr>
          <w:b/>
          <w:noProof/>
        </w:rPr>
        <w:pict>
          <v:shape id="_x0000_s1391" type="#_x0000_t32" style="position:absolute;left:0;text-align:left;margin-left:.95pt;margin-top:9.7pt;width:524.25pt;height:.05pt;z-index:251672576" o:connectortype="straight" strokecolor="black [3200]" strokeweight="2.25pt">
            <v:shadow color="#868686"/>
          </v:shape>
        </w:pict>
      </w:r>
    </w:p>
    <w:p w:rsidR="004A4FEB" w:rsidRPr="00F05178" w:rsidRDefault="004A4FEB" w:rsidP="004A4FEB">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4A4FEB" w:rsidRPr="00DF511E" w:rsidRDefault="004A4FEB" w:rsidP="004A4FEB">
      <w:pPr>
        <w:pStyle w:val="Header"/>
      </w:pPr>
      <w:r>
        <w:rPr>
          <w:noProof/>
        </w:rPr>
        <w:pict>
          <v:shape id="_x0000_s1392" type="#_x0000_t32" style="position:absolute;margin-left:.95pt;margin-top:-.3pt;width:524.25pt;height:0;z-index:251673600" o:connectortype="straight" strokeweight="1pt"/>
        </w:pict>
      </w:r>
    </w:p>
    <w:p w:rsidR="004A4FEB" w:rsidRPr="002360CE" w:rsidRDefault="004A4FEB" w:rsidP="004A4FEB">
      <w:pPr>
        <w:jc w:val="center"/>
        <w:rPr>
          <w:b/>
          <w:sz w:val="28"/>
          <w:szCs w:val="28"/>
          <w:lang w:val="fi-FI"/>
        </w:rPr>
      </w:pPr>
      <w:r w:rsidRPr="002360CE">
        <w:rPr>
          <w:b/>
          <w:sz w:val="28"/>
          <w:szCs w:val="28"/>
          <w:lang w:val="fi-FI"/>
        </w:rPr>
        <w:t>RENCANA PELAKSANAAN PEMBELAJARAN (RPP)</w:t>
      </w:r>
    </w:p>
    <w:p w:rsidR="004A4FEB" w:rsidRPr="00623C5F" w:rsidRDefault="004A4FEB" w:rsidP="004A4FEB">
      <w:pPr>
        <w:spacing w:line="480" w:lineRule="auto"/>
        <w:jc w:val="center"/>
        <w:rPr>
          <w:b/>
          <w:lang w:val="fi-FI"/>
        </w:rPr>
      </w:pPr>
      <w:r w:rsidRPr="00623C5F">
        <w:rPr>
          <w:b/>
          <w:lang w:val="fi-FI"/>
        </w:rPr>
        <w:t xml:space="preserve">(Nomor : </w:t>
      </w:r>
      <w:r>
        <w:rPr>
          <w:b/>
          <w:lang w:val="fi-FI"/>
        </w:rPr>
        <w:t>02)</w:t>
      </w:r>
    </w:p>
    <w:p w:rsidR="004A4FEB" w:rsidRDefault="004A4FEB" w:rsidP="004A4FEB">
      <w:pPr>
        <w:tabs>
          <w:tab w:val="left" w:pos="360"/>
          <w:tab w:val="left" w:pos="720"/>
          <w:tab w:val="left" w:pos="1080"/>
          <w:tab w:val="left" w:pos="3060"/>
        </w:tabs>
      </w:pPr>
    </w:p>
    <w:p w:rsidR="004A4FEB" w:rsidRPr="00567CF8" w:rsidRDefault="004A4FEB" w:rsidP="004A4FEB">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4A4FEB" w:rsidRPr="00567CF8" w:rsidRDefault="004A4FEB" w:rsidP="004A4FEB">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4A4FEB" w:rsidRPr="00567CF8" w:rsidRDefault="004A4FEB" w:rsidP="004A4FEB">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4A4FEB" w:rsidRPr="00567CF8" w:rsidRDefault="004A4FEB" w:rsidP="004A4FEB">
      <w:pPr>
        <w:tabs>
          <w:tab w:val="left" w:pos="3600"/>
        </w:tabs>
        <w:spacing w:line="276" w:lineRule="auto"/>
        <w:ind w:left="900"/>
        <w:jc w:val="both"/>
        <w:rPr>
          <w:lang w:val="es-ES"/>
        </w:rPr>
      </w:pPr>
      <w:r>
        <w:rPr>
          <w:lang w:val="es-ES"/>
        </w:rPr>
        <w:t>Semester</w:t>
      </w:r>
      <w:r>
        <w:rPr>
          <w:lang w:val="es-ES"/>
        </w:rPr>
        <w:tab/>
        <w:t>: Ganjil</w:t>
      </w:r>
    </w:p>
    <w:p w:rsidR="004A4FEB" w:rsidRPr="00567CF8" w:rsidRDefault="004A4FEB" w:rsidP="004A4FEB">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4A4FEB" w:rsidRPr="00567CF8" w:rsidRDefault="004A4FEB" w:rsidP="004A4FEB">
      <w:pPr>
        <w:tabs>
          <w:tab w:val="left" w:pos="3612"/>
        </w:tabs>
        <w:spacing w:line="276" w:lineRule="auto"/>
        <w:ind w:left="900"/>
        <w:jc w:val="both"/>
        <w:rPr>
          <w:lang w:val="es-ES"/>
        </w:rPr>
      </w:pPr>
      <w:r w:rsidRPr="00567CF8">
        <w:rPr>
          <w:lang w:val="es-ES"/>
        </w:rPr>
        <w:t>Alokasi Waktu</w:t>
      </w:r>
      <w:r w:rsidRPr="00567CF8">
        <w:rPr>
          <w:lang w:val="es-ES"/>
        </w:rPr>
        <w:tab/>
        <w:t xml:space="preserve">: </w:t>
      </w:r>
      <w:r>
        <w:rPr>
          <w:lang w:val="es-ES"/>
        </w:rPr>
        <w:t>10</w:t>
      </w:r>
      <w:r w:rsidRPr="00567CF8">
        <w:rPr>
          <w:position w:val="-4"/>
        </w:rPr>
        <w:object w:dxaOrig="180" w:dyaOrig="200">
          <v:shape id="_x0000_i1079" type="#_x0000_t75" style="width:9pt;height:9.75pt" o:ole="">
            <v:imagedata r:id="rId10" o:title=""/>
          </v:shape>
          <o:OLEObject Type="Embed" ProgID="Equation.3" ShapeID="_x0000_i1079" DrawAspect="Content" ObjectID="_1403423686" r:id="rId31"/>
        </w:object>
      </w:r>
      <w:r>
        <w:rPr>
          <w:lang w:val="es-ES"/>
        </w:rPr>
        <w:t>45 Menit (5</w:t>
      </w:r>
      <w:r w:rsidRPr="00567CF8">
        <w:rPr>
          <w:lang w:val="es-ES"/>
        </w:rPr>
        <w:t xml:space="preserve"> kali pertemuan)</w:t>
      </w:r>
    </w:p>
    <w:p w:rsidR="00F32BD8" w:rsidRDefault="00F32BD8" w:rsidP="004A4FEB">
      <w:pPr>
        <w:tabs>
          <w:tab w:val="left" w:pos="540"/>
          <w:tab w:val="left" w:pos="1080"/>
          <w:tab w:val="left" w:pos="1800"/>
          <w:tab w:val="left" w:pos="2160"/>
          <w:tab w:val="left" w:pos="3060"/>
          <w:tab w:val="left" w:pos="3240"/>
          <w:tab w:val="left" w:pos="3780"/>
        </w:tabs>
        <w:spacing w:after="60"/>
        <w:jc w:val="both"/>
        <w:rPr>
          <w:lang w:val="fi-FI"/>
        </w:rPr>
      </w:pPr>
    </w:p>
    <w:p w:rsidR="00DF511E" w:rsidRPr="00052641" w:rsidRDefault="00DF511E" w:rsidP="00F32BD8">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1. </w:t>
      </w:r>
      <w:r w:rsidRPr="00052641">
        <w:rPr>
          <w:lang w:val="sv-SE"/>
        </w:rPr>
        <w:tab/>
        <w:t>Menggunakan konsep integral dalam pemecahan masalah.</w:t>
      </w:r>
    </w:p>
    <w:p w:rsidR="00DF511E"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fi-FI"/>
        </w:rPr>
      </w:pPr>
      <w:r w:rsidRPr="00052641">
        <w:rPr>
          <w:b/>
          <w:lang w:val="fi-FI"/>
        </w:rPr>
        <w:t>Kompetensi Dasar</w:t>
      </w:r>
      <w:r w:rsidRPr="00052641">
        <w:rPr>
          <w:b/>
          <w:lang w:val="fi-FI"/>
        </w:rPr>
        <w:tab/>
      </w:r>
      <w:r w:rsidRPr="00052641">
        <w:rPr>
          <w:lang w:val="fi-FI"/>
        </w:rPr>
        <w:tab/>
        <w:t>:</w:t>
      </w:r>
      <w:r w:rsidRPr="00052641">
        <w:rPr>
          <w:lang w:val="fi-FI"/>
        </w:rPr>
        <w:tab/>
        <w:t>1.2.</w:t>
      </w:r>
      <w:r w:rsidRPr="00052641">
        <w:rPr>
          <w:lang w:val="fi-FI"/>
        </w:rPr>
        <w:tab/>
        <w:t>Menghitung integral tak tentu dan integral tentu dari fungsi aljabar dan fungsi trigonometri yang sederhana.</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fi-FI"/>
        </w:rPr>
      </w:pPr>
    </w:p>
    <w:p w:rsidR="00DF511E" w:rsidRPr="00052641" w:rsidRDefault="00DF511E" w:rsidP="00DF511E">
      <w:pPr>
        <w:tabs>
          <w:tab w:val="left" w:pos="3060"/>
          <w:tab w:val="left" w:pos="3240"/>
          <w:tab w:val="left" w:pos="3780"/>
        </w:tabs>
        <w:spacing w:after="60"/>
        <w:ind w:left="174" w:right="31" w:hanging="174"/>
        <w:rPr>
          <w:lang w:val="fi-FI"/>
        </w:rPr>
      </w:pPr>
      <w:r w:rsidRPr="00052641">
        <w:rPr>
          <w:b/>
          <w:lang w:val="fi-FI"/>
        </w:rPr>
        <w:t>Indikator</w:t>
      </w:r>
      <w:r w:rsidRPr="00052641">
        <w:rPr>
          <w:lang w:val="fi-FI"/>
        </w:rPr>
        <w:tab/>
        <w:t>:</w:t>
      </w:r>
      <w:r w:rsidRPr="00052641">
        <w:rPr>
          <w:lang w:val="fi-FI"/>
        </w:rPr>
        <w:tab/>
        <w:t>1.</w:t>
      </w:r>
      <w:r w:rsidRPr="00052641">
        <w:rPr>
          <w:lang w:val="fi-FI"/>
        </w:rPr>
        <w:tab/>
        <w:t>Menentukan integral dengan cara substitusi aljabar.</w:t>
      </w:r>
    </w:p>
    <w:p w:rsidR="00DF511E" w:rsidRPr="00052641" w:rsidRDefault="00DF511E" w:rsidP="00DF511E">
      <w:pPr>
        <w:tabs>
          <w:tab w:val="left" w:pos="3060"/>
          <w:tab w:val="left" w:pos="3240"/>
          <w:tab w:val="left" w:pos="3780"/>
        </w:tabs>
        <w:spacing w:after="60"/>
        <w:ind w:left="3780" w:right="31" w:hanging="3780"/>
        <w:rPr>
          <w:lang w:val="fi-FI"/>
        </w:rPr>
      </w:pPr>
      <w:r w:rsidRPr="00052641">
        <w:rPr>
          <w:b/>
          <w:lang w:val="fi-FI"/>
        </w:rPr>
        <w:tab/>
      </w:r>
      <w:r w:rsidRPr="00052641">
        <w:rPr>
          <w:b/>
          <w:lang w:val="fi-FI"/>
        </w:rPr>
        <w:tab/>
      </w:r>
      <w:r w:rsidRPr="00052641">
        <w:rPr>
          <w:lang w:val="fi-FI"/>
        </w:rPr>
        <w:t>2.</w:t>
      </w:r>
      <w:r w:rsidRPr="00052641">
        <w:rPr>
          <w:lang w:val="fi-FI"/>
        </w:rPr>
        <w:tab/>
        <w:t>Menentukan integral dengan cara substitusi  trigonometri.</w:t>
      </w:r>
    </w:p>
    <w:p w:rsidR="00DF511E" w:rsidRPr="00052641" w:rsidRDefault="00DF511E" w:rsidP="00DF511E">
      <w:pPr>
        <w:tabs>
          <w:tab w:val="left" w:pos="3240"/>
          <w:tab w:val="left" w:pos="3780"/>
        </w:tabs>
        <w:spacing w:after="60"/>
        <w:ind w:right="31"/>
        <w:rPr>
          <w:lang w:val="fi-FI"/>
        </w:rPr>
      </w:pPr>
      <w:r w:rsidRPr="00052641">
        <w:rPr>
          <w:lang w:val="fi-FI"/>
        </w:rPr>
        <w:t xml:space="preserve">             </w:t>
      </w:r>
      <w:r w:rsidRPr="00052641">
        <w:rPr>
          <w:lang w:val="fi-FI"/>
        </w:rPr>
        <w:tab/>
        <w:t>3.</w:t>
      </w:r>
      <w:r w:rsidRPr="00052641">
        <w:rPr>
          <w:lang w:val="fi-FI"/>
        </w:rPr>
        <w:tab/>
        <w:t>Menentukan integral dengan rumus integral parsial.</w:t>
      </w:r>
    </w:p>
    <w:p w:rsidR="00DF511E" w:rsidRPr="00052641" w:rsidRDefault="00DF511E" w:rsidP="00DF511E">
      <w:pPr>
        <w:tabs>
          <w:tab w:val="left" w:pos="540"/>
          <w:tab w:val="left" w:pos="1800"/>
          <w:tab w:val="left" w:pos="2160"/>
          <w:tab w:val="left" w:pos="3060"/>
          <w:tab w:val="left" w:pos="3240"/>
          <w:tab w:val="left" w:pos="3600"/>
          <w:tab w:val="left" w:pos="3780"/>
        </w:tabs>
        <w:spacing w:after="60"/>
        <w:jc w:val="both"/>
        <w:rPr>
          <w:b/>
          <w:lang w:val="fi-FI"/>
        </w:rPr>
      </w:pPr>
    </w:p>
    <w:p w:rsidR="00DF511E" w:rsidRPr="00052641" w:rsidRDefault="00DF511E" w:rsidP="00DF511E">
      <w:pPr>
        <w:tabs>
          <w:tab w:val="left" w:pos="540"/>
          <w:tab w:val="left" w:pos="1800"/>
          <w:tab w:val="left" w:pos="2160"/>
          <w:tab w:val="left" w:pos="2340"/>
          <w:tab w:val="left" w:pos="2880"/>
        </w:tabs>
        <w:spacing w:after="60"/>
        <w:jc w:val="both"/>
        <w:rPr>
          <w:b/>
          <w:lang w:val="es-ES"/>
        </w:rPr>
      </w:pPr>
      <w:r w:rsidRPr="00052641">
        <w:rPr>
          <w:b/>
          <w:lang w:val="es-ES"/>
        </w:rPr>
        <w:t xml:space="preserve">A. </w:t>
      </w:r>
      <w:r w:rsidRPr="00052641">
        <w:rPr>
          <w:b/>
          <w:lang w:val="es-ES"/>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es-ES"/>
        </w:rPr>
      </w:pPr>
      <w:r w:rsidRPr="00052641">
        <w:rPr>
          <w:lang w:val="es-ES"/>
        </w:rPr>
        <w:tab/>
        <w:t>a.</w:t>
      </w:r>
      <w:r w:rsidRPr="00052641">
        <w:rPr>
          <w:lang w:val="es-ES"/>
        </w:rPr>
        <w:tab/>
        <w:t>Peserta didik dapat menentukan integral dengan cara substitusi aljabar.</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es-ES"/>
        </w:rPr>
      </w:pPr>
      <w:r w:rsidRPr="00052641">
        <w:rPr>
          <w:lang w:val="es-ES"/>
        </w:rPr>
        <w:tab/>
        <w:t>b.</w:t>
      </w:r>
      <w:r w:rsidRPr="00052641">
        <w:rPr>
          <w:lang w:val="es-ES"/>
        </w:rPr>
        <w:tab/>
        <w:t>Peserta didik dapat menentukan integral dengan cara substitusi  trigonometri.</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780"/>
        </w:tabs>
        <w:spacing w:after="60"/>
        <w:ind w:left="900" w:right="31" w:hanging="360"/>
        <w:rPr>
          <w:lang w:val="es-ES"/>
        </w:rPr>
      </w:pPr>
      <w:r w:rsidRPr="00052641">
        <w:rPr>
          <w:lang w:val="es-ES"/>
        </w:rPr>
        <w:t>c.</w:t>
      </w:r>
      <w:r w:rsidRPr="00052641">
        <w:rPr>
          <w:lang w:val="es-ES"/>
        </w:rPr>
        <w:tab/>
        <w:t>Peserta didik dapat menentukan integral dengan rumus integral parsial.</w:t>
      </w:r>
      <w:r w:rsidRPr="003D0A58">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900"/>
          <w:tab w:val="left" w:pos="1800"/>
          <w:tab w:val="left" w:pos="2160"/>
          <w:tab w:val="left" w:pos="2340"/>
          <w:tab w:val="left" w:pos="2880"/>
        </w:tabs>
        <w:spacing w:after="60"/>
        <w:jc w:val="both"/>
        <w:rPr>
          <w:b/>
          <w:lang w:val="es-ES"/>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B.</w:t>
      </w:r>
      <w:r w:rsidRPr="00052641">
        <w:rPr>
          <w:b/>
          <w:lang w:val="sv-SE"/>
        </w:rPr>
        <w:tab/>
        <w:t>Materi Ajar</w:t>
      </w:r>
      <w:r w:rsidRPr="00052641">
        <w:rPr>
          <w:b/>
          <w:lang w:val="sv-SE"/>
        </w:rPr>
        <w:tab/>
      </w:r>
    </w:p>
    <w:p w:rsidR="00DF511E" w:rsidRPr="00052641" w:rsidRDefault="00DF511E" w:rsidP="00DF511E">
      <w:pPr>
        <w:spacing w:after="60"/>
        <w:ind w:left="540" w:right="31"/>
        <w:rPr>
          <w:lang w:val="sv-SE"/>
        </w:rPr>
      </w:pPr>
      <w:r w:rsidRPr="00052641">
        <w:rPr>
          <w:lang w:val="sv-SE"/>
        </w:rPr>
        <w:t>Pengintegralan dengan substitusi:</w:t>
      </w:r>
    </w:p>
    <w:p w:rsidR="00DF511E" w:rsidRPr="00052641" w:rsidRDefault="00DF511E" w:rsidP="00DF511E">
      <w:pPr>
        <w:tabs>
          <w:tab w:val="left" w:pos="1260"/>
        </w:tabs>
        <w:spacing w:after="60"/>
        <w:ind w:left="540" w:right="31" w:firstLine="360"/>
        <w:rPr>
          <w:lang w:val="sv-SE"/>
        </w:rPr>
      </w:pPr>
      <w:r w:rsidRPr="00052641">
        <w:rPr>
          <w:lang w:val="sv-SE"/>
        </w:rPr>
        <w:t xml:space="preserve">-    </w:t>
      </w:r>
      <w:r w:rsidRPr="00052641">
        <w:rPr>
          <w:lang w:val="sv-SE"/>
        </w:rPr>
        <w:tab/>
        <w:t>Pengintegralan dengan substitusi aljabar.</w:t>
      </w:r>
    </w:p>
    <w:p w:rsidR="00DF511E" w:rsidRPr="00052641" w:rsidRDefault="00DF511E" w:rsidP="00DF511E">
      <w:pPr>
        <w:tabs>
          <w:tab w:val="left" w:pos="1260"/>
        </w:tabs>
        <w:spacing w:after="60"/>
        <w:ind w:left="540" w:right="31" w:firstLine="360"/>
        <w:rPr>
          <w:lang w:val="sv-SE"/>
        </w:rPr>
      </w:pPr>
      <w:r w:rsidRPr="00052641">
        <w:rPr>
          <w:lang w:val="sv-SE"/>
        </w:rPr>
        <w:t xml:space="preserve">-    </w:t>
      </w:r>
      <w:r w:rsidRPr="00052641">
        <w:rPr>
          <w:lang w:val="sv-SE"/>
        </w:rPr>
        <w:tab/>
        <w:t>Pengintegralan dengan substitusi trigonometri.</w:t>
      </w:r>
    </w:p>
    <w:p w:rsidR="00DF511E" w:rsidRPr="00052641" w:rsidRDefault="00DF511E" w:rsidP="00DF511E">
      <w:pPr>
        <w:tabs>
          <w:tab w:val="left" w:pos="1260"/>
        </w:tabs>
        <w:spacing w:after="60"/>
        <w:ind w:left="540" w:right="31" w:firstLine="360"/>
        <w:rPr>
          <w:lang w:val="sv-SE"/>
        </w:rPr>
      </w:pPr>
      <w:r w:rsidRPr="00052641">
        <w:rPr>
          <w:lang w:val="sv-SE"/>
        </w:rPr>
        <w:t xml:space="preserve">-   </w:t>
      </w:r>
      <w:r w:rsidRPr="00052641">
        <w:rPr>
          <w:lang w:val="sv-SE"/>
        </w:rPr>
        <w:tab/>
        <w:t>Integral parsial.</w:t>
      </w:r>
    </w:p>
    <w:p w:rsidR="00DF511E" w:rsidRPr="00052641" w:rsidRDefault="00DF511E" w:rsidP="00DF511E">
      <w:pPr>
        <w:tabs>
          <w:tab w:val="left" w:pos="540"/>
          <w:tab w:val="left" w:pos="900"/>
        </w:tabs>
        <w:spacing w:after="60"/>
        <w:ind w:right="-131"/>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 xml:space="preserve">C. </w:t>
      </w:r>
      <w:r w:rsidRPr="00052641">
        <w:rPr>
          <w:b/>
          <w:lang w:val="sv-SE"/>
        </w:rPr>
        <w:tab/>
        <w:t>Metode Pembelajaran</w:t>
      </w:r>
    </w:p>
    <w:p w:rsidR="00DF511E" w:rsidRDefault="00DF511E" w:rsidP="00DF511E">
      <w:pPr>
        <w:tabs>
          <w:tab w:val="left" w:pos="540"/>
          <w:tab w:val="left" w:pos="1800"/>
          <w:tab w:val="left" w:pos="2160"/>
          <w:tab w:val="left" w:pos="2340"/>
          <w:tab w:val="left" w:pos="2880"/>
        </w:tabs>
        <w:spacing w:after="60"/>
        <w:jc w:val="both"/>
        <w:rPr>
          <w:lang w:val="sv-SE"/>
        </w:rPr>
      </w:pPr>
      <w:r w:rsidRPr="00052641">
        <w:rPr>
          <w:lang w:val="sv-SE"/>
        </w:rPr>
        <w:tab/>
        <w:t>Ceramah, tanya jawab, diskusi.</w:t>
      </w:r>
    </w:p>
    <w:p w:rsidR="00DF511E" w:rsidRDefault="00DF511E" w:rsidP="00DF511E">
      <w:pPr>
        <w:tabs>
          <w:tab w:val="left" w:pos="540"/>
          <w:tab w:val="left" w:pos="1800"/>
          <w:tab w:val="left" w:pos="2160"/>
          <w:tab w:val="left" w:pos="2340"/>
          <w:tab w:val="left" w:pos="2880"/>
        </w:tabs>
        <w:spacing w:after="60"/>
        <w:jc w:val="both"/>
        <w:rPr>
          <w:lang w:val="sv-SE"/>
        </w:rPr>
      </w:pPr>
    </w:p>
    <w:p w:rsidR="00DF511E" w:rsidRDefault="00DF511E" w:rsidP="00DF511E">
      <w:pPr>
        <w:tabs>
          <w:tab w:val="left" w:pos="540"/>
          <w:tab w:val="left" w:pos="1800"/>
          <w:tab w:val="left" w:pos="2160"/>
          <w:tab w:val="left" w:pos="2340"/>
          <w:tab w:val="left" w:pos="2880"/>
        </w:tabs>
        <w:spacing w:after="60"/>
        <w:jc w:val="both"/>
        <w:rPr>
          <w:lang w:val="sv-SE"/>
        </w:rPr>
      </w:pPr>
    </w:p>
    <w:p w:rsidR="00917E26" w:rsidRPr="00052641" w:rsidRDefault="00917E26" w:rsidP="00DF511E">
      <w:pPr>
        <w:tabs>
          <w:tab w:val="left" w:pos="540"/>
          <w:tab w:val="left" w:pos="1800"/>
          <w:tab w:val="left" w:pos="2160"/>
          <w:tab w:val="left" w:pos="2340"/>
          <w:tab w:val="left" w:pos="2880"/>
        </w:tabs>
        <w:spacing w:after="6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lastRenderedPageBreak/>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fi-FI"/>
              </w:rPr>
              <w:t>Menentukan integral dengan cara substitusi aljabar</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fi-FI"/>
              </w:rPr>
              <w:t>Menentukan integral dengan cara substitusi  trigonometri.</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fi-FI"/>
              </w:rPr>
              <w:t>Menghitung integral tak tentu dan integral tentu dari fungsi aljabar dan fungsi trigonometri yang sederhana.</w:t>
            </w:r>
          </w:p>
        </w:tc>
      </w:tr>
    </w:tbl>
    <w:p w:rsidR="00DF511E" w:rsidRDefault="00DF511E" w:rsidP="00DF511E">
      <w:pPr>
        <w:tabs>
          <w:tab w:val="left" w:pos="540"/>
          <w:tab w:val="left" w:pos="90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sv-SE"/>
        </w:rPr>
      </w:pPr>
      <w:r w:rsidRPr="00052641">
        <w:rPr>
          <w:b/>
          <w:lang w:val="sv-SE"/>
        </w:rPr>
        <w:t>D.</w:t>
      </w:r>
      <w:r w:rsidRPr="00052641">
        <w:rPr>
          <w:b/>
          <w:lang w:val="sv-SE"/>
        </w:rPr>
        <w:tab/>
        <w:t>Langkah-langkah Kegiatan</w:t>
      </w:r>
      <w:r w:rsidRPr="00052641">
        <w:rPr>
          <w:b/>
          <w:lang w:val="sv-SE"/>
        </w:rPr>
        <w:tab/>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b/>
          <w:lang w:val="sv-SE"/>
        </w:rPr>
        <w:tab/>
        <w:t>Pertemuan Pertama dan Kedua</w:t>
      </w:r>
      <w:r w:rsidRPr="00052641">
        <w:rPr>
          <w:lang w:val="sv-SE"/>
        </w:rPr>
        <w:tab/>
      </w:r>
    </w:p>
    <w:p w:rsidR="00DF511E" w:rsidRPr="009C0891" w:rsidRDefault="00DF511E" w:rsidP="00DF511E">
      <w:pPr>
        <w:tabs>
          <w:tab w:val="left" w:pos="540"/>
          <w:tab w:val="left" w:pos="1800"/>
          <w:tab w:val="left" w:pos="2160"/>
          <w:tab w:val="left" w:pos="2340"/>
          <w:tab w:val="left" w:pos="2880"/>
        </w:tabs>
        <w:spacing w:after="60"/>
        <w:jc w:val="both"/>
        <w:rPr>
          <w:b/>
          <w:lang w:val="sv-SE"/>
        </w:rPr>
      </w:pPr>
      <w:r w:rsidRPr="00052641">
        <w:rPr>
          <w:lang w:val="sv-SE"/>
        </w:rPr>
        <w:tab/>
      </w:r>
      <w:r w:rsidRPr="009C0891">
        <w:rPr>
          <w:b/>
          <w:lang w:val="sv-SE"/>
        </w:rPr>
        <w:t>Pendahuluan</w:t>
      </w:r>
    </w:p>
    <w:p w:rsidR="00DF511E" w:rsidRPr="00052641" w:rsidRDefault="00DF511E" w:rsidP="00DF511E">
      <w:pPr>
        <w:tabs>
          <w:tab w:val="left" w:pos="540"/>
          <w:tab w:val="left" w:pos="2160"/>
          <w:tab w:val="left" w:pos="2340"/>
          <w:tab w:val="left" w:pos="2520"/>
          <w:tab w:val="left" w:pos="2880"/>
        </w:tabs>
        <w:spacing w:after="60"/>
        <w:jc w:val="both"/>
        <w:rPr>
          <w:lang w:val="sv-SE"/>
        </w:rPr>
      </w:pPr>
      <w:r w:rsidRPr="00052641">
        <w:rPr>
          <w:lang w:val="sv-SE"/>
        </w:rPr>
        <w:tab/>
        <w:t>Apersepsi</w:t>
      </w:r>
      <w:r w:rsidRPr="00052641">
        <w:rPr>
          <w:lang w:val="sv-SE"/>
        </w:rPr>
        <w:tab/>
        <w:t>:</w:t>
      </w:r>
      <w:r w:rsidRPr="00052641">
        <w:rPr>
          <w:lang w:val="sv-SE"/>
        </w:rPr>
        <w:tab/>
        <w:t>-</w:t>
      </w:r>
      <w:r w:rsidRPr="00052641">
        <w:rPr>
          <w:lang w:val="sv-SE"/>
        </w:rPr>
        <w:tab/>
        <w:t>Mengingat kembali aturan pengintegralan.</w:t>
      </w:r>
    </w:p>
    <w:p w:rsidR="00DF511E" w:rsidRPr="00052641" w:rsidRDefault="00DF511E" w:rsidP="00DF511E">
      <w:pPr>
        <w:tabs>
          <w:tab w:val="left" w:pos="540"/>
          <w:tab w:val="left" w:pos="2160"/>
          <w:tab w:val="left" w:pos="2340"/>
          <w:tab w:val="left" w:pos="2520"/>
          <w:tab w:val="left" w:pos="2880"/>
        </w:tabs>
        <w:spacing w:after="60"/>
        <w:jc w:val="both"/>
        <w:rPr>
          <w:lang w:val="sv-SE"/>
        </w:rPr>
      </w:pPr>
      <w:r w:rsidRPr="00052641">
        <w:rPr>
          <w:lang w:val="sv-SE"/>
        </w:rPr>
        <w:tab/>
      </w:r>
      <w:r w:rsidRPr="00052641">
        <w:rPr>
          <w:lang w:val="sv-SE"/>
        </w:rPr>
        <w:tab/>
      </w:r>
      <w:r w:rsidRPr="00052641">
        <w:rPr>
          <w:lang w:val="sv-SE"/>
        </w:rPr>
        <w:tab/>
        <w:t>-</w:t>
      </w:r>
      <w:r w:rsidRPr="00052641">
        <w:rPr>
          <w:lang w:val="sv-SE"/>
        </w:rPr>
        <w:tab/>
        <w:t>Membahas PR.</w:t>
      </w:r>
    </w:p>
    <w:p w:rsidR="00DF511E" w:rsidRPr="00052641" w:rsidRDefault="00DF511E" w:rsidP="00DF511E">
      <w:pPr>
        <w:tabs>
          <w:tab w:val="left" w:pos="540"/>
          <w:tab w:val="left" w:pos="2160"/>
          <w:tab w:val="left" w:pos="2520"/>
          <w:tab w:val="left" w:pos="3060"/>
          <w:tab w:val="left" w:pos="3780"/>
        </w:tabs>
        <w:spacing w:after="60"/>
        <w:ind w:left="2520" w:right="31" w:hanging="2520"/>
        <w:jc w:val="both"/>
        <w:rPr>
          <w:lang w:val="sv-SE"/>
        </w:rPr>
      </w:pPr>
      <w:r w:rsidRPr="00052641">
        <w:rPr>
          <w:lang w:val="sv-SE"/>
        </w:rPr>
        <w:tab/>
        <w:t>Motivasi</w:t>
      </w:r>
      <w:r w:rsidRPr="00052641">
        <w:rPr>
          <w:lang w:val="sv-SE"/>
        </w:rPr>
        <w:tab/>
        <w:t>:</w:t>
      </w:r>
      <w:r w:rsidRPr="00052641">
        <w:rPr>
          <w:lang w:val="sv-SE"/>
        </w:rPr>
        <w:tab/>
        <w:t>Menyelesaikan soal-soal integral yang penyelesaiannya tidak dapat langsung menggunakan rumus integral (misalkan fungsi pangkat tinggi), yaitu dengan menggunakan cara substitusi (substitusi aljabar, substitusi trigonometri., integral parsial).</w:t>
      </w:r>
    </w:p>
    <w:p w:rsidR="00DF511E" w:rsidRPr="009C0891" w:rsidRDefault="00DF511E" w:rsidP="00DF511E">
      <w:pPr>
        <w:tabs>
          <w:tab w:val="left" w:pos="540"/>
          <w:tab w:val="left" w:pos="1800"/>
          <w:tab w:val="left" w:pos="2160"/>
          <w:tab w:val="left" w:pos="2340"/>
          <w:tab w:val="left" w:pos="2880"/>
        </w:tabs>
        <w:spacing w:after="60"/>
        <w:jc w:val="both"/>
        <w:rPr>
          <w:b/>
          <w:lang w:val="sv-SE"/>
        </w:rPr>
      </w:pPr>
      <w:r w:rsidRPr="009C0891">
        <w:rPr>
          <w:b/>
          <w:lang w:val="sv-S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Pr>
          <w:lang w:val="sv-SE"/>
        </w:rPr>
        <w:tab/>
      </w:r>
      <w:r w:rsidRPr="00052641">
        <w:rPr>
          <w:lang w:val="sv-SE"/>
        </w:rPr>
        <w:t>a.</w:t>
      </w:r>
      <w:r w:rsidRPr="00052641">
        <w:rPr>
          <w:lang w:val="sv-SE"/>
        </w:rPr>
        <w:tab/>
        <w:t>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cara menentukan integral dengan substitusi aljabar, substitusi  trigonometri, maupun menggunakan rumus integral parsial, kemudian antara peserta didik dan guru mendiskusikan materi tersebut (Bahan: buku paket, yaitu buku Matematika SMA dan MA ESIS Kelas XII Semester Ganjil Jilid 3A, karangan Sri Kurnianingsih, dkk, hal. 36-43 mengenai pengintegralan dengan substitusi, yang terdiri dari hal. 36-38 mengenai pengintegralan dengan substitusi aljabar, hal. 38-40 mengenai pengintegralan dengan substitusi trigonometri, dan hal. 41-43 mengenai integral parsial).</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mengkomunikasikan secara lisan atau mempresentasikan mengenai cara menentukan integral dengan substitusi aljabar, substitusi  trigonometri, maupun menggunakan rumus integral parsial.</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sv-SE"/>
        </w:rPr>
        <w:t xml:space="preserve"> </w:t>
      </w:r>
      <w:r w:rsidRPr="00052641">
        <w:rPr>
          <w:lang w:val="sv-SE"/>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Pr>
          <w:lang w:val="sv-SE"/>
        </w:rPr>
        <w:tab/>
      </w:r>
      <w:r w:rsidRPr="00052641">
        <w:rPr>
          <w:lang w:val="sv-SE"/>
        </w:rPr>
        <w:t>c.</w:t>
      </w:r>
      <w:r w:rsidRPr="00052641">
        <w:rPr>
          <w:lang w:val="sv-SE"/>
        </w:rPr>
        <w:tab/>
        <w:t>Peserta didik dan guru secara bersama-sama membahas contoh dalam buku paket pada hal. 37 mengenai penyelesaian soal-soal integral dengan cara substitusi aljabar, hal. 38-39 mengenai penyelesaian soal-soal integral dengan cara substitusi trigonometri, dan hal. 41-42 mengenai penyelesaian soal-soal integral dengan menggunakan rumus integral.</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d.</w:t>
      </w:r>
      <w:r w:rsidRPr="00052641">
        <w:rPr>
          <w:lang w:val="sv-SE"/>
        </w:rPr>
        <w:tab/>
        <w:t>Peserta didik mengerjakan beberapa soal mengenai penyelesaian soal-soal integral dengan cara substitusi aljabar, substitusi trigonometri, maupuan dengan menggunakan rumus integral, dari “Aktivitas Kelas“ dalam buku paket hal. 38, 39,  dan 43 sebagai tugas individu.</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Peserta didik dan guru secara bersama-sama membahas jawaban soal-soal dari “Aktivitas Kelas” dalam buku paket pada hal. 38, 39,  dan 43.</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Default="00DF511E" w:rsidP="00DF511E">
      <w:pPr>
        <w:tabs>
          <w:tab w:val="left" w:pos="540"/>
          <w:tab w:val="left" w:pos="900"/>
          <w:tab w:val="left" w:pos="1800"/>
          <w:tab w:val="left" w:pos="2160"/>
          <w:tab w:val="left" w:pos="2340"/>
          <w:tab w:val="left" w:pos="2880"/>
        </w:tabs>
        <w:spacing w:after="60"/>
        <w:ind w:left="900" w:hanging="360"/>
        <w:jc w:val="both"/>
        <w:rPr>
          <w:b/>
          <w:i/>
          <w:iCs/>
        </w:rPr>
      </w:pPr>
      <w:r w:rsidRPr="00052641">
        <w:rPr>
          <w:lang w:val="sv-SE"/>
        </w:rPr>
        <w:t>f.</w:t>
      </w:r>
      <w:r w:rsidRPr="00052641">
        <w:rPr>
          <w:lang w:val="sv-SE"/>
        </w:rPr>
        <w:tab/>
        <w:t xml:space="preserve">Peserta didik mengerjakan beberapa soal latihan dalam buku paket hal. 39-40 dan 43 sebagai tugas individu. </w:t>
      </w:r>
      <w:r w:rsidRPr="00DB500A">
        <w:rPr>
          <w:b/>
          <w:i/>
          <w:iCs/>
        </w:rPr>
        <w:t>(nilai yang ditanamkan: Rasa ingin tahu, Mandiri, Kreatif, Kerja keras</w:t>
      </w:r>
      <w:r w:rsidRPr="00052641">
        <w:rPr>
          <w:i/>
          <w:iCs/>
        </w:rPr>
        <w:t>. Demokratis.</w:t>
      </w:r>
      <w:r w:rsidRPr="00DB500A">
        <w:rPr>
          <w:b/>
          <w:i/>
          <w:iCs/>
        </w:rPr>
        <w:t>);</w:t>
      </w:r>
    </w:p>
    <w:p w:rsidR="00DF511E" w:rsidRDefault="00DF511E" w:rsidP="00DF511E">
      <w:pPr>
        <w:tabs>
          <w:tab w:val="left" w:pos="540"/>
          <w:tab w:val="left" w:pos="900"/>
          <w:tab w:val="left" w:pos="1800"/>
          <w:tab w:val="left" w:pos="2160"/>
          <w:tab w:val="left" w:pos="2340"/>
          <w:tab w:val="left" w:pos="2880"/>
        </w:tabs>
        <w:spacing w:after="60"/>
        <w:ind w:left="900" w:hanging="360"/>
        <w:jc w:val="both"/>
        <w:rPr>
          <w:b/>
          <w:i/>
          <w:iCs/>
        </w:rPr>
      </w:pP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p>
    <w:p w:rsidR="00DF511E" w:rsidRPr="00147A97" w:rsidRDefault="00DF511E" w:rsidP="00E30AB4">
      <w:pPr>
        <w:numPr>
          <w:ilvl w:val="1"/>
          <w:numId w:val="35"/>
        </w:numPr>
        <w:tabs>
          <w:tab w:val="clear" w:pos="792"/>
          <w:tab w:val="num" w:pos="577"/>
        </w:tabs>
        <w:spacing w:after="60"/>
        <w:ind w:left="577"/>
        <w:rPr>
          <w:b/>
          <w:i/>
          <w:lang w:val="id-ID"/>
        </w:rPr>
      </w:pPr>
      <w:r w:rsidRPr="00052641">
        <w:rPr>
          <w:lang w:val="sv-SE"/>
        </w:rPr>
        <w:lastRenderedPageBreak/>
        <w:tab/>
      </w: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9C0891" w:rsidRDefault="00DF511E" w:rsidP="00DF511E">
      <w:pPr>
        <w:tabs>
          <w:tab w:val="left" w:pos="540"/>
          <w:tab w:val="left" w:pos="1800"/>
          <w:tab w:val="left" w:pos="2160"/>
          <w:tab w:val="left" w:pos="2340"/>
          <w:tab w:val="left" w:pos="2880"/>
        </w:tabs>
        <w:spacing w:after="60"/>
        <w:jc w:val="both"/>
        <w:rPr>
          <w:b/>
          <w:lang w:val="sv-SE"/>
        </w:rPr>
      </w:pPr>
      <w:r>
        <w:rPr>
          <w:b/>
          <w:lang w:val="sv-SE"/>
        </w:rPr>
        <w:tab/>
      </w:r>
      <w:r w:rsidRPr="009C0891">
        <w:rPr>
          <w:b/>
          <w:lang w:val="sv-SE"/>
        </w:rPr>
        <w:t>Penutup</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 xml:space="preserve">a. </w:t>
      </w:r>
      <w:r w:rsidRPr="00052641">
        <w:rPr>
          <w:lang w:val="sv-SE"/>
        </w:rPr>
        <w:tab/>
        <w:t>Peserta didik membuat rangkuman dari materi mengenai pengintegralan dengan substitusi, yaitu substitusi aljabar, substitusi trigonometri, dan integral parsial.</w:t>
      </w:r>
      <w:r w:rsidRPr="00052641">
        <w:rPr>
          <w:lang w:val="sv-SE"/>
        </w:rPr>
        <w:tab/>
      </w:r>
    </w:p>
    <w:p w:rsidR="00DF511E" w:rsidRPr="00052641" w:rsidRDefault="00DF511E" w:rsidP="00DF511E">
      <w:pPr>
        <w:tabs>
          <w:tab w:val="left" w:pos="540"/>
          <w:tab w:val="left" w:pos="900"/>
        </w:tabs>
        <w:spacing w:after="60"/>
        <w:ind w:left="900" w:right="-131" w:hanging="900"/>
        <w:jc w:val="both"/>
        <w:rPr>
          <w:lang w:val="sv-SE"/>
        </w:rPr>
      </w:pPr>
      <w:r w:rsidRPr="00052641">
        <w:rPr>
          <w:lang w:val="sv-SE"/>
        </w:rPr>
        <w:tab/>
        <w:t>b.</w:t>
      </w:r>
      <w:r w:rsidRPr="00052641">
        <w:rPr>
          <w:lang w:val="sv-SE"/>
        </w:rPr>
        <w:tab/>
        <w:t>Peserta didik dan guru melakukan refleksi.</w:t>
      </w:r>
    </w:p>
    <w:p w:rsidR="00DF511E" w:rsidRPr="00052641" w:rsidRDefault="00DF511E" w:rsidP="00DF511E">
      <w:pPr>
        <w:tabs>
          <w:tab w:val="left" w:pos="540"/>
          <w:tab w:val="left" w:pos="900"/>
        </w:tabs>
        <w:spacing w:after="60"/>
        <w:ind w:left="900" w:hanging="900"/>
        <w:jc w:val="both"/>
        <w:rPr>
          <w:lang w:val="sv-SE"/>
        </w:rPr>
      </w:pPr>
      <w:r w:rsidRPr="00052641">
        <w:rPr>
          <w:lang w:val="sv-SE"/>
        </w:rPr>
        <w:tab/>
        <w:t>c.</w:t>
      </w:r>
      <w:r w:rsidRPr="00052641">
        <w:rPr>
          <w:lang w:val="sv-SE"/>
        </w:rPr>
        <w:tab/>
        <w:t>Peserta didik diberikan pekerjaan rumah (PR) berkaitan dengan pengintegralan dengan substitusi (substitusi aljabar, substitusi trigonometri, integral parsial), dari soal-soal latihan dalam buku paket hal. 39-40 dan 43 yang belum terselesaikan di kelas atau dari referensi lain.</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DF511E" w:rsidRPr="00F32BD8" w:rsidRDefault="00DF511E"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DF511E" w:rsidRDefault="00DF511E"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w:t>
      </w:r>
      <w:r w:rsidR="00F32BD8" w:rsidRPr="00F32BD8">
        <w:rPr>
          <w:lang w:val="de-DE"/>
        </w:rPr>
        <w:t>Siswant</w:t>
      </w:r>
      <w:r w:rsidR="00F32BD8">
        <w:rPr>
          <w:lang w:val="de-DE"/>
        </w:rPr>
        <w:t>o</w:t>
      </w:r>
    </w:p>
    <w:p w:rsidR="00F32BD8" w:rsidRPr="00F32BD8" w:rsidRDefault="00F32BD8"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DF511E" w:rsidRDefault="00DF511E" w:rsidP="00DF511E">
      <w:pPr>
        <w:tabs>
          <w:tab w:val="left" w:pos="540"/>
          <w:tab w:val="left" w:pos="1080"/>
          <w:tab w:val="left" w:pos="1440"/>
          <w:tab w:val="left" w:pos="1800"/>
          <w:tab w:val="left" w:pos="2160"/>
          <w:tab w:val="left" w:pos="2340"/>
          <w:tab w:val="left" w:pos="2880"/>
        </w:tabs>
        <w:spacing w:after="60"/>
        <w:jc w:val="both"/>
        <w:rPr>
          <w:u w:val="single"/>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Teknik </w:t>
      </w:r>
      <w:r w:rsidRPr="00052641">
        <w:rPr>
          <w:lang w:val="de-DE"/>
        </w:rPr>
        <w:tab/>
      </w:r>
      <w:r w:rsidRPr="00052641">
        <w:rPr>
          <w:lang w:val="de-DE"/>
        </w:rPr>
        <w:tab/>
      </w:r>
      <w:r w:rsidRPr="00052641">
        <w:rPr>
          <w:lang w:val="de-DE"/>
        </w:rPr>
        <w:tab/>
        <w:t xml:space="preserve">: </w:t>
      </w:r>
      <w:r w:rsidRPr="00052641">
        <w:rPr>
          <w:lang w:val="de-DE"/>
        </w:rPr>
        <w:tab/>
        <w:t>tugas individu.</w:t>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Bentuk Instrumen </w:t>
      </w:r>
      <w:r w:rsidRPr="00052641">
        <w:rPr>
          <w:lang w:val="de-DE"/>
        </w:rPr>
        <w:tab/>
        <w:t xml:space="preserve">: </w:t>
      </w:r>
      <w:r w:rsidRPr="00052641">
        <w:rPr>
          <w:lang w:val="de-DE"/>
        </w:rPr>
        <w:tab/>
        <w:t>uraian singkat.</w:t>
      </w:r>
    </w:p>
    <w:p w:rsidR="00DF511E" w:rsidRPr="00052641" w:rsidRDefault="00DF511E" w:rsidP="00DF511E">
      <w:pPr>
        <w:tabs>
          <w:tab w:val="left" w:pos="540"/>
          <w:tab w:val="left" w:pos="1080"/>
          <w:tab w:val="left" w:pos="1440"/>
          <w:tab w:val="left" w:pos="1800"/>
          <w:tab w:val="left" w:pos="1980"/>
          <w:tab w:val="left" w:pos="2340"/>
          <w:tab w:val="left" w:pos="2880"/>
        </w:tabs>
        <w:spacing w:after="60"/>
        <w:jc w:val="both"/>
        <w:rPr>
          <w:lang w:val="de-DE"/>
        </w:rPr>
      </w:pPr>
      <w:r w:rsidRPr="00052641">
        <w:rPr>
          <w:lang w:val="de-DE"/>
        </w:rPr>
        <w:t xml:space="preserve">Contoh Instrumen </w:t>
      </w:r>
      <w:r w:rsidRPr="00052641">
        <w:rPr>
          <w:lang w:val="de-DE"/>
        </w:rPr>
        <w:tab/>
        <w:t>:</w:t>
      </w:r>
      <w:r w:rsidRPr="00052641">
        <w:rPr>
          <w:lang w:val="de-DE"/>
        </w:rPr>
        <w:tab/>
      </w:r>
    </w:p>
    <w:p w:rsidR="00DF511E" w:rsidRPr="00052641" w:rsidRDefault="00DF511E" w:rsidP="00DF511E">
      <w:pPr>
        <w:tabs>
          <w:tab w:val="left" w:pos="540"/>
        </w:tabs>
        <w:spacing w:after="60"/>
        <w:ind w:left="245" w:hanging="245"/>
        <w:rPr>
          <w:lang w:val="de-DE"/>
        </w:rPr>
      </w:pPr>
      <w:r w:rsidRPr="00052641">
        <w:rPr>
          <w:lang w:val="de-DE"/>
        </w:rPr>
        <w:t xml:space="preserve">1.    </w:t>
      </w:r>
      <w:r w:rsidRPr="00052641">
        <w:rPr>
          <w:lang w:val="de-DE"/>
        </w:rPr>
        <w:tab/>
        <w:t xml:space="preserve">Dengan metode substitusi hitunglah </w:t>
      </w:r>
      <w:r w:rsidRPr="00052641">
        <w:rPr>
          <w:position w:val="-7"/>
        </w:rPr>
        <w:object w:dxaOrig="2460" w:dyaOrig="380">
          <v:shape id="_x0000_i1026" type="#_x0000_t75" style="width:123pt;height:18.75pt" o:ole="" filled="t">
            <v:fill color2="black"/>
            <v:imagedata r:id="rId32" o:title=""/>
          </v:shape>
          <o:OLEObject Type="Embed" ProgID="Equation.3" ShapeID="_x0000_i1026" DrawAspect="Content" ObjectID="_1403423687" r:id="rId33"/>
        </w:object>
      </w:r>
      <w:r w:rsidRPr="00052641">
        <w:rPr>
          <w:lang w:val="de-DE"/>
        </w:rPr>
        <w:t>!</w:t>
      </w:r>
    </w:p>
    <w:p w:rsidR="00DF511E" w:rsidRPr="00052641" w:rsidRDefault="00DF511E" w:rsidP="00DF511E">
      <w:pPr>
        <w:tabs>
          <w:tab w:val="left" w:pos="245"/>
          <w:tab w:val="left" w:pos="540"/>
        </w:tabs>
        <w:spacing w:after="60"/>
        <w:ind w:right="-184"/>
        <w:rPr>
          <w:lang w:val="de-DE"/>
        </w:rPr>
      </w:pPr>
      <w:r w:rsidRPr="00052641">
        <w:rPr>
          <w:lang w:val="de-DE"/>
        </w:rPr>
        <w:t xml:space="preserve">2.    </w:t>
      </w:r>
      <w:r w:rsidRPr="00052641">
        <w:rPr>
          <w:lang w:val="de-DE"/>
        </w:rPr>
        <w:tab/>
        <w:t xml:space="preserve">Tentukan hasil pengintegralan </w:t>
      </w:r>
      <w:r w:rsidRPr="00052641">
        <w:rPr>
          <w:position w:val="-28"/>
        </w:rPr>
        <w:object w:dxaOrig="1500" w:dyaOrig="800">
          <v:shape id="_x0000_i1027" type="#_x0000_t75" style="width:75pt;height:39.75pt" o:ole="" filled="t">
            <v:fill color2="black"/>
            <v:imagedata r:id="rId34" o:title=""/>
          </v:shape>
          <o:OLEObject Type="Embed" ProgID="Equation.3" ShapeID="_x0000_i1027" DrawAspect="Content" ObjectID="_1403423688" r:id="rId35"/>
        </w:object>
      </w:r>
      <w:r w:rsidRPr="00052641">
        <w:rPr>
          <w:lang w:val="de-DE"/>
        </w:rPr>
        <w:t>!</w:t>
      </w:r>
    </w:p>
    <w:p w:rsidR="00DF511E" w:rsidRPr="00052641" w:rsidRDefault="00DF511E" w:rsidP="00DF511E">
      <w:pPr>
        <w:tabs>
          <w:tab w:val="left" w:pos="245"/>
          <w:tab w:val="left" w:pos="540"/>
        </w:tabs>
        <w:spacing w:after="60"/>
        <w:ind w:right="-184"/>
        <w:rPr>
          <w:lang w:val="sv-SE"/>
        </w:rPr>
      </w:pPr>
      <w:r w:rsidRPr="00052641">
        <w:rPr>
          <w:lang w:val="sv-SE"/>
        </w:rPr>
        <w:t xml:space="preserve">3.    </w:t>
      </w:r>
      <w:r w:rsidRPr="00052641">
        <w:rPr>
          <w:lang w:val="sv-SE"/>
        </w:rPr>
        <w:tab/>
        <w:t xml:space="preserve">Dengan menggunakan integral parsial, hitunglah </w:t>
      </w:r>
      <w:r w:rsidRPr="00052641">
        <w:rPr>
          <w:position w:val="-7"/>
        </w:rPr>
        <w:object w:dxaOrig="740" w:dyaOrig="380">
          <v:shape id="_x0000_i1028" type="#_x0000_t75" style="width:36.75pt;height:18.75pt" o:ole="" filled="t">
            <v:fill color2="black"/>
            <v:imagedata r:id="rId36" o:title=""/>
          </v:shape>
          <o:OLEObject Type="Embed" ProgID="Equation.3" ShapeID="_x0000_i1028" DrawAspect="Content" ObjectID="_1403423689" r:id="rId37"/>
        </w:object>
      </w:r>
      <w:r w:rsidRPr="00052641">
        <w:rPr>
          <w:lang w:val="sv-SE"/>
        </w:rPr>
        <w:t>!</w:t>
      </w:r>
    </w:p>
    <w:p w:rsidR="00DF511E" w:rsidRPr="00052641" w:rsidRDefault="00DF511E" w:rsidP="00DF511E">
      <w:pPr>
        <w:tabs>
          <w:tab w:val="left" w:pos="540"/>
          <w:tab w:val="left" w:pos="1800"/>
          <w:tab w:val="left" w:pos="2160"/>
          <w:tab w:val="left" w:pos="2340"/>
          <w:tab w:val="left" w:pos="2880"/>
        </w:tabs>
        <w:spacing w:after="6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lang w:val="sv-SE"/>
        </w:rPr>
      </w:pPr>
    </w:p>
    <w:p w:rsidR="00DF511E" w:rsidRPr="00F4198D" w:rsidRDefault="00DF511E" w:rsidP="00DF511E">
      <w:pPr>
        <w:ind w:left="5760" w:firstLine="720"/>
        <w:rPr>
          <w:lang w:val="fi-FI"/>
        </w:rPr>
      </w:pP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Pr>
          <w:lang w:val="fi-FI"/>
        </w:rPr>
        <w:t>Pijoan, 9  Juli 2012</w:t>
      </w:r>
    </w:p>
    <w:p w:rsidR="00DF511E" w:rsidRPr="00F4198D" w:rsidRDefault="00DF511E" w:rsidP="00DF511E">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DF511E" w:rsidRPr="00623C5F" w:rsidRDefault="00DF511E" w:rsidP="00DF511E">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DF511E" w:rsidRDefault="00DF511E" w:rsidP="00DF511E">
      <w:pPr>
        <w:rPr>
          <w:lang w:val="fi-FI"/>
        </w:rPr>
      </w:pPr>
    </w:p>
    <w:p w:rsidR="00DF511E" w:rsidRDefault="00DF511E" w:rsidP="00DF511E">
      <w:pPr>
        <w:rPr>
          <w:lang w:val="fi-FI"/>
        </w:rPr>
      </w:pPr>
    </w:p>
    <w:p w:rsidR="00DF511E" w:rsidRPr="00623C5F" w:rsidRDefault="00DF511E" w:rsidP="00DF511E">
      <w:pPr>
        <w:rPr>
          <w:lang w:val="fi-FI"/>
        </w:rPr>
      </w:pPr>
    </w:p>
    <w:p w:rsidR="00DF511E" w:rsidRPr="00623C5F" w:rsidRDefault="00DF511E" w:rsidP="00DF511E">
      <w:pPr>
        <w:rPr>
          <w:lang w:val="fi-FI"/>
        </w:rPr>
      </w:pPr>
    </w:p>
    <w:p w:rsidR="00DF511E" w:rsidRPr="00623C5F" w:rsidRDefault="00DF511E" w:rsidP="00DF511E">
      <w:pPr>
        <w:rPr>
          <w:lang w:val="fi-FI"/>
        </w:rPr>
      </w:pPr>
    </w:p>
    <w:p w:rsidR="00DF511E" w:rsidRPr="00F4198D" w:rsidRDefault="00DF511E" w:rsidP="00DF511E">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DF511E" w:rsidRDefault="00DF511E" w:rsidP="00DF511E">
      <w:pPr>
        <w:ind w:left="2160"/>
        <w:rPr>
          <w:lang w:val="fi-FI"/>
        </w:rPr>
      </w:pPr>
      <w:r>
        <w:rPr>
          <w:lang w:val="fi-FI"/>
        </w:rPr>
        <w:t xml:space="preserve">NIP </w:t>
      </w:r>
      <w:r w:rsidRPr="0075369C">
        <w:rPr>
          <w:lang w:val="fi-FI"/>
        </w:rPr>
        <w:t>196411271990031005</w:t>
      </w:r>
      <w:r w:rsidRPr="00623C5F">
        <w:rPr>
          <w:lang w:val="fi-FI"/>
        </w:rPr>
        <w:t xml:space="preserve">                      </w:t>
      </w:r>
      <w:r>
        <w:rPr>
          <w:lang w:val="fi-FI"/>
        </w:rPr>
        <w:tab/>
      </w:r>
      <w:r>
        <w:rPr>
          <w:lang w:val="fi-FI"/>
        </w:rPr>
        <w:tab/>
        <w:t xml:space="preserve"> NIP 198503142010011016</w:t>
      </w:r>
    </w:p>
    <w:p w:rsidR="00DF511E" w:rsidRPr="00052641" w:rsidRDefault="00DF511E" w:rsidP="00DF511E">
      <w:pPr>
        <w:tabs>
          <w:tab w:val="left" w:pos="540"/>
          <w:tab w:val="left" w:pos="1800"/>
          <w:tab w:val="left" w:pos="2160"/>
          <w:tab w:val="left" w:pos="2340"/>
          <w:tab w:val="left" w:pos="2880"/>
        </w:tabs>
        <w:spacing w:after="60"/>
        <w:ind w:left="3600"/>
        <w:jc w:val="both"/>
        <w:rPr>
          <w:lang w:val="sv-SE"/>
        </w:rPr>
      </w:pPr>
    </w:p>
    <w:p w:rsidR="009D4A8D" w:rsidRDefault="00DF511E" w:rsidP="009D4A8D">
      <w:pPr>
        <w:jc w:val="center"/>
        <w:rPr>
          <w:b/>
        </w:rPr>
      </w:pPr>
      <w:r>
        <w:rPr>
          <w:b/>
          <w:lang w:val="fi-FI"/>
        </w:rPr>
        <w:br w:type="page"/>
      </w:r>
    </w:p>
    <w:p w:rsidR="009D4A8D" w:rsidRDefault="009D4A8D" w:rsidP="009D4A8D">
      <w:pPr>
        <w:jc w:val="center"/>
        <w:rPr>
          <w:b/>
        </w:rPr>
      </w:pPr>
      <w:r>
        <w:rPr>
          <w:b/>
          <w:noProof/>
        </w:rPr>
        <w:lastRenderedPageBreak/>
        <w:drawing>
          <wp:anchor distT="0" distB="0" distL="114300" distR="114300" simplePos="0" relativeHeight="251679744" behindDoc="1" locked="0" layoutInCell="1" allowOverlap="1">
            <wp:simplePos x="0" y="0"/>
            <wp:positionH relativeFrom="column">
              <wp:posOffset>5307965</wp:posOffset>
            </wp:positionH>
            <wp:positionV relativeFrom="paragraph">
              <wp:posOffset>69215</wp:posOffset>
            </wp:positionV>
            <wp:extent cx="885825" cy="876300"/>
            <wp:effectExtent l="0" t="0" r="0" b="0"/>
            <wp:wrapNone/>
            <wp:docPr id="8"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p>
    <w:p w:rsidR="009D4A8D" w:rsidRPr="00C563E2" w:rsidRDefault="009D4A8D" w:rsidP="009D4A8D">
      <w:pPr>
        <w:jc w:val="center"/>
        <w:rPr>
          <w:sz w:val="32"/>
          <w:szCs w:val="32"/>
        </w:rPr>
      </w:pPr>
      <w:r>
        <w:rPr>
          <w:b/>
          <w:noProof/>
          <w:sz w:val="32"/>
          <w:szCs w:val="32"/>
        </w:rPr>
        <w:drawing>
          <wp:anchor distT="0" distB="0" distL="114300" distR="114300" simplePos="0" relativeHeight="25168076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Pr="00C563E2">
        <w:rPr>
          <w:b/>
          <w:sz w:val="32"/>
          <w:szCs w:val="32"/>
        </w:rPr>
        <w:t>DINAS PENDIDIKAN PROVINSI JAMBI</w:t>
      </w:r>
    </w:p>
    <w:p w:rsidR="009D4A8D" w:rsidRDefault="009D4A8D" w:rsidP="009D4A8D">
      <w:pPr>
        <w:contextualSpacing/>
        <w:jc w:val="center"/>
        <w:rPr>
          <w:b/>
        </w:rPr>
      </w:pPr>
      <w:r w:rsidRPr="002109F5">
        <w:rPr>
          <w:b/>
        </w:rPr>
        <w:t xml:space="preserve">SEKOLAH MENENGAH ATAS NEGERI TITIAN TERAS </w:t>
      </w:r>
    </w:p>
    <w:p w:rsidR="009D4A8D" w:rsidRPr="00DF511E" w:rsidRDefault="009D4A8D" w:rsidP="009D4A8D">
      <w:pPr>
        <w:contextualSpacing/>
        <w:jc w:val="center"/>
        <w:rPr>
          <w:b/>
          <w:sz w:val="32"/>
          <w:szCs w:val="32"/>
        </w:rPr>
      </w:pPr>
      <w:r w:rsidRPr="00DF511E">
        <w:rPr>
          <w:b/>
          <w:sz w:val="32"/>
          <w:szCs w:val="32"/>
        </w:rPr>
        <w:t>H. ABDURRAHMAN SAYOETI</w:t>
      </w:r>
    </w:p>
    <w:p w:rsidR="009D4A8D" w:rsidRPr="00F32BD8" w:rsidRDefault="009D4A8D" w:rsidP="009D4A8D">
      <w:pPr>
        <w:contextualSpacing/>
        <w:jc w:val="center"/>
        <w:rPr>
          <w:b/>
        </w:rPr>
      </w:pPr>
      <w:r>
        <w:rPr>
          <w:b/>
          <w:noProof/>
        </w:rPr>
        <w:pict>
          <v:shape id="_x0000_s1395" type="#_x0000_t32" style="position:absolute;left:0;text-align:left;margin-left:.95pt;margin-top:9.7pt;width:524.25pt;height:.05pt;z-index:251677696" o:connectortype="straight" strokecolor="black [3200]" strokeweight="2.25pt">
            <v:shadow color="#868686"/>
          </v:shape>
        </w:pict>
      </w:r>
    </w:p>
    <w:p w:rsidR="009D4A8D" w:rsidRPr="00F05178" w:rsidRDefault="009D4A8D" w:rsidP="009D4A8D">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9D4A8D" w:rsidRPr="00DF511E" w:rsidRDefault="009D4A8D" w:rsidP="009D4A8D">
      <w:pPr>
        <w:pStyle w:val="Header"/>
      </w:pPr>
      <w:r>
        <w:rPr>
          <w:noProof/>
        </w:rPr>
        <w:pict>
          <v:shape id="_x0000_s1396" type="#_x0000_t32" style="position:absolute;margin-left:.95pt;margin-top:-.3pt;width:524.25pt;height:0;z-index:251678720" o:connectortype="straight" strokeweight="1pt"/>
        </w:pict>
      </w:r>
    </w:p>
    <w:p w:rsidR="009D4A8D" w:rsidRPr="002360CE" w:rsidRDefault="009D4A8D" w:rsidP="009D4A8D">
      <w:pPr>
        <w:jc w:val="center"/>
        <w:rPr>
          <w:b/>
          <w:sz w:val="28"/>
          <w:szCs w:val="28"/>
          <w:lang w:val="fi-FI"/>
        </w:rPr>
      </w:pPr>
      <w:r w:rsidRPr="002360CE">
        <w:rPr>
          <w:b/>
          <w:sz w:val="28"/>
          <w:szCs w:val="28"/>
          <w:lang w:val="fi-FI"/>
        </w:rPr>
        <w:t>RENCANA PELAKSANAAN PEMBELAJARAN (RPP)</w:t>
      </w:r>
    </w:p>
    <w:p w:rsidR="009D4A8D" w:rsidRPr="00623C5F" w:rsidRDefault="009D4A8D" w:rsidP="009D4A8D">
      <w:pPr>
        <w:spacing w:line="480" w:lineRule="auto"/>
        <w:jc w:val="center"/>
        <w:rPr>
          <w:b/>
          <w:lang w:val="fi-FI"/>
        </w:rPr>
      </w:pPr>
      <w:r w:rsidRPr="00623C5F">
        <w:rPr>
          <w:b/>
          <w:lang w:val="fi-FI"/>
        </w:rPr>
        <w:t xml:space="preserve">(Nomor : </w:t>
      </w:r>
      <w:r>
        <w:rPr>
          <w:b/>
          <w:lang w:val="fi-FI"/>
        </w:rPr>
        <w:t>03)</w:t>
      </w:r>
    </w:p>
    <w:p w:rsidR="009D4A8D" w:rsidRDefault="009D4A8D" w:rsidP="009D4A8D">
      <w:pPr>
        <w:tabs>
          <w:tab w:val="left" w:pos="360"/>
          <w:tab w:val="left" w:pos="720"/>
          <w:tab w:val="left" w:pos="1080"/>
          <w:tab w:val="left" w:pos="3060"/>
        </w:tabs>
      </w:pPr>
    </w:p>
    <w:p w:rsidR="009D4A8D" w:rsidRPr="00567CF8" w:rsidRDefault="009D4A8D" w:rsidP="009D4A8D">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9D4A8D" w:rsidRPr="00567CF8" w:rsidRDefault="009D4A8D" w:rsidP="009D4A8D">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9D4A8D" w:rsidRPr="00567CF8" w:rsidRDefault="009D4A8D" w:rsidP="009D4A8D">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9D4A8D" w:rsidRPr="00567CF8" w:rsidRDefault="009D4A8D" w:rsidP="009D4A8D">
      <w:pPr>
        <w:tabs>
          <w:tab w:val="left" w:pos="3600"/>
        </w:tabs>
        <w:spacing w:line="276" w:lineRule="auto"/>
        <w:ind w:left="900"/>
        <w:jc w:val="both"/>
        <w:rPr>
          <w:lang w:val="es-ES"/>
        </w:rPr>
      </w:pPr>
      <w:r>
        <w:rPr>
          <w:lang w:val="es-ES"/>
        </w:rPr>
        <w:t>Semester</w:t>
      </w:r>
      <w:r>
        <w:rPr>
          <w:lang w:val="es-ES"/>
        </w:rPr>
        <w:tab/>
        <w:t>: Ganjil</w:t>
      </w:r>
    </w:p>
    <w:p w:rsidR="009D4A8D" w:rsidRPr="00567CF8" w:rsidRDefault="009D4A8D" w:rsidP="009D4A8D">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9D4A8D" w:rsidRPr="00567CF8" w:rsidRDefault="009D4A8D" w:rsidP="009D4A8D">
      <w:pPr>
        <w:tabs>
          <w:tab w:val="left" w:pos="3612"/>
        </w:tabs>
        <w:spacing w:line="276" w:lineRule="auto"/>
        <w:ind w:left="900"/>
        <w:jc w:val="both"/>
        <w:rPr>
          <w:lang w:val="es-ES"/>
        </w:rPr>
      </w:pPr>
      <w:r w:rsidRPr="00567CF8">
        <w:rPr>
          <w:lang w:val="es-ES"/>
        </w:rPr>
        <w:t>Alokasi Waktu</w:t>
      </w:r>
      <w:r w:rsidRPr="00567CF8">
        <w:rPr>
          <w:lang w:val="es-ES"/>
        </w:rPr>
        <w:tab/>
        <w:t xml:space="preserve">: </w:t>
      </w:r>
      <w:r>
        <w:rPr>
          <w:lang w:val="es-ES"/>
        </w:rPr>
        <w:t>12</w:t>
      </w:r>
      <w:r w:rsidRPr="00567CF8">
        <w:rPr>
          <w:position w:val="-4"/>
        </w:rPr>
        <w:object w:dxaOrig="180" w:dyaOrig="200">
          <v:shape id="_x0000_i1080" type="#_x0000_t75" style="width:9pt;height:9.75pt" o:ole="">
            <v:imagedata r:id="rId10" o:title=""/>
          </v:shape>
          <o:OLEObject Type="Embed" ProgID="Equation.3" ShapeID="_x0000_i1080" DrawAspect="Content" ObjectID="_1403423690" r:id="rId38"/>
        </w:object>
      </w:r>
      <w:r>
        <w:rPr>
          <w:lang w:val="es-ES"/>
        </w:rPr>
        <w:t>45 Menit (6</w:t>
      </w:r>
      <w:r w:rsidRPr="00567CF8">
        <w:rPr>
          <w:lang w:val="es-ES"/>
        </w:rPr>
        <w:t xml:space="preserve"> kali pertemuan)</w:t>
      </w:r>
    </w:p>
    <w:p w:rsidR="009D4A8D" w:rsidRDefault="009D4A8D" w:rsidP="009D4A8D">
      <w:pPr>
        <w:tabs>
          <w:tab w:val="left" w:pos="540"/>
          <w:tab w:val="left" w:pos="1080"/>
          <w:tab w:val="left" w:pos="1800"/>
          <w:tab w:val="left" w:pos="2160"/>
          <w:tab w:val="left" w:pos="3060"/>
          <w:tab w:val="left" w:pos="3240"/>
          <w:tab w:val="left" w:pos="3780"/>
        </w:tabs>
        <w:spacing w:after="60"/>
        <w:jc w:val="both"/>
        <w:rPr>
          <w:lang w:val="fi-FI"/>
        </w:rPr>
      </w:pPr>
    </w:p>
    <w:p w:rsidR="00DF511E" w:rsidRPr="00052641" w:rsidRDefault="00DF511E" w:rsidP="009D4A8D">
      <w:pPr>
        <w:tabs>
          <w:tab w:val="left" w:pos="540"/>
          <w:tab w:val="left" w:pos="1800"/>
          <w:tab w:val="left" w:pos="2160"/>
          <w:tab w:val="left" w:pos="2340"/>
          <w:tab w:val="left" w:pos="2880"/>
        </w:tabs>
        <w:spacing w:after="60"/>
        <w:jc w:val="center"/>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1. </w:t>
      </w:r>
      <w:r w:rsidRPr="00052641">
        <w:rPr>
          <w:lang w:val="sv-SE"/>
        </w:rPr>
        <w:tab/>
        <w:t>Menggunakan konsep integral dalam pemecahan masalah.</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r w:rsidRPr="00052641">
        <w:rPr>
          <w:b/>
          <w:lang w:val="sv-SE"/>
        </w:rPr>
        <w:t>Kompetensi Dasar</w:t>
      </w:r>
      <w:r w:rsidRPr="00052641">
        <w:rPr>
          <w:b/>
          <w:lang w:val="sv-SE"/>
        </w:rPr>
        <w:tab/>
      </w:r>
      <w:r w:rsidRPr="00052641">
        <w:rPr>
          <w:lang w:val="sv-SE"/>
        </w:rPr>
        <w:tab/>
        <w:t>:</w:t>
      </w:r>
      <w:r w:rsidRPr="00052641">
        <w:rPr>
          <w:lang w:val="sv-SE"/>
        </w:rPr>
        <w:tab/>
        <w:t>1.3.</w:t>
      </w:r>
      <w:r w:rsidRPr="00052641">
        <w:rPr>
          <w:lang w:val="sv-SE"/>
        </w:rPr>
        <w:tab/>
        <w:t>Menggunakan integral untuk menghitung luas daerah di bawah kurva dan volum benda putar.</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p>
    <w:p w:rsidR="00DF511E" w:rsidRPr="008C3B1E" w:rsidRDefault="00DF511E" w:rsidP="00DF511E">
      <w:pPr>
        <w:tabs>
          <w:tab w:val="left" w:pos="3060"/>
          <w:tab w:val="left" w:pos="3240"/>
          <w:tab w:val="left" w:pos="3780"/>
        </w:tabs>
        <w:spacing w:after="60"/>
        <w:ind w:left="3780" w:hanging="3780"/>
        <w:jc w:val="both"/>
        <w:rPr>
          <w:lang w:val="sv-SE"/>
        </w:rPr>
      </w:pPr>
      <w:r w:rsidRPr="00052641">
        <w:rPr>
          <w:b/>
          <w:lang w:val="sv-SE"/>
        </w:rPr>
        <w:t>Indikator</w:t>
      </w:r>
      <w:r w:rsidRPr="00052641">
        <w:rPr>
          <w:lang w:val="sv-SE"/>
        </w:rPr>
        <w:tab/>
        <w:t>:</w:t>
      </w:r>
      <w:r w:rsidRPr="00052641">
        <w:rPr>
          <w:lang w:val="sv-SE"/>
        </w:rPr>
        <w:tab/>
        <w:t>1.</w:t>
      </w:r>
      <w:r w:rsidRPr="00052641">
        <w:rPr>
          <w:lang w:val="sv-SE"/>
        </w:rPr>
        <w:tab/>
      </w:r>
      <w:r w:rsidRPr="008C3B1E">
        <w:rPr>
          <w:lang w:val="sv-SE"/>
        </w:rPr>
        <w:t>Menghitung luas suatu daerah ang dibatasi oelh kurva dan sumbu-sumbu pada koordinat.</w:t>
      </w:r>
    </w:p>
    <w:p w:rsidR="00DF511E" w:rsidRPr="00052641" w:rsidRDefault="00DF511E" w:rsidP="00DF511E">
      <w:pPr>
        <w:tabs>
          <w:tab w:val="left" w:pos="3780"/>
        </w:tabs>
        <w:spacing w:after="60"/>
        <w:ind w:left="3780" w:hanging="540"/>
        <w:jc w:val="both"/>
        <w:rPr>
          <w:lang w:val="sv-SE"/>
        </w:rPr>
      </w:pPr>
      <w:r>
        <w:rPr>
          <w:lang w:val="sv-SE"/>
        </w:rPr>
        <w:t>2.</w:t>
      </w:r>
      <w:r>
        <w:rPr>
          <w:lang w:val="sv-SE"/>
        </w:rPr>
        <w:tab/>
      </w:r>
      <w:r w:rsidRPr="008C3B1E">
        <w:rPr>
          <w:lang w:val="sv-SE"/>
        </w:rPr>
        <w:t>Menghitung volume benda putar.</w:t>
      </w:r>
    </w:p>
    <w:p w:rsidR="00DF511E" w:rsidRPr="00052641" w:rsidRDefault="00DF511E" w:rsidP="00DF511E">
      <w:pPr>
        <w:tabs>
          <w:tab w:val="left" w:pos="3240"/>
          <w:tab w:val="left" w:pos="3780"/>
        </w:tabs>
        <w:spacing w:after="60"/>
        <w:ind w:left="3780" w:hanging="3780"/>
        <w:jc w:val="both"/>
        <w:rPr>
          <w:lang w:val="sv-SE"/>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jc w:val="both"/>
        <w:rPr>
          <w:lang w:val="fr-FR"/>
        </w:rPr>
      </w:pPr>
      <w:r w:rsidRPr="00052641">
        <w:rPr>
          <w:b/>
          <w:lang w:val="fr-FR"/>
        </w:rPr>
        <w:t>Alokasi Waktu</w:t>
      </w:r>
      <w:r w:rsidRPr="00052641">
        <w:rPr>
          <w:b/>
          <w:lang w:val="fr-FR"/>
        </w:rPr>
        <w:tab/>
      </w:r>
      <w:r w:rsidRPr="00052641">
        <w:rPr>
          <w:lang w:val="fr-FR"/>
        </w:rPr>
        <w:tab/>
      </w:r>
      <w:r w:rsidRPr="00052641">
        <w:rPr>
          <w:lang w:val="fr-FR"/>
        </w:rPr>
        <w:tab/>
        <w:t>:</w:t>
      </w:r>
      <w:r w:rsidRPr="00052641">
        <w:rPr>
          <w:lang w:val="fr-FR"/>
        </w:rPr>
        <w:tab/>
        <w:t>12 jam pelajaran (6 pertemuan).</w:t>
      </w:r>
    </w:p>
    <w:p w:rsidR="00DF511E" w:rsidRPr="00052641" w:rsidRDefault="00DF511E" w:rsidP="00DF511E">
      <w:pPr>
        <w:tabs>
          <w:tab w:val="left" w:pos="540"/>
          <w:tab w:val="left" w:pos="1800"/>
          <w:tab w:val="left" w:pos="2160"/>
          <w:tab w:val="left" w:pos="2340"/>
          <w:tab w:val="left" w:pos="2880"/>
        </w:tabs>
        <w:spacing w:after="60"/>
        <w:jc w:val="both"/>
        <w:rPr>
          <w:b/>
          <w:lang w:val="fr-FR"/>
        </w:rPr>
      </w:pP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A. </w:t>
      </w:r>
      <w:r w:rsidRPr="00052641">
        <w:rPr>
          <w:b/>
          <w:lang w:val="fr-FR"/>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a.</w:t>
      </w:r>
      <w:r w:rsidRPr="00052641">
        <w:rPr>
          <w:lang w:val="fr-FR"/>
        </w:rPr>
        <w:tab/>
        <w:t>Peserta didik dapat menggambarkan suatu daerah yang dibatasi oleh beberapa kurva.</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060"/>
        </w:tabs>
        <w:spacing w:after="60"/>
        <w:ind w:left="900" w:hanging="900"/>
        <w:jc w:val="both"/>
        <w:rPr>
          <w:lang w:val="fr-FR"/>
        </w:rPr>
      </w:pPr>
      <w:r w:rsidRPr="00052641">
        <w:rPr>
          <w:lang w:val="fr-FR"/>
        </w:rPr>
        <w:tab/>
        <w:t>b.</w:t>
      </w:r>
      <w:r w:rsidRPr="00052641">
        <w:rPr>
          <w:lang w:val="fr-FR"/>
        </w:rPr>
        <w:tab/>
        <w:t>Peserta didik dapat menggunakan integral tertentu untuk menghitung luas suatu daerah yang dibatasi oleh kurva dan sumbu-sumbu pada koordinat.</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c.</w:t>
      </w:r>
      <w:r w:rsidRPr="00052641">
        <w:rPr>
          <w:lang w:val="fr-FR"/>
        </w:rPr>
        <w:tab/>
        <w:t>Peserta didik dapat menggunakan integral tertentu untuk menghitung volume benda putar dari daerah yang diputar terhadap sumbu koordinat.</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B.</w:t>
      </w:r>
      <w:r w:rsidRPr="00052641">
        <w:rPr>
          <w:b/>
          <w:lang w:val="sv-SE"/>
        </w:rPr>
        <w:tab/>
        <w:t>Materi Ajar</w:t>
      </w:r>
    </w:p>
    <w:p w:rsidR="00DF511E" w:rsidRPr="00052641" w:rsidRDefault="00DF511E" w:rsidP="00DF511E">
      <w:pPr>
        <w:tabs>
          <w:tab w:val="left" w:pos="540"/>
          <w:tab w:val="left" w:pos="900"/>
          <w:tab w:val="left" w:pos="1800"/>
          <w:tab w:val="left" w:pos="2160"/>
          <w:tab w:val="left" w:pos="2340"/>
          <w:tab w:val="left" w:pos="2880"/>
        </w:tabs>
        <w:spacing w:after="60"/>
        <w:jc w:val="both"/>
        <w:rPr>
          <w:lang w:val="sv-SE"/>
        </w:rPr>
      </w:pPr>
      <w:r w:rsidRPr="00052641">
        <w:rPr>
          <w:b/>
          <w:lang w:val="sv-SE"/>
        </w:rPr>
        <w:tab/>
      </w:r>
      <w:r w:rsidRPr="00052641">
        <w:rPr>
          <w:lang w:val="sv-SE"/>
        </w:rPr>
        <w:t>Penggunaan integral:</w:t>
      </w:r>
    </w:p>
    <w:p w:rsidR="00DF511E" w:rsidRPr="00052641" w:rsidRDefault="00DF511E" w:rsidP="00E30AB4">
      <w:pPr>
        <w:numPr>
          <w:ilvl w:val="0"/>
          <w:numId w:val="2"/>
        </w:numPr>
        <w:tabs>
          <w:tab w:val="left" w:pos="1260"/>
        </w:tabs>
        <w:suppressAutoHyphens/>
        <w:spacing w:after="60"/>
        <w:ind w:left="1260" w:right="31"/>
        <w:rPr>
          <w:lang w:val="de-DE"/>
        </w:rPr>
      </w:pPr>
      <w:r w:rsidRPr="00052641">
        <w:rPr>
          <w:lang w:val="de-DE"/>
        </w:rPr>
        <w:t xml:space="preserve">Luas daerah antara kurva dengan sumbu </w:t>
      </w:r>
      <w:r w:rsidRPr="00052641">
        <w:rPr>
          <w:i/>
          <w:lang w:val="de-DE"/>
        </w:rPr>
        <w:t>X</w:t>
      </w:r>
      <w:r w:rsidRPr="00052641">
        <w:rPr>
          <w:lang w:val="de-DE"/>
        </w:rPr>
        <w:t>.</w:t>
      </w:r>
    </w:p>
    <w:p w:rsidR="00DF511E" w:rsidRPr="00052641" w:rsidRDefault="00DF511E" w:rsidP="00E30AB4">
      <w:pPr>
        <w:numPr>
          <w:ilvl w:val="0"/>
          <w:numId w:val="2"/>
        </w:numPr>
        <w:tabs>
          <w:tab w:val="left" w:pos="1260"/>
        </w:tabs>
        <w:suppressAutoHyphens/>
        <w:spacing w:after="60"/>
        <w:ind w:left="1260" w:right="31"/>
        <w:rPr>
          <w:lang w:val="fr-FR"/>
        </w:rPr>
      </w:pPr>
      <w:r w:rsidRPr="00052641">
        <w:rPr>
          <w:lang w:val="fr-FR"/>
        </w:rPr>
        <w:t>Luas daerah antara dua kurva.</w:t>
      </w:r>
    </w:p>
    <w:p w:rsidR="00DF511E" w:rsidRPr="00052641" w:rsidRDefault="00DF511E" w:rsidP="00DF511E">
      <w:pPr>
        <w:tabs>
          <w:tab w:val="left" w:pos="236"/>
          <w:tab w:val="left" w:pos="900"/>
          <w:tab w:val="left" w:pos="1260"/>
        </w:tabs>
        <w:spacing w:after="60"/>
        <w:ind w:right="31" w:firstLine="664"/>
        <w:rPr>
          <w:lang w:val="fr-FR"/>
        </w:rPr>
      </w:pPr>
      <w:r w:rsidRPr="00052641">
        <w:rPr>
          <w:lang w:val="fr-FR"/>
        </w:rPr>
        <w:tab/>
        <w:t xml:space="preserve">-    </w:t>
      </w:r>
      <w:r w:rsidRPr="00052641">
        <w:rPr>
          <w:lang w:val="fr-FR"/>
        </w:rPr>
        <w:tab/>
        <w:t>Volume benda putar.</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fr-FR"/>
        </w:rPr>
      </w:pP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C. </w:t>
      </w:r>
      <w:r w:rsidRPr="00052641">
        <w:rPr>
          <w:b/>
          <w:lang w:val="fr-FR"/>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fr-FR"/>
        </w:rPr>
      </w:pPr>
      <w:r w:rsidRPr="00052641">
        <w:rPr>
          <w:lang w:val="fr-FR"/>
        </w:rPr>
        <w:tab/>
        <w:t>Ceramah, tanya jawab, diskusi.</w:t>
      </w:r>
    </w:p>
    <w:p w:rsidR="00DF511E" w:rsidRPr="00052641" w:rsidRDefault="00DF511E" w:rsidP="00DF511E">
      <w:pPr>
        <w:tabs>
          <w:tab w:val="left" w:pos="540"/>
          <w:tab w:val="left" w:pos="1800"/>
          <w:tab w:val="left" w:pos="2160"/>
          <w:tab w:val="left" w:pos="2340"/>
          <w:tab w:val="left" w:pos="2880"/>
        </w:tabs>
        <w:spacing w:after="60"/>
        <w:jc w:val="both"/>
        <w:rPr>
          <w:b/>
          <w:lang w:val="fr-FR"/>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Menggunakan integral tertentu untuk menghitung luas suatu daerah yang dibatasi oleh kurva dan sumbu-sumbu pada koordinat.</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Menggambarkan suatu daerah yang dibatasi oleh beberapa kurva.</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sv-SE"/>
              </w:rPr>
              <w:t>Menggunakan integral untuk menghitung luas daerah di bawah kurva dan volum benda putar.</w:t>
            </w:r>
          </w:p>
        </w:tc>
      </w:tr>
    </w:tbl>
    <w:p w:rsidR="00DF511E" w:rsidRDefault="00DF511E" w:rsidP="00DF511E">
      <w:pPr>
        <w:tabs>
          <w:tab w:val="left" w:pos="540"/>
          <w:tab w:val="left" w:pos="900"/>
          <w:tab w:val="left" w:pos="1800"/>
          <w:tab w:val="left" w:pos="2160"/>
          <w:tab w:val="left" w:pos="2340"/>
          <w:tab w:val="left" w:pos="2880"/>
        </w:tabs>
        <w:spacing w:after="60"/>
        <w:jc w:val="both"/>
        <w:rPr>
          <w:b/>
          <w:lang w:val="fr-FR"/>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fr-FR"/>
        </w:rPr>
      </w:pPr>
      <w:r w:rsidRPr="00052641">
        <w:rPr>
          <w:b/>
          <w:lang w:val="fr-FR"/>
        </w:rPr>
        <w:t>D.</w:t>
      </w:r>
      <w:r w:rsidRPr="00052641">
        <w:rPr>
          <w:b/>
          <w:lang w:val="fr-FR"/>
        </w:rPr>
        <w:tab/>
        <w:t>Langkah-langkah Kegiatan</w:t>
      </w:r>
    </w:p>
    <w:p w:rsidR="00DF511E" w:rsidRPr="00052641" w:rsidRDefault="00DF511E" w:rsidP="00E30AB4">
      <w:pPr>
        <w:numPr>
          <w:ilvl w:val="0"/>
          <w:numId w:val="3"/>
        </w:numPr>
        <w:tabs>
          <w:tab w:val="left" w:pos="360"/>
          <w:tab w:val="left" w:pos="540"/>
          <w:tab w:val="left" w:pos="1800"/>
          <w:tab w:val="left" w:pos="2160"/>
          <w:tab w:val="left" w:pos="2340"/>
          <w:tab w:val="left" w:pos="2880"/>
        </w:tabs>
        <w:suppressAutoHyphens/>
        <w:spacing w:after="60"/>
        <w:ind w:left="360"/>
        <w:jc w:val="both"/>
        <w:rPr>
          <w:lang w:val="fr-FR"/>
        </w:rPr>
      </w:pPr>
      <w:r w:rsidRPr="00052641">
        <w:rPr>
          <w:b/>
          <w:lang w:val="fr-FR"/>
        </w:rPr>
        <w:t xml:space="preserve">   Pertemuan Pertama, Kedua, Ketiga</w:t>
      </w:r>
      <w:r w:rsidRPr="00052641">
        <w:rPr>
          <w:lang w:val="fr-FR"/>
        </w:rPr>
        <w:tab/>
      </w:r>
    </w:p>
    <w:p w:rsidR="00DF511E" w:rsidRPr="009C0891" w:rsidRDefault="00DF511E" w:rsidP="00DF511E">
      <w:pPr>
        <w:tabs>
          <w:tab w:val="left" w:pos="540"/>
          <w:tab w:val="left" w:pos="1800"/>
          <w:tab w:val="left" w:pos="2160"/>
          <w:tab w:val="left" w:pos="2340"/>
          <w:tab w:val="left" w:pos="2880"/>
        </w:tabs>
        <w:spacing w:after="60"/>
        <w:jc w:val="both"/>
        <w:rPr>
          <w:b/>
          <w:lang w:val="de-DE"/>
        </w:rPr>
      </w:pPr>
      <w:r w:rsidRPr="00052641">
        <w:rPr>
          <w:lang w:val="fr-FR"/>
        </w:rPr>
        <w:tab/>
      </w:r>
      <w:r w:rsidRPr="009C0891">
        <w:rPr>
          <w:b/>
          <w:lang w:val="de-DE"/>
        </w:rPr>
        <w:t>Pendahuluan</w:t>
      </w:r>
    </w:p>
    <w:p w:rsidR="00DF511E" w:rsidRPr="00052641" w:rsidRDefault="00DF511E" w:rsidP="00DF511E">
      <w:pPr>
        <w:tabs>
          <w:tab w:val="left" w:pos="540"/>
          <w:tab w:val="left" w:pos="2160"/>
          <w:tab w:val="left" w:pos="2340"/>
          <w:tab w:val="left" w:pos="2880"/>
        </w:tabs>
        <w:spacing w:after="60"/>
        <w:ind w:left="2340" w:hanging="2340"/>
        <w:jc w:val="both"/>
        <w:rPr>
          <w:lang w:val="sv-SE"/>
        </w:rPr>
      </w:pPr>
      <w:r w:rsidRPr="00052641">
        <w:rPr>
          <w:lang w:val="sv-SE"/>
        </w:rPr>
        <w:tab/>
        <w:t>Apersepsi</w:t>
      </w:r>
      <w:r w:rsidRPr="00052641">
        <w:rPr>
          <w:lang w:val="sv-SE"/>
        </w:rPr>
        <w:tab/>
        <w:t>:</w:t>
      </w:r>
      <w:r w:rsidRPr="00052641">
        <w:rPr>
          <w:lang w:val="sv-SE"/>
        </w:rPr>
        <w:tab/>
        <w:t>Mengingat kembali mengenai aturan pengintegralan dan integral tertentu.</w:t>
      </w:r>
    </w:p>
    <w:p w:rsidR="00DF511E" w:rsidRPr="00052641" w:rsidRDefault="00DF511E" w:rsidP="00DF511E">
      <w:pPr>
        <w:tabs>
          <w:tab w:val="left" w:pos="540"/>
          <w:tab w:val="left" w:pos="2160"/>
          <w:tab w:val="left" w:pos="2340"/>
          <w:tab w:val="left" w:pos="2880"/>
        </w:tabs>
        <w:spacing w:after="60"/>
        <w:ind w:left="2340" w:hanging="2160"/>
        <w:jc w:val="both"/>
        <w:rPr>
          <w:lang w:val="sv-SE"/>
        </w:rPr>
      </w:pPr>
      <w:r w:rsidRPr="00052641">
        <w:rPr>
          <w:lang w:val="sv-SE"/>
        </w:rPr>
        <w:tab/>
        <w:t>Motivasi</w:t>
      </w:r>
      <w:r w:rsidRPr="00052641">
        <w:rPr>
          <w:lang w:val="sv-SE"/>
        </w:rPr>
        <w:tab/>
        <w:t>:</w:t>
      </w:r>
      <w:r w:rsidRPr="00052641">
        <w:rPr>
          <w:lang w:val="sv-SE"/>
        </w:rPr>
        <w:tab/>
        <w:t xml:space="preserve">Apabila materi ini dikuasai dengan baik, maka peserta didik diharapkan dapat menggunakan integral tertentu untuk menghitung luas daerah. </w:t>
      </w:r>
    </w:p>
    <w:p w:rsidR="00DF511E" w:rsidRPr="009C0891" w:rsidRDefault="00DF511E" w:rsidP="00DF511E">
      <w:pPr>
        <w:tabs>
          <w:tab w:val="left" w:pos="540"/>
          <w:tab w:val="left" w:pos="1800"/>
          <w:tab w:val="left" w:pos="2160"/>
          <w:tab w:val="left" w:pos="2340"/>
          <w:tab w:val="left" w:pos="2880"/>
        </w:tabs>
        <w:spacing w:after="60"/>
        <w:jc w:val="both"/>
        <w:rPr>
          <w:b/>
          <w:lang w:val="sv-SE"/>
        </w:rPr>
      </w:pPr>
      <w:r w:rsidRPr="009C0891">
        <w:rPr>
          <w:b/>
          <w:lang w:val="sv-S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s>
        <w:spacing w:after="60"/>
        <w:ind w:left="900" w:hanging="900"/>
        <w:jc w:val="both"/>
        <w:rPr>
          <w:lang w:val="sv-SE"/>
        </w:rPr>
      </w:pPr>
      <w:r>
        <w:rPr>
          <w:lang w:val="sv-SE"/>
        </w:rPr>
        <w:tab/>
      </w:r>
      <w:r w:rsidRPr="00052641">
        <w:rPr>
          <w:lang w:val="sv-SE"/>
        </w:rPr>
        <w:t>a.</w:t>
      </w:r>
      <w:r w:rsidRPr="00052641">
        <w:rPr>
          <w:lang w:val="sv-SE"/>
        </w:rPr>
        <w:tab/>
        <w:t xml:space="preserve">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penggambaran suatu daerah yang dibatasi oleh beberapa kurva dan penggunaan integral tertentu untuk menghitung luas suatu daerah yang dibatasi oleh kurva dan sumbu-sumbu pada koordinat, kemudian antara peserta didik dan guru mendiskusikan materi tersebut (Bahan: buku paket, yaitu buku Matematika SMA dan MA ESIS Kelas XII Semester Ganjil Jilid 3A, karangan Sri Kurnianingsih, dkk, hal. 44-47 mengenai penggunaan integral untuk menghitung luas daerah antara kurva dengan sumbu </w:t>
      </w:r>
      <w:r w:rsidRPr="00052641">
        <w:rPr>
          <w:i/>
          <w:lang w:val="sv-SE"/>
        </w:rPr>
        <w:t>X</w:t>
      </w:r>
      <w:r w:rsidRPr="00052641">
        <w:rPr>
          <w:lang w:val="sv-SE"/>
        </w:rPr>
        <w:t>, dan hal dan hal. 48-57 mengenai penggunaan integral untuk menghitung luas daerah antara dua kurva).</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mengkomunikasikan secara lisan atau mempresentasikan mengenai penggambaran suatu daerah yang dibatasi oleh beberapa kurva dan penggunaan integral tertentu untuk menghitung luas suatu daerah yang dibatasi oleh kurva dan sumbu-sumbu pada koordinat.</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Pr>
          <w:lang w:val="sv-SE"/>
        </w:rPr>
        <w:tab/>
      </w:r>
      <w:r w:rsidRPr="00052641">
        <w:rPr>
          <w:lang w:val="sv-SE"/>
        </w:rPr>
        <w:t>c.</w:t>
      </w:r>
      <w:r w:rsidRPr="00052641">
        <w:rPr>
          <w:lang w:val="sv-SE"/>
        </w:rPr>
        <w:tab/>
        <w:t xml:space="preserve">Peserta didik dan guru secara bersama-sama membahas contoh dalam buku paket pada hal. 45-47 mengenai penggunaan integral tertentu dalam penghitungan luas daerah di atas sumbu </w:t>
      </w:r>
      <w:r w:rsidRPr="00052641">
        <w:rPr>
          <w:i/>
          <w:lang w:val="sv-SE"/>
        </w:rPr>
        <w:t>X</w:t>
      </w:r>
      <w:r w:rsidRPr="00052641">
        <w:rPr>
          <w:lang w:val="sv-SE"/>
        </w:rPr>
        <w:t xml:space="preserve">, penghitungan luas daerah di bawah sumbu </w:t>
      </w:r>
      <w:r w:rsidRPr="00052641">
        <w:rPr>
          <w:i/>
          <w:lang w:val="sv-SE"/>
        </w:rPr>
        <w:t>X</w:t>
      </w:r>
      <w:r w:rsidRPr="00052641">
        <w:rPr>
          <w:lang w:val="sv-SE"/>
        </w:rPr>
        <w:t xml:space="preserve">, dan penghitungan luas antara daerah di atas sumbu </w:t>
      </w:r>
      <w:r w:rsidRPr="00052641">
        <w:rPr>
          <w:i/>
          <w:lang w:val="sv-SE"/>
        </w:rPr>
        <w:t>X</w:t>
      </w:r>
      <w:r w:rsidRPr="00052641">
        <w:rPr>
          <w:lang w:val="sv-SE"/>
        </w:rPr>
        <w:t xml:space="preserve"> dengan di bawah sumbu </w:t>
      </w:r>
      <w:r w:rsidRPr="00052641">
        <w:rPr>
          <w:i/>
          <w:lang w:val="sv-SE"/>
        </w:rPr>
        <w:t>X</w:t>
      </w:r>
      <w:r w:rsidRPr="00052641">
        <w:rPr>
          <w:lang w:val="sv-SE"/>
        </w:rPr>
        <w:t>, serta hal. 48-50 dan 52-53 mengenai penggunaan integral tertentu dalam penghitungan luas daerah antara dua kurva.</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d.</w:t>
      </w:r>
      <w:r w:rsidRPr="00052641">
        <w:rPr>
          <w:lang w:val="sv-SE"/>
        </w:rPr>
        <w:tab/>
        <w:t xml:space="preserve">Peserta didik mengerjakan beberapa soal mengenai penggunaan integral tertentu untuk penghitungan luas daerah antara kurva dengan sumbu </w:t>
      </w:r>
      <w:r w:rsidRPr="00052641">
        <w:rPr>
          <w:i/>
          <w:lang w:val="sv-SE"/>
        </w:rPr>
        <w:t>X</w:t>
      </w:r>
      <w:r w:rsidRPr="00052641">
        <w:rPr>
          <w:lang w:val="sv-SE"/>
        </w:rPr>
        <w:t xml:space="preserve"> dan penghitungan luas daerah antara dua kurva, dari “Aktivitas Kelas“ dalam buku paket hal. 47 dan 54  sebagai tugas individu.</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Peserta didik dan guru secara bersama-sama membahas jawaban soal-soal dari “Aktivitas Kelas” dalam buku paket pada hal. 47 dan 54.</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Default="00DF511E" w:rsidP="00DF511E">
      <w:pPr>
        <w:tabs>
          <w:tab w:val="left" w:pos="540"/>
          <w:tab w:val="left" w:pos="900"/>
          <w:tab w:val="left" w:pos="1800"/>
          <w:tab w:val="left" w:pos="2160"/>
          <w:tab w:val="left" w:pos="2340"/>
          <w:tab w:val="left" w:pos="2880"/>
        </w:tabs>
        <w:spacing w:after="60"/>
        <w:ind w:left="900" w:hanging="360"/>
        <w:jc w:val="both"/>
        <w:rPr>
          <w:b/>
          <w:i/>
          <w:iCs/>
        </w:rPr>
      </w:pPr>
      <w:r w:rsidRPr="00052641">
        <w:rPr>
          <w:lang w:val="sv-SE"/>
        </w:rPr>
        <w:t>f.</w:t>
      </w:r>
      <w:r w:rsidRPr="00052641">
        <w:rPr>
          <w:lang w:val="sv-SE"/>
        </w:rPr>
        <w:tab/>
        <w:t xml:space="preserve">Peserta didik mengerjakan beberapa soal latihan dalam buku paket hal. 54-57 sebagai tugas individu. </w:t>
      </w:r>
      <w:r w:rsidRPr="00DB500A">
        <w:rPr>
          <w:b/>
          <w:i/>
          <w:iCs/>
        </w:rPr>
        <w:t>(nilai yang ditanamkan: Rasa ingin tahu, Mandiri, Kreatif, Kerja keras</w:t>
      </w:r>
      <w:r w:rsidRPr="00052641">
        <w:rPr>
          <w:i/>
          <w:iCs/>
        </w:rPr>
        <w:t>. Demokratis.</w:t>
      </w:r>
      <w:r w:rsidRPr="00DB500A">
        <w:rPr>
          <w:b/>
          <w:i/>
          <w:iCs/>
        </w:rPr>
        <w:t>);</w:t>
      </w:r>
    </w:p>
    <w:p w:rsidR="00B00B90" w:rsidRDefault="00B00B90" w:rsidP="00DF511E">
      <w:pPr>
        <w:tabs>
          <w:tab w:val="left" w:pos="540"/>
          <w:tab w:val="left" w:pos="900"/>
          <w:tab w:val="left" w:pos="1800"/>
          <w:tab w:val="left" w:pos="2160"/>
          <w:tab w:val="left" w:pos="2340"/>
          <w:tab w:val="left" w:pos="2880"/>
        </w:tabs>
        <w:spacing w:after="60"/>
        <w:ind w:left="900" w:hanging="360"/>
        <w:jc w:val="both"/>
        <w:rPr>
          <w:b/>
          <w:i/>
          <w:iCs/>
        </w:rPr>
      </w:pPr>
    </w:p>
    <w:p w:rsidR="00B00B90" w:rsidRPr="00052641" w:rsidRDefault="00B00B90" w:rsidP="00DF511E">
      <w:pPr>
        <w:tabs>
          <w:tab w:val="left" w:pos="540"/>
          <w:tab w:val="left" w:pos="900"/>
          <w:tab w:val="left" w:pos="1800"/>
          <w:tab w:val="left" w:pos="2160"/>
          <w:tab w:val="left" w:pos="2340"/>
          <w:tab w:val="left" w:pos="2880"/>
        </w:tabs>
        <w:spacing w:after="60"/>
        <w:ind w:left="900" w:hanging="360"/>
        <w:jc w:val="both"/>
        <w:rPr>
          <w:lang w:val="sv-SE"/>
        </w:rPr>
      </w:pPr>
    </w:p>
    <w:p w:rsidR="00DF511E" w:rsidRPr="00147A97" w:rsidRDefault="00DF511E" w:rsidP="00E30AB4">
      <w:pPr>
        <w:numPr>
          <w:ilvl w:val="1"/>
          <w:numId w:val="35"/>
        </w:numPr>
        <w:tabs>
          <w:tab w:val="clear" w:pos="792"/>
          <w:tab w:val="num" w:pos="577"/>
        </w:tabs>
        <w:spacing w:after="60"/>
        <w:ind w:left="577"/>
        <w:rPr>
          <w:b/>
          <w:i/>
          <w:lang w:val="id-ID"/>
        </w:rPr>
      </w:pPr>
      <w:r w:rsidRPr="00052641">
        <w:rPr>
          <w:lang w:val="sv-SE"/>
        </w:rPr>
        <w:lastRenderedPageBreak/>
        <w:tab/>
      </w: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9C0891" w:rsidRDefault="00DF511E" w:rsidP="00DF511E">
      <w:pPr>
        <w:tabs>
          <w:tab w:val="left" w:pos="540"/>
          <w:tab w:val="left" w:pos="1800"/>
          <w:tab w:val="left" w:pos="2160"/>
          <w:tab w:val="left" w:pos="2340"/>
          <w:tab w:val="left" w:pos="2880"/>
        </w:tabs>
        <w:spacing w:after="60"/>
        <w:jc w:val="both"/>
        <w:rPr>
          <w:b/>
          <w:lang w:val="sv-SE"/>
        </w:rPr>
      </w:pPr>
      <w:r>
        <w:rPr>
          <w:b/>
          <w:lang w:val="sv-SE"/>
        </w:rPr>
        <w:tab/>
      </w:r>
      <w:r w:rsidRPr="009C0891">
        <w:rPr>
          <w:b/>
          <w:lang w:val="sv-SE"/>
        </w:rPr>
        <w:t>Penutup</w:t>
      </w:r>
    </w:p>
    <w:p w:rsidR="00DF511E" w:rsidRPr="00052641" w:rsidRDefault="00DF511E" w:rsidP="00DF511E">
      <w:pPr>
        <w:tabs>
          <w:tab w:val="left" w:pos="540"/>
          <w:tab w:val="left" w:pos="900"/>
        </w:tabs>
        <w:spacing w:after="60"/>
        <w:ind w:left="900" w:hanging="900"/>
        <w:jc w:val="both"/>
        <w:rPr>
          <w:lang w:val="sv-SE"/>
        </w:rPr>
      </w:pPr>
      <w:r w:rsidRPr="00052641">
        <w:rPr>
          <w:lang w:val="sv-SE"/>
        </w:rPr>
        <w:tab/>
        <w:t xml:space="preserve">a. </w:t>
      </w:r>
      <w:r w:rsidRPr="00052641">
        <w:rPr>
          <w:lang w:val="sv-SE"/>
        </w:rPr>
        <w:tab/>
        <w:t>Peserta didik membuat rangkuman dari materi mengenai penggambaran suatu daerah yang dibatasi oleh beberapa kurva dan penggunaan integral tertentu untuk menghitung luas suatu daerah yang dibatasi oleh kurva dan sumbu-sumbu pada koordinat.</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dan guru melakukan refleksi.</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hanging="900"/>
        <w:jc w:val="both"/>
        <w:rPr>
          <w:lang w:val="sv-SE"/>
        </w:rPr>
      </w:pPr>
      <w:r w:rsidRPr="00052641">
        <w:rPr>
          <w:lang w:val="sv-SE"/>
        </w:rPr>
        <w:tab/>
        <w:t>c.</w:t>
      </w:r>
      <w:r w:rsidRPr="00052641">
        <w:rPr>
          <w:lang w:val="sv-SE"/>
        </w:rPr>
        <w:tab/>
        <w:t>Peserta didik diberikan pekerjaan rumah (PR) berkaitan dengan penggambaran suatu daerah yang dibatasi oleh beberapa kurva dan penggunaan integral tertentu untuk menghitung luas suatu daerah yang dibatasi oleh kurva dan sumbu-sumbu pada koordinat, dari soal-soal latihan dalam buku paket hal. 54-57 yang belum terselesaikan di kelas atau dari referensi lain.</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E30AB4">
      <w:pPr>
        <w:numPr>
          <w:ilvl w:val="0"/>
          <w:numId w:val="3"/>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lang w:val="sv-SE"/>
        </w:rPr>
        <w:t xml:space="preserve">   </w:t>
      </w:r>
      <w:r w:rsidRPr="00052641">
        <w:rPr>
          <w:b/>
          <w:lang w:val="de-DE"/>
        </w:rPr>
        <w:t>Pertemuan Keempat dan Kelima</w:t>
      </w:r>
      <w:r w:rsidRPr="00052641">
        <w:rPr>
          <w:lang w:val="de-DE"/>
        </w:rPr>
        <w:tab/>
      </w:r>
      <w:r w:rsidRPr="00052641">
        <w:rPr>
          <w:lang w:val="de-DE"/>
        </w:rPr>
        <w:tab/>
      </w:r>
    </w:p>
    <w:p w:rsidR="00DF511E" w:rsidRPr="009C0891"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9C0891">
        <w:rPr>
          <w:b/>
          <w:lang w:val="de-DE"/>
        </w:rPr>
        <w:t>Pendahuluan</w:t>
      </w:r>
    </w:p>
    <w:p w:rsidR="00DF511E" w:rsidRPr="00052641" w:rsidRDefault="00DF511E" w:rsidP="00DF511E">
      <w:pPr>
        <w:tabs>
          <w:tab w:val="left" w:pos="540"/>
          <w:tab w:val="left" w:pos="2160"/>
        </w:tabs>
        <w:spacing w:after="60"/>
        <w:ind w:left="2520" w:hanging="2160"/>
        <w:jc w:val="both"/>
        <w:rPr>
          <w:lang w:val="sv-SE"/>
        </w:rPr>
      </w:pPr>
      <w:r w:rsidRPr="00052641">
        <w:rPr>
          <w:lang w:val="sv-SE"/>
        </w:rPr>
        <w:tab/>
        <w:t>Apersepsi</w:t>
      </w:r>
      <w:r w:rsidRPr="00052641">
        <w:rPr>
          <w:lang w:val="sv-SE"/>
        </w:rPr>
        <w:tab/>
        <w:t>:  -</w:t>
      </w:r>
      <w:r w:rsidRPr="00052641">
        <w:rPr>
          <w:lang w:val="sv-SE"/>
        </w:rPr>
        <w:tab/>
        <w:t>Mengingat kembali mengenai aturan pengintegralan dan integral tertentu.</w:t>
      </w:r>
    </w:p>
    <w:p w:rsidR="00DF511E" w:rsidRPr="00052641" w:rsidRDefault="00DF511E" w:rsidP="00DF511E">
      <w:pPr>
        <w:tabs>
          <w:tab w:val="left" w:pos="540"/>
          <w:tab w:val="left" w:pos="2160"/>
          <w:tab w:val="left" w:pos="2340"/>
          <w:tab w:val="left" w:pos="2520"/>
        </w:tabs>
        <w:spacing w:after="60"/>
        <w:ind w:left="2520" w:hanging="2160"/>
        <w:jc w:val="both"/>
        <w:rPr>
          <w:lang w:val="sv-SE"/>
        </w:rPr>
      </w:pPr>
      <w:r w:rsidRPr="00052641">
        <w:rPr>
          <w:lang w:val="sv-SE"/>
        </w:rPr>
        <w:tab/>
      </w:r>
      <w:r w:rsidRPr="00052641">
        <w:rPr>
          <w:lang w:val="sv-SE"/>
        </w:rPr>
        <w:tab/>
      </w:r>
      <w:r w:rsidRPr="00052641">
        <w:rPr>
          <w:lang w:val="sv-SE"/>
        </w:rPr>
        <w:tab/>
        <w:t>-</w:t>
      </w:r>
      <w:r w:rsidRPr="00052641">
        <w:rPr>
          <w:lang w:val="sv-SE"/>
        </w:rPr>
        <w:tab/>
        <w:t>Membahas PR.</w:t>
      </w:r>
    </w:p>
    <w:p w:rsidR="00DF511E" w:rsidRPr="00052641" w:rsidRDefault="00DF511E" w:rsidP="00DF511E">
      <w:pPr>
        <w:tabs>
          <w:tab w:val="left" w:pos="540"/>
          <w:tab w:val="left" w:pos="2160"/>
        </w:tabs>
        <w:spacing w:after="60"/>
        <w:ind w:left="2520" w:hanging="2340"/>
        <w:jc w:val="both"/>
        <w:rPr>
          <w:lang w:val="sv-SE"/>
        </w:rPr>
      </w:pPr>
      <w:r w:rsidRPr="00052641">
        <w:rPr>
          <w:lang w:val="sv-SE"/>
        </w:rPr>
        <w:tab/>
        <w:t>Motivasi</w:t>
      </w:r>
      <w:r w:rsidRPr="00052641">
        <w:rPr>
          <w:lang w:val="sv-SE"/>
        </w:rPr>
        <w:tab/>
        <w:t>:</w:t>
      </w:r>
      <w:r w:rsidRPr="00052641">
        <w:rPr>
          <w:lang w:val="sv-SE"/>
        </w:rPr>
        <w:tab/>
        <w:t>Agar peserta didik dapat menggunakan integral tertentu untuk menghitung volume benda putar.</w:t>
      </w:r>
    </w:p>
    <w:p w:rsidR="00DF511E" w:rsidRPr="009C0891" w:rsidRDefault="00DF511E" w:rsidP="00DF511E">
      <w:pPr>
        <w:tabs>
          <w:tab w:val="left" w:pos="540"/>
          <w:tab w:val="left" w:pos="1800"/>
          <w:tab w:val="left" w:pos="2160"/>
          <w:tab w:val="left" w:pos="2340"/>
          <w:tab w:val="left" w:pos="2880"/>
        </w:tabs>
        <w:spacing w:after="60"/>
        <w:jc w:val="both"/>
        <w:rPr>
          <w:b/>
          <w:lang w:val="sv-SE"/>
        </w:rPr>
      </w:pPr>
      <w:r w:rsidRPr="009C0891">
        <w:rPr>
          <w:b/>
          <w:lang w:val="sv-S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s>
        <w:spacing w:after="60"/>
        <w:ind w:left="900" w:hanging="900"/>
        <w:jc w:val="both"/>
        <w:rPr>
          <w:lang w:val="sv-SE"/>
        </w:rPr>
      </w:pPr>
      <w:r>
        <w:rPr>
          <w:lang w:val="sv-SE"/>
        </w:rPr>
        <w:tab/>
      </w:r>
      <w:r w:rsidRPr="00052641">
        <w:rPr>
          <w:lang w:val="sv-SE"/>
        </w:rPr>
        <w:t>a.</w:t>
      </w:r>
      <w:r w:rsidRPr="00052641">
        <w:rPr>
          <w:lang w:val="sv-SE"/>
        </w:rPr>
        <w:tab/>
        <w:t xml:space="preserve">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penggunaan integral tertentu untuk menghitung volume benda putar dari daerah yang diputar terhadap sumbu koordinat, kemudian antara peserta didik dan guru mendiskusikan materi tersebut (Bahan: buku paket, yaitu buku Matematika SMA dan MA ESIS Kelas XII Semester Ganjil Jilid 3A, karangan Sri Kurnianingsih, dkk, hal. 58-70 mengenai penggunaan integral tertentu untuk menghitung volume benda putar mengelilingi sumbu </w:t>
      </w:r>
      <w:r w:rsidRPr="00052641">
        <w:rPr>
          <w:i/>
          <w:lang w:val="sv-SE"/>
        </w:rPr>
        <w:t>X</w:t>
      </w:r>
      <w:r w:rsidRPr="00052641">
        <w:rPr>
          <w:lang w:val="sv-SE"/>
        </w:rPr>
        <w:t xml:space="preserve">, volume benda putar mengelilingi sumbu </w:t>
      </w:r>
      <w:r w:rsidRPr="00052641">
        <w:rPr>
          <w:i/>
          <w:lang w:val="sv-SE"/>
        </w:rPr>
        <w:t>Y</w:t>
      </w:r>
      <w:r w:rsidRPr="00052641">
        <w:rPr>
          <w:lang w:val="sv-SE"/>
        </w:rPr>
        <w:t xml:space="preserve">, volume benda putar antara dua kurva mengelilingi sumbu </w:t>
      </w:r>
      <w:r w:rsidRPr="00052641">
        <w:rPr>
          <w:i/>
          <w:lang w:val="sv-SE"/>
        </w:rPr>
        <w:t>X,</w:t>
      </w:r>
      <w:r w:rsidRPr="00052641">
        <w:rPr>
          <w:lang w:val="sv-SE"/>
        </w:rPr>
        <w:t xml:space="preserve"> dan volume benda putar antara dua kurva mengelilingi sumbu </w:t>
      </w:r>
      <w:r w:rsidRPr="00052641">
        <w:rPr>
          <w:i/>
          <w:lang w:val="sv-SE"/>
        </w:rPr>
        <w:t>Y</w:t>
      </w:r>
      <w:r w:rsidRPr="00052641">
        <w:rPr>
          <w:lang w:val="sv-SE"/>
        </w:rPr>
        <w:t>).</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mengkomunikasikan secara lisan atau mempresentasikan mengenai penggunaan integral tertentu untuk menghitung volume benda putar dari daerah yang diputar terhadap sumbu koordinat.</w:t>
      </w:r>
      <w:r w:rsidRPr="00052641">
        <w:rPr>
          <w:lang w:val="sv-SE"/>
        </w:rPr>
        <w:tab/>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Pr>
          <w:lang w:val="sv-SE"/>
        </w:rPr>
        <w:tab/>
      </w:r>
      <w:r w:rsidRPr="00052641">
        <w:rPr>
          <w:lang w:val="sv-SE"/>
        </w:rPr>
        <w:t>c.</w:t>
      </w:r>
      <w:r w:rsidRPr="00052641">
        <w:rPr>
          <w:lang w:val="sv-SE"/>
        </w:rPr>
        <w:tab/>
        <w:t xml:space="preserve">Peserta didik dan guru secara bersama-sama membahas contoh dalam buku paket pada hal. 60-61 mengenai penggunaan integral tertentu untuk menghitung volume benda putar mengelilingi sumbu </w:t>
      </w:r>
      <w:r w:rsidRPr="00052641">
        <w:rPr>
          <w:i/>
          <w:lang w:val="sv-SE"/>
        </w:rPr>
        <w:t>X</w:t>
      </w:r>
      <w:r w:rsidRPr="00052641">
        <w:rPr>
          <w:lang w:val="sv-SE"/>
        </w:rPr>
        <w:t xml:space="preserve">, hal. 62-63 mengenai penggunaan integral tertentu untuk menghitung volume benda putar mengelilingi sumbu </w:t>
      </w:r>
      <w:r w:rsidRPr="00052641">
        <w:rPr>
          <w:i/>
          <w:lang w:val="sv-SE"/>
        </w:rPr>
        <w:t>Y</w:t>
      </w:r>
      <w:r w:rsidRPr="00052641">
        <w:rPr>
          <w:lang w:val="sv-SE"/>
        </w:rPr>
        <w:t xml:space="preserve">, hal. 66-67 mengenai penggunaan integral tertentu untuk menghitung volume benda putar antara dua kurva mengelilingi sumbu </w:t>
      </w:r>
      <w:r w:rsidRPr="00052641">
        <w:rPr>
          <w:i/>
          <w:lang w:val="sv-SE"/>
        </w:rPr>
        <w:t>X,</w:t>
      </w:r>
      <w:r w:rsidRPr="00052641">
        <w:rPr>
          <w:lang w:val="sv-SE"/>
        </w:rPr>
        <w:t xml:space="preserve"> dan hal. 68-69 mengenai penggunaan integral tertentu untuk menghitung volume benda putar antara dua kurva mengelilingi sumbu </w:t>
      </w:r>
      <w:r w:rsidRPr="00052641">
        <w:rPr>
          <w:i/>
          <w:lang w:val="sv-SE"/>
        </w:rPr>
        <w:t>Y</w:t>
      </w:r>
      <w:r w:rsidRPr="00052641">
        <w:rPr>
          <w:lang w:val="sv-SE"/>
        </w:rPr>
        <w:t>.</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d.</w:t>
      </w:r>
      <w:r w:rsidRPr="00052641">
        <w:rPr>
          <w:lang w:val="sv-SE"/>
        </w:rPr>
        <w:tab/>
        <w:t xml:space="preserve">Peserta didik mengerjakan beberapa soal mengenai penggunaan integral tertentu untuk menghitung volume benda putar mengelilingi sumbu </w:t>
      </w:r>
      <w:r w:rsidRPr="00052641">
        <w:rPr>
          <w:i/>
          <w:lang w:val="sv-SE"/>
        </w:rPr>
        <w:t>X</w:t>
      </w:r>
      <w:r w:rsidRPr="00052641">
        <w:rPr>
          <w:lang w:val="sv-SE"/>
        </w:rPr>
        <w:t xml:space="preserve">, volume benda putar mengelilingi sumbu </w:t>
      </w:r>
      <w:r w:rsidRPr="00052641">
        <w:rPr>
          <w:i/>
          <w:lang w:val="sv-SE"/>
        </w:rPr>
        <w:t>Y</w:t>
      </w:r>
      <w:r w:rsidRPr="00052641">
        <w:rPr>
          <w:lang w:val="sv-SE"/>
        </w:rPr>
        <w:t xml:space="preserve">, volume benda putar antara dua kurva mengelilingi sumbu </w:t>
      </w:r>
      <w:r w:rsidRPr="00052641">
        <w:rPr>
          <w:i/>
          <w:lang w:val="sv-SE"/>
        </w:rPr>
        <w:t>X</w:t>
      </w:r>
      <w:r w:rsidRPr="00052641">
        <w:rPr>
          <w:lang w:val="sv-SE"/>
        </w:rPr>
        <w:t xml:space="preserve">, dan volume benda putar antara dua kurva </w:t>
      </w:r>
      <w:r w:rsidRPr="00052641">
        <w:rPr>
          <w:lang w:val="sv-SE"/>
        </w:rPr>
        <w:lastRenderedPageBreak/>
        <w:t xml:space="preserve">mengelilingi sumbu </w:t>
      </w:r>
      <w:r w:rsidRPr="00052641">
        <w:rPr>
          <w:i/>
          <w:lang w:val="sv-SE"/>
        </w:rPr>
        <w:t>Y</w:t>
      </w:r>
      <w:r w:rsidRPr="00052641">
        <w:rPr>
          <w:lang w:val="sv-SE"/>
        </w:rPr>
        <w:t>, dari “Aktivitas Kelas“ dalam buku paket hal. 61, 64, 67, dan 69 sebagai tugas individu.</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Peserta didik dan guru secara bersama-sama membahas jawaban soal-soal dari “Aktivitas Kelas” dalam buku paket pada hal. 61, 64, 67, dan 69.</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f.</w:t>
      </w:r>
      <w:r w:rsidRPr="00052641">
        <w:rPr>
          <w:lang w:val="sv-SE"/>
        </w:rPr>
        <w:tab/>
        <w:t xml:space="preserve">Peserta didik mengerjakan beberapa soal latihan dalam buku paket hal. 64-65 dan 70 sebagai tugas individu.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31" w:hanging="900"/>
        <w:jc w:val="both"/>
        <w:rPr>
          <w:lang w:val="sv-SE"/>
        </w:rPr>
      </w:pPr>
      <w:r w:rsidRPr="00052641">
        <w:rPr>
          <w:lang w:val="sv-SE"/>
        </w:rPr>
        <w:tab/>
        <w:t xml:space="preserve">g. </w:t>
      </w:r>
      <w:r w:rsidRPr="00052641">
        <w:rPr>
          <w:lang w:val="sv-SE"/>
        </w:rPr>
        <w:tab/>
        <w:t>Peserta didik diingatkan untuk mempelajari kembali materi mengenai pengintegralan dengan substitusi aljabar, substitusi trigonometri, maupun integral parsial, serta penggunaan integral tertentu untuk menghitung luas daerah dan volume benda putar, untuk menghadapi ulangan harian pada pertemuan berikutnya.</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052641">
        <w:rPr>
          <w:lang w:val="sv-SE"/>
        </w:rPr>
        <w:tab/>
      </w: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9C0891" w:rsidRDefault="00DF511E" w:rsidP="00DF511E">
      <w:pPr>
        <w:tabs>
          <w:tab w:val="left" w:pos="540"/>
          <w:tab w:val="left" w:pos="1800"/>
          <w:tab w:val="left" w:pos="2160"/>
          <w:tab w:val="left" w:pos="2340"/>
          <w:tab w:val="left" w:pos="2880"/>
        </w:tabs>
        <w:spacing w:after="60"/>
        <w:jc w:val="both"/>
        <w:rPr>
          <w:b/>
          <w:lang w:val="sv-SE"/>
        </w:rPr>
      </w:pPr>
      <w:r>
        <w:rPr>
          <w:b/>
          <w:lang w:val="sv-SE"/>
        </w:rPr>
        <w:tab/>
      </w:r>
      <w:r w:rsidRPr="009C0891">
        <w:rPr>
          <w:b/>
          <w:lang w:val="sv-SE"/>
        </w:rPr>
        <w:t>Penutup</w:t>
      </w:r>
    </w:p>
    <w:p w:rsidR="00DF511E" w:rsidRPr="00052641" w:rsidRDefault="00DF511E" w:rsidP="00DF511E">
      <w:pPr>
        <w:tabs>
          <w:tab w:val="left" w:pos="540"/>
          <w:tab w:val="left" w:pos="900"/>
        </w:tabs>
        <w:spacing w:after="60"/>
        <w:ind w:left="900" w:right="-131" w:hanging="900"/>
        <w:jc w:val="both"/>
        <w:rPr>
          <w:lang w:val="sv-SE"/>
        </w:rPr>
      </w:pPr>
      <w:r w:rsidRPr="00052641">
        <w:rPr>
          <w:lang w:val="sv-SE"/>
        </w:rPr>
        <w:tab/>
        <w:t xml:space="preserve">a. </w:t>
      </w:r>
      <w:r w:rsidRPr="00052641">
        <w:rPr>
          <w:lang w:val="sv-SE"/>
        </w:rPr>
        <w:tab/>
        <w:t>Peserta didik membuat rangkuman dari materi mengenai penggunaan integral tertentu untuk menghitung volume benda putar dari daerah yang diputar terhadap sumbu koordinat.</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dan guru melakukan refleksi.</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31" w:hanging="900"/>
        <w:jc w:val="both"/>
        <w:rPr>
          <w:lang w:val="sv-SE"/>
        </w:rPr>
      </w:pPr>
      <w:r w:rsidRPr="00052641">
        <w:rPr>
          <w:lang w:val="sv-SE"/>
        </w:rPr>
        <w:tab/>
        <w:t>c.</w:t>
      </w:r>
      <w:r w:rsidRPr="00052641">
        <w:rPr>
          <w:lang w:val="sv-SE"/>
        </w:rPr>
        <w:tab/>
        <w:t>Peserta didik diberikan pekerjaan rumah (PR) berkaitan dengan penggunaan integral tertentu untuk menghitung volume benda putar dari daerah yang diputar terhadap sumbu koordinat, dari soal-soal latihan dalam buku paket hal. 64-65 dan 70  yang belum terselesaikan di kelas atau dari referensi lain.</w:t>
      </w:r>
      <w:r w:rsidRPr="009C089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DF511E" w:rsidRPr="00052641" w:rsidRDefault="00DF511E" w:rsidP="00E30AB4">
      <w:pPr>
        <w:numPr>
          <w:ilvl w:val="0"/>
          <w:numId w:val="3"/>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lang w:val="de-DE"/>
        </w:rPr>
        <w:t>Pertemuan Keenam</w:t>
      </w:r>
      <w:r w:rsidRPr="00052641">
        <w:rPr>
          <w:lang w:val="de-DE"/>
        </w:rPr>
        <w:tab/>
      </w:r>
    </w:p>
    <w:p w:rsidR="00DF511E" w:rsidRPr="00DF2105"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DF2105">
        <w:rPr>
          <w:b/>
          <w:lang w:val="de-DE"/>
        </w:rPr>
        <w:t>Pendahuluan</w:t>
      </w:r>
    </w:p>
    <w:p w:rsidR="00DF511E" w:rsidRPr="00052641" w:rsidRDefault="00DF511E" w:rsidP="00DF511E">
      <w:pPr>
        <w:tabs>
          <w:tab w:val="left" w:pos="540"/>
          <w:tab w:val="left" w:pos="1980"/>
        </w:tabs>
        <w:spacing w:after="60"/>
        <w:ind w:left="2160" w:hanging="2160"/>
        <w:jc w:val="both"/>
        <w:rPr>
          <w:lang w:val="de-DE"/>
        </w:rPr>
      </w:pPr>
      <w:r w:rsidRPr="00052641">
        <w:rPr>
          <w:lang w:val="de-DE"/>
        </w:rPr>
        <w:tab/>
        <w:t>Apersepsi</w:t>
      </w:r>
      <w:r w:rsidRPr="00052641">
        <w:rPr>
          <w:lang w:val="de-DE"/>
        </w:rPr>
        <w:tab/>
        <w:t>:</w:t>
      </w:r>
      <w:r w:rsidRPr="00052641">
        <w:rPr>
          <w:lang w:val="de-DE"/>
        </w:rPr>
        <w:tab/>
        <w:t>Mengingat kembali mengenai materi pengintegralan dengan substitusi aljabar, substitusi trigonometri, maupun integral parsial, serta penggunaan integral tertentu untuk menghitung luas daerah dan volume benda putar.</w:t>
      </w:r>
    </w:p>
    <w:p w:rsidR="00DF511E" w:rsidRPr="00052641" w:rsidRDefault="00DF511E" w:rsidP="00DF511E">
      <w:pPr>
        <w:tabs>
          <w:tab w:val="left" w:pos="540"/>
          <w:tab w:val="left" w:pos="1980"/>
          <w:tab w:val="left" w:pos="2160"/>
        </w:tabs>
        <w:spacing w:after="60"/>
        <w:ind w:left="2160" w:hanging="1800"/>
        <w:jc w:val="both"/>
        <w:rPr>
          <w:lang w:val="de-DE"/>
        </w:rPr>
      </w:pPr>
      <w:r w:rsidRPr="00052641">
        <w:rPr>
          <w:lang w:val="de-DE"/>
        </w:rPr>
        <w:tab/>
        <w:t>Motivasi</w:t>
      </w:r>
      <w:r w:rsidRPr="00052641">
        <w:rPr>
          <w:lang w:val="de-DE"/>
        </w:rPr>
        <w:tab/>
        <w:t>:</w:t>
      </w:r>
      <w:r w:rsidRPr="00052641">
        <w:rPr>
          <w:lang w:val="de-DE"/>
        </w:rPr>
        <w:tab/>
        <w:t>Agar peserta didik dapat menyelesaikan soal-soal yang berkaitan dengan materi mengenai pengintegralan dengan substitusi aljabar, substitusi trigonometri, maupun integral parsial, serta penggunaan integral tertentu untuk menghitung luas daerah dan volume benda putar.</w:t>
      </w:r>
    </w:p>
    <w:p w:rsidR="00DF511E" w:rsidRPr="00DF2105" w:rsidRDefault="00DF511E" w:rsidP="00DF511E">
      <w:pPr>
        <w:tabs>
          <w:tab w:val="left" w:pos="540"/>
        </w:tabs>
        <w:spacing w:after="60"/>
        <w:ind w:firstLine="540"/>
        <w:jc w:val="both"/>
        <w:rPr>
          <w:b/>
          <w:lang w:val="de-DE"/>
        </w:rPr>
      </w:pPr>
      <w:r w:rsidRPr="00DF2105">
        <w:rPr>
          <w:b/>
          <w:lang w:val="de-DE"/>
        </w:rPr>
        <w:t xml:space="preserve">Kegiatan Inti  </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spacing w:after="60"/>
        <w:ind w:left="900" w:hanging="360"/>
        <w:jc w:val="both"/>
        <w:rPr>
          <w:lang w:val="de-DE"/>
        </w:rPr>
      </w:pPr>
      <w:r w:rsidRPr="00052641">
        <w:rPr>
          <w:lang w:val="de-DE"/>
        </w:rPr>
        <w:t xml:space="preserve">a. </w:t>
      </w:r>
      <w:r w:rsidRPr="00052641">
        <w:rPr>
          <w:lang w:val="de-DE"/>
        </w:rPr>
        <w:tab/>
        <w:t>Peserta didik diminta untuk menyiapkan kertas ulangan dan peralatan tulis secukupnya di atas meja karena akan diadakan ulangan harian.</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spacing w:after="60"/>
        <w:ind w:left="900" w:hanging="360"/>
        <w:jc w:val="both"/>
        <w:rPr>
          <w:lang w:val="sv-SE"/>
        </w:rPr>
      </w:pPr>
      <w:r w:rsidRPr="00052641">
        <w:rPr>
          <w:lang w:val="sv-SE"/>
        </w:rPr>
        <w:t>b.</w:t>
      </w:r>
      <w:r w:rsidRPr="00052641">
        <w:rPr>
          <w:lang w:val="sv-SE"/>
        </w:rPr>
        <w:tab/>
        <w:t>Peserta didik diberikan lembar soal ulangan harian.</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c.</w:t>
      </w:r>
      <w:r w:rsidRPr="00052641">
        <w:rPr>
          <w:lang w:val="sv-SE"/>
        </w:rPr>
        <w:tab/>
        <w:t>Peserta didik diingatkan mengenai waktu pengerjaan soal ulangan harian, serta diberi peringatan bahwa ada sanksi bila peserta didik mencontek.</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d.</w:t>
      </w:r>
      <w:r w:rsidRPr="00052641">
        <w:rPr>
          <w:lang w:val="sv-SE"/>
        </w:rPr>
        <w:tab/>
        <w:t>Guru mengumpulkan kertas ulangan jika waktu pengerjaan soal ulangan harian telah selesai.</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lastRenderedPageBreak/>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DF2105" w:rsidRDefault="00DF511E" w:rsidP="00DF511E">
      <w:pPr>
        <w:spacing w:after="60"/>
        <w:ind w:left="900" w:hanging="360"/>
        <w:jc w:val="both"/>
        <w:rPr>
          <w:b/>
          <w:lang w:val="sv-SE"/>
        </w:rPr>
      </w:pPr>
      <w:r w:rsidRPr="00DF2105">
        <w:rPr>
          <w:b/>
          <w:lang w:val="sv-SE"/>
        </w:rPr>
        <w:t>Penutup</w:t>
      </w:r>
    </w:p>
    <w:p w:rsidR="00DF511E" w:rsidRPr="00052641" w:rsidRDefault="00DF511E" w:rsidP="00DF511E">
      <w:pPr>
        <w:spacing w:after="60"/>
        <w:ind w:left="540"/>
        <w:jc w:val="both"/>
        <w:rPr>
          <w:lang w:val="sv-SE"/>
        </w:rPr>
      </w:pPr>
      <w:r w:rsidRPr="00052641">
        <w:rPr>
          <w:lang w:val="sv-SE"/>
        </w:rPr>
        <w:t>Peserta didik diingatkan untuk mempelajari materi berikutnya, yaitu tentang program linear.</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1800"/>
          <w:tab w:val="left" w:pos="2160"/>
          <w:tab w:val="left" w:pos="2340"/>
          <w:tab w:val="left" w:pos="2880"/>
        </w:tabs>
        <w:spacing w:after="60"/>
        <w:jc w:val="both"/>
        <w:rPr>
          <w:lang w:val="sv-SE"/>
        </w:rPr>
      </w:pPr>
    </w:p>
    <w:p w:rsidR="00B00B90" w:rsidRPr="00052641" w:rsidRDefault="00B00B90" w:rsidP="00B00B90">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B00B90" w:rsidRPr="00052641" w:rsidRDefault="00B00B90" w:rsidP="00B00B90">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B00B90" w:rsidRPr="00F32BD8" w:rsidRDefault="00B00B90"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B00B90" w:rsidRDefault="00B00B90"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Siswant</w:t>
      </w:r>
      <w:r>
        <w:rPr>
          <w:lang w:val="de-DE"/>
        </w:rPr>
        <w:t>o</w:t>
      </w:r>
    </w:p>
    <w:p w:rsidR="00DF511E" w:rsidRPr="00B00B90" w:rsidRDefault="00B00B90"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B00B90" w:rsidRDefault="00DF511E" w:rsidP="00B00B90">
      <w:pPr>
        <w:tabs>
          <w:tab w:val="left" w:pos="540"/>
          <w:tab w:val="left" w:pos="1080"/>
          <w:tab w:val="left" w:pos="1440"/>
          <w:tab w:val="left" w:pos="1800"/>
          <w:tab w:val="left" w:pos="2160"/>
          <w:tab w:val="left" w:pos="2340"/>
          <w:tab w:val="left" w:pos="2880"/>
        </w:tabs>
        <w:spacing w:after="60"/>
        <w:ind w:hanging="900"/>
        <w:jc w:val="both"/>
        <w:rPr>
          <w:b/>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Teknik </w:t>
      </w:r>
      <w:r w:rsidRPr="00052641">
        <w:rPr>
          <w:lang w:val="sv-SE"/>
        </w:rPr>
        <w:tab/>
      </w:r>
      <w:r w:rsidRPr="00052641">
        <w:rPr>
          <w:lang w:val="sv-SE"/>
        </w:rPr>
        <w:tab/>
      </w:r>
      <w:r w:rsidRPr="00052641">
        <w:rPr>
          <w:lang w:val="sv-SE"/>
        </w:rPr>
        <w:tab/>
        <w:t xml:space="preserve">: </w:t>
      </w:r>
      <w:r w:rsidRPr="00052641">
        <w:rPr>
          <w:lang w:val="sv-SE"/>
        </w:rPr>
        <w:tab/>
        <w:t>tugas individu, ulangan harian.</w:t>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Bentuk Instrumen </w:t>
      </w:r>
      <w:r w:rsidRPr="00052641">
        <w:rPr>
          <w:lang w:val="sv-SE"/>
        </w:rPr>
        <w:tab/>
        <w:t xml:space="preserve">: </w:t>
      </w:r>
      <w:r w:rsidRPr="00052641">
        <w:rPr>
          <w:lang w:val="sv-SE"/>
        </w:rPr>
        <w:tab/>
        <w:t>uraian singkat, pilihan ganda.</w:t>
      </w:r>
    </w:p>
    <w:p w:rsidR="00DF511E" w:rsidRPr="00052641" w:rsidRDefault="00DF511E" w:rsidP="00DF511E">
      <w:pPr>
        <w:tabs>
          <w:tab w:val="left" w:pos="1080"/>
          <w:tab w:val="left" w:pos="1440"/>
          <w:tab w:val="left" w:pos="1800"/>
          <w:tab w:val="left" w:pos="1980"/>
          <w:tab w:val="left" w:pos="2340"/>
          <w:tab w:val="left" w:pos="2880"/>
        </w:tabs>
        <w:spacing w:after="60"/>
        <w:jc w:val="both"/>
        <w:rPr>
          <w:lang w:val="sv-SE"/>
        </w:rPr>
      </w:pPr>
      <w:r w:rsidRPr="00052641">
        <w:rPr>
          <w:lang w:val="sv-SE"/>
        </w:rPr>
        <w:t xml:space="preserve">Contoh Instrumen </w:t>
      </w:r>
      <w:r w:rsidRPr="00052641">
        <w:rPr>
          <w:lang w:val="sv-SE"/>
        </w:rPr>
        <w:tab/>
        <w:t>:</w:t>
      </w:r>
      <w:r w:rsidRPr="00052641">
        <w:rPr>
          <w:lang w:val="sv-SE"/>
        </w:rPr>
        <w:tab/>
      </w:r>
    </w:p>
    <w:p w:rsidR="00DF511E" w:rsidRPr="00052641" w:rsidRDefault="00DF511E" w:rsidP="00DF511E">
      <w:pPr>
        <w:tabs>
          <w:tab w:val="left" w:pos="540"/>
        </w:tabs>
        <w:spacing w:after="60"/>
        <w:jc w:val="both"/>
        <w:rPr>
          <w:lang w:val="sv-SE"/>
        </w:rPr>
      </w:pPr>
      <w:r w:rsidRPr="00052641">
        <w:rPr>
          <w:lang w:val="sv-SE"/>
        </w:rPr>
        <w:t xml:space="preserve">1.    </w:t>
      </w:r>
      <w:r w:rsidRPr="00052641">
        <w:rPr>
          <w:lang w:val="sv-SE"/>
        </w:rPr>
        <w:tab/>
        <w:t xml:space="preserve">Dengan metode substitusi hitunglah </w:t>
      </w:r>
      <w:r w:rsidRPr="00052641">
        <w:rPr>
          <w:position w:val="-7"/>
        </w:rPr>
        <w:object w:dxaOrig="2460" w:dyaOrig="380">
          <v:shape id="_x0000_i1029" type="#_x0000_t75" style="width:123pt;height:18.75pt" o:ole="" filled="t">
            <v:fill color2="black"/>
            <v:imagedata r:id="rId32" o:title=""/>
          </v:shape>
          <o:OLEObject Type="Embed" ProgID="Equation.3" ShapeID="_x0000_i1029" DrawAspect="Content" ObjectID="_1403423691" r:id="rId39"/>
        </w:object>
      </w:r>
      <w:r w:rsidRPr="00052641">
        <w:rPr>
          <w:lang w:val="sv-SE"/>
        </w:rPr>
        <w:t>!</w:t>
      </w:r>
    </w:p>
    <w:p w:rsidR="00DF511E" w:rsidRPr="00052641" w:rsidRDefault="00DF511E" w:rsidP="00DF511E">
      <w:pPr>
        <w:tabs>
          <w:tab w:val="left" w:pos="245"/>
          <w:tab w:val="left" w:pos="540"/>
        </w:tabs>
        <w:spacing w:after="60"/>
        <w:ind w:right="-184"/>
        <w:jc w:val="both"/>
        <w:rPr>
          <w:lang w:val="sv-SE"/>
        </w:rPr>
      </w:pPr>
      <w:r w:rsidRPr="00052641">
        <w:rPr>
          <w:lang w:val="sv-SE"/>
        </w:rPr>
        <w:t xml:space="preserve">2.    </w:t>
      </w:r>
      <w:r w:rsidRPr="00052641">
        <w:rPr>
          <w:lang w:val="sv-SE"/>
        </w:rPr>
        <w:tab/>
        <w:t xml:space="preserve">Tentukan hasil pengintegralan </w:t>
      </w:r>
      <w:r w:rsidRPr="00052641">
        <w:rPr>
          <w:position w:val="-28"/>
        </w:rPr>
        <w:object w:dxaOrig="1500" w:dyaOrig="800">
          <v:shape id="_x0000_i1030" type="#_x0000_t75" style="width:75pt;height:39.75pt" o:ole="" filled="t">
            <v:fill color2="black"/>
            <v:imagedata r:id="rId34" o:title=""/>
          </v:shape>
          <o:OLEObject Type="Embed" ProgID="Equation.3" ShapeID="_x0000_i1030" DrawAspect="Content" ObjectID="_1403423692" r:id="rId40"/>
        </w:object>
      </w:r>
      <w:r w:rsidRPr="00052641">
        <w:rPr>
          <w:lang w:val="sv-SE"/>
        </w:rPr>
        <w:t>!</w:t>
      </w:r>
    </w:p>
    <w:p w:rsidR="00DF511E" w:rsidRPr="00052641" w:rsidRDefault="00DF511E" w:rsidP="00DF511E">
      <w:pPr>
        <w:tabs>
          <w:tab w:val="left" w:pos="245"/>
          <w:tab w:val="left" w:pos="540"/>
        </w:tabs>
        <w:spacing w:after="60"/>
        <w:ind w:right="-184"/>
        <w:jc w:val="both"/>
        <w:rPr>
          <w:lang w:val="sv-SE"/>
        </w:rPr>
      </w:pPr>
      <w:r w:rsidRPr="00052641">
        <w:rPr>
          <w:lang w:val="sv-SE"/>
        </w:rPr>
        <w:t xml:space="preserve">3.    </w:t>
      </w:r>
      <w:r w:rsidRPr="00052641">
        <w:rPr>
          <w:lang w:val="sv-SE"/>
        </w:rPr>
        <w:tab/>
        <w:t xml:space="preserve">Dengan menggunakan integral parsial, hitunglah </w:t>
      </w:r>
      <w:r w:rsidRPr="00052641">
        <w:rPr>
          <w:position w:val="-7"/>
        </w:rPr>
        <w:object w:dxaOrig="740" w:dyaOrig="380">
          <v:shape id="_x0000_i1031" type="#_x0000_t75" style="width:36.75pt;height:18.75pt" o:ole="" filled="t">
            <v:fill color2="black"/>
            <v:imagedata r:id="rId36" o:title=""/>
          </v:shape>
          <o:OLEObject Type="Embed" ProgID="Equation.3" ShapeID="_x0000_i1031" DrawAspect="Content" ObjectID="_1403423693" r:id="rId41"/>
        </w:object>
      </w:r>
      <w:r w:rsidRPr="00052641">
        <w:rPr>
          <w:lang w:val="sv-SE"/>
        </w:rPr>
        <w:t>!</w:t>
      </w:r>
    </w:p>
    <w:p w:rsidR="00DF511E" w:rsidRPr="00052641" w:rsidRDefault="00DF511E" w:rsidP="00DF511E">
      <w:pPr>
        <w:tabs>
          <w:tab w:val="left" w:pos="540"/>
        </w:tabs>
        <w:spacing w:after="60"/>
        <w:jc w:val="both"/>
        <w:rPr>
          <w:lang w:val="sv-SE"/>
        </w:rPr>
      </w:pPr>
      <w:r w:rsidRPr="00052641">
        <w:rPr>
          <w:lang w:val="sv-SE"/>
        </w:rPr>
        <w:t xml:space="preserve">4.    </w:t>
      </w:r>
      <w:r w:rsidRPr="00052641">
        <w:rPr>
          <w:lang w:val="sv-SE"/>
        </w:rPr>
        <w:tab/>
        <w:t xml:space="preserve">Gambarlah dan arsirlah daerah yang luasnya dinyatakan dengan </w:t>
      </w:r>
      <w:r w:rsidRPr="00052641">
        <w:rPr>
          <w:position w:val="-25"/>
        </w:rPr>
        <w:object w:dxaOrig="999" w:dyaOrig="740">
          <v:shape id="_x0000_i1032" type="#_x0000_t75" style="width:50.25pt;height:36.75pt" o:ole="" filled="t">
            <v:fill color2="black"/>
            <v:imagedata r:id="rId42" o:title=""/>
          </v:shape>
          <o:OLEObject Type="Embed" ProgID="Equation.3" ShapeID="_x0000_i1032" DrawAspect="Content" ObjectID="_1403423694" r:id="rId43"/>
        </w:object>
      </w:r>
      <w:r w:rsidRPr="00052641">
        <w:rPr>
          <w:lang w:val="sv-SE"/>
        </w:rPr>
        <w:t>!</w:t>
      </w:r>
    </w:p>
    <w:p w:rsidR="00DF511E" w:rsidRPr="00052641" w:rsidRDefault="00DF511E" w:rsidP="00DF511E">
      <w:pPr>
        <w:tabs>
          <w:tab w:val="left" w:pos="540"/>
        </w:tabs>
        <w:spacing w:after="60"/>
        <w:jc w:val="both"/>
        <w:rPr>
          <w:lang w:val="sv-SE"/>
        </w:rPr>
      </w:pPr>
      <w:r w:rsidRPr="00052641">
        <w:rPr>
          <w:lang w:val="sv-SE"/>
        </w:rPr>
        <w:t xml:space="preserve">5.    </w:t>
      </w:r>
      <w:r w:rsidRPr="00052641">
        <w:rPr>
          <w:lang w:val="sv-SE"/>
        </w:rPr>
        <w:tab/>
        <w:t xml:space="preserve">Hitunglah luas daerah tertutup yang dibatasi oleh </w:t>
      </w:r>
      <w:r w:rsidRPr="00052641">
        <w:rPr>
          <w:position w:val="-5"/>
        </w:rPr>
        <w:object w:dxaOrig="880" w:dyaOrig="340">
          <v:shape id="_x0000_i1033" type="#_x0000_t75" style="width:44.25pt;height:17.25pt" o:ole="" filled="t">
            <v:fill color2="black"/>
            <v:imagedata r:id="rId44" o:title=""/>
          </v:shape>
          <o:OLEObject Type="Embed" ProgID="Equation.3" ShapeID="_x0000_i1033" DrawAspect="Content" ObjectID="_1403423695" r:id="rId45"/>
        </w:object>
      </w:r>
      <w:r w:rsidRPr="00052641">
        <w:rPr>
          <w:lang w:val="sv-SE"/>
        </w:rPr>
        <w:t xml:space="preserve"> dan </w:t>
      </w:r>
      <w:r w:rsidRPr="00052641">
        <w:rPr>
          <w:position w:val="-5"/>
        </w:rPr>
        <w:object w:dxaOrig="680" w:dyaOrig="340">
          <v:shape id="_x0000_i1034" type="#_x0000_t75" style="width:33.75pt;height:17.25pt" o:ole="" filled="t">
            <v:fill color2="black"/>
            <v:imagedata r:id="rId46" o:title=""/>
          </v:shape>
          <o:OLEObject Type="Embed" ProgID="Equation.3" ShapeID="_x0000_i1034" DrawAspect="Content" ObjectID="_1403423696" r:id="rId47"/>
        </w:object>
      </w:r>
      <w:r w:rsidRPr="00052641">
        <w:rPr>
          <w:lang w:val="sv-SE"/>
        </w:rPr>
        <w:t>!</w:t>
      </w:r>
    </w:p>
    <w:p w:rsidR="00DF511E" w:rsidRPr="00052641" w:rsidRDefault="00DF511E" w:rsidP="00DF511E">
      <w:pPr>
        <w:tabs>
          <w:tab w:val="left" w:pos="1100"/>
          <w:tab w:val="left" w:pos="2360"/>
          <w:tab w:val="left" w:pos="2720"/>
          <w:tab w:val="left" w:pos="2900"/>
          <w:tab w:val="left" w:pos="3440"/>
        </w:tabs>
        <w:spacing w:after="60"/>
        <w:ind w:left="560" w:hanging="540"/>
        <w:jc w:val="both"/>
        <w:rPr>
          <w:lang w:val="sv-SE"/>
        </w:rPr>
      </w:pPr>
      <w:r w:rsidRPr="00052641">
        <w:rPr>
          <w:lang w:val="sv-SE"/>
        </w:rPr>
        <w:t xml:space="preserve">6.   </w:t>
      </w:r>
      <w:r w:rsidRPr="00052641">
        <w:rPr>
          <w:lang w:val="sv-SE"/>
        </w:rPr>
        <w:tab/>
        <w:t xml:space="preserve">Diketahui segitiga </w:t>
      </w:r>
      <w:r w:rsidRPr="00052641">
        <w:rPr>
          <w:i/>
          <w:lang w:val="sv-SE"/>
        </w:rPr>
        <w:t>PQR</w:t>
      </w:r>
      <w:r w:rsidRPr="00052641">
        <w:rPr>
          <w:lang w:val="sv-SE"/>
        </w:rPr>
        <w:t xml:space="preserve"> dengan </w:t>
      </w:r>
      <w:r w:rsidRPr="00052641">
        <w:rPr>
          <w:i/>
          <w:lang w:val="sv-SE"/>
        </w:rPr>
        <w:t>P</w:t>
      </w:r>
      <w:r w:rsidRPr="00052641">
        <w:rPr>
          <w:lang w:val="sv-SE"/>
        </w:rPr>
        <w:t xml:space="preserve">(1, 1), </w:t>
      </w:r>
      <w:r w:rsidRPr="00052641">
        <w:rPr>
          <w:i/>
          <w:lang w:val="sv-SE"/>
        </w:rPr>
        <w:t>Q</w:t>
      </w:r>
      <w:r w:rsidRPr="00052641">
        <w:rPr>
          <w:lang w:val="sv-SE"/>
        </w:rPr>
        <w:t xml:space="preserve">(1, 2), </w:t>
      </w:r>
      <w:r w:rsidRPr="00052641">
        <w:rPr>
          <w:i/>
          <w:lang w:val="sv-SE"/>
        </w:rPr>
        <w:t>R</w:t>
      </w:r>
      <w:r w:rsidRPr="00052641">
        <w:rPr>
          <w:lang w:val="sv-SE"/>
        </w:rPr>
        <w:t xml:space="preserve">(2, 2). Tentukan volume benda putar yang terjadi jika segitiga tersebut diputar mengelilingi sumbu </w:t>
      </w:r>
      <w:r w:rsidRPr="00052641">
        <w:rPr>
          <w:i/>
          <w:lang w:val="sv-SE"/>
        </w:rPr>
        <w:t>Y</w:t>
      </w:r>
      <w:r w:rsidRPr="00052641">
        <w:rPr>
          <w:lang w:val="sv-SE"/>
        </w:rPr>
        <w:t>!</w:t>
      </w:r>
    </w:p>
    <w:p w:rsidR="00DF511E" w:rsidRPr="00052641" w:rsidRDefault="00DF511E" w:rsidP="00DF511E">
      <w:pPr>
        <w:tabs>
          <w:tab w:val="left" w:pos="540"/>
        </w:tabs>
        <w:spacing w:after="60"/>
        <w:jc w:val="both"/>
        <w:rPr>
          <w:lang w:val="sv-SE"/>
        </w:rPr>
      </w:pPr>
      <w:r w:rsidRPr="00052641">
        <w:rPr>
          <w:lang w:val="sv-SE"/>
        </w:rPr>
        <w:t xml:space="preserve">7.   </w:t>
      </w:r>
      <w:r w:rsidRPr="00052641">
        <w:rPr>
          <w:lang w:val="sv-SE"/>
        </w:rPr>
        <w:tab/>
        <w:t xml:space="preserve">Hasil dari </w:t>
      </w:r>
      <w:r w:rsidRPr="00052641">
        <w:rPr>
          <w:position w:val="-9"/>
        </w:rPr>
        <w:object w:dxaOrig="1340" w:dyaOrig="420">
          <v:shape id="_x0000_i1035" type="#_x0000_t75" style="width:66.75pt;height:21pt" o:ole="" filled="t">
            <v:fill color2="black"/>
            <v:imagedata r:id="rId48" o:title=""/>
          </v:shape>
          <o:OLEObject Type="Embed" ProgID="Equation.3" ShapeID="_x0000_i1035" DrawAspect="Content" ObjectID="_1403423697" r:id="rId49"/>
        </w:object>
      </w:r>
    </w:p>
    <w:p w:rsidR="00DF511E" w:rsidRPr="00052641" w:rsidRDefault="00DF511E" w:rsidP="00DF511E">
      <w:pPr>
        <w:tabs>
          <w:tab w:val="left" w:pos="540"/>
        </w:tabs>
        <w:spacing w:after="60"/>
        <w:ind w:left="540" w:hanging="540"/>
        <w:jc w:val="both"/>
        <w:rPr>
          <w:lang w:val="sv-SE"/>
        </w:rPr>
      </w:pPr>
      <w:r w:rsidRPr="00052641">
        <w:rPr>
          <w:lang w:val="sv-SE"/>
        </w:rPr>
        <w:t xml:space="preserve"> 8.   </w:t>
      </w:r>
      <w:r w:rsidRPr="00052641">
        <w:rPr>
          <w:lang w:val="sv-SE"/>
        </w:rPr>
        <w:tab/>
        <w:t xml:space="preserve">Volume benda putar yang terjadi jika daerah yang dibatasi oleh kurva </w:t>
      </w:r>
      <w:r w:rsidRPr="00052641">
        <w:rPr>
          <w:position w:val="-5"/>
        </w:rPr>
        <w:object w:dxaOrig="1300" w:dyaOrig="340">
          <v:shape id="_x0000_i1036" type="#_x0000_t75" style="width:65.25pt;height:17.25pt" o:ole="" filled="t">
            <v:fill color2="black"/>
            <v:imagedata r:id="rId50" o:title=""/>
          </v:shape>
          <o:OLEObject Type="Embed" ProgID="Equation.3" ShapeID="_x0000_i1036" DrawAspect="Content" ObjectID="_1403423698" r:id="rId51"/>
        </w:object>
      </w:r>
      <w:r w:rsidRPr="00052641">
        <w:rPr>
          <w:lang w:val="sv-SE"/>
        </w:rPr>
        <w:t xml:space="preserve"> dan sumbu </w:t>
      </w:r>
      <w:r w:rsidRPr="00052641">
        <w:rPr>
          <w:i/>
          <w:lang w:val="sv-SE"/>
        </w:rPr>
        <w:t>X</w:t>
      </w:r>
      <w:r w:rsidRPr="00052641">
        <w:rPr>
          <w:lang w:val="sv-SE"/>
        </w:rPr>
        <w:t xml:space="preserve"> diputar mengelilingi sumbu </w:t>
      </w:r>
      <w:r w:rsidRPr="00052641">
        <w:rPr>
          <w:i/>
          <w:lang w:val="sv-SE"/>
        </w:rPr>
        <w:t>X</w:t>
      </w:r>
      <w:r w:rsidRPr="00052641">
        <w:rPr>
          <w:lang w:val="sv-SE"/>
        </w:rPr>
        <w:t xml:space="preserve">  ialah....satuan volume.</w:t>
      </w:r>
    </w:p>
    <w:p w:rsidR="00DF511E" w:rsidRPr="00052641" w:rsidRDefault="00DF511E" w:rsidP="00DF511E">
      <w:pPr>
        <w:tabs>
          <w:tab w:val="left" w:pos="540"/>
        </w:tabs>
        <w:spacing w:after="60"/>
        <w:jc w:val="both"/>
        <w:rPr>
          <w:lang w:val="fi-FI"/>
        </w:rPr>
      </w:pPr>
      <w:r w:rsidRPr="00052641">
        <w:rPr>
          <w:lang w:val="sv-SE"/>
        </w:rPr>
        <w:t xml:space="preserve">      </w:t>
      </w:r>
      <w:r w:rsidRPr="00052641">
        <w:rPr>
          <w:lang w:val="sv-SE"/>
        </w:rPr>
        <w:tab/>
      </w:r>
      <w:r w:rsidRPr="00052641">
        <w:rPr>
          <w:lang w:val="fi-FI"/>
        </w:rPr>
        <w:t xml:space="preserve">a.   4 </w:t>
      </w:r>
      <w:r w:rsidRPr="00052641">
        <w:rPr>
          <w:lang w:val="fi-FI"/>
        </w:rPr>
        <w:sym w:font="Symbol" w:char="F070"/>
      </w:r>
    </w:p>
    <w:p w:rsidR="00DF511E" w:rsidRPr="00052641" w:rsidRDefault="00DF511E" w:rsidP="00DF511E">
      <w:pPr>
        <w:tabs>
          <w:tab w:val="left" w:pos="540"/>
        </w:tabs>
        <w:spacing w:after="60"/>
        <w:ind w:left="269" w:hanging="269"/>
        <w:jc w:val="both"/>
        <w:rPr>
          <w:lang w:val="fi-FI"/>
        </w:rPr>
      </w:pPr>
      <w:r w:rsidRPr="00052641">
        <w:rPr>
          <w:lang w:val="fi-FI"/>
        </w:rPr>
        <w:t xml:space="preserve">      </w:t>
      </w:r>
      <w:r w:rsidRPr="00052641">
        <w:rPr>
          <w:lang w:val="fi-FI"/>
        </w:rPr>
        <w:tab/>
        <w:t xml:space="preserve">b.   6 </w:t>
      </w:r>
      <w:r w:rsidRPr="00052641">
        <w:rPr>
          <w:lang w:val="fi-FI"/>
        </w:rPr>
        <w:sym w:font="Symbol" w:char="F070"/>
      </w:r>
    </w:p>
    <w:p w:rsidR="00DF511E" w:rsidRPr="00052641" w:rsidRDefault="00DF511E" w:rsidP="00DF511E">
      <w:pPr>
        <w:tabs>
          <w:tab w:val="left" w:pos="540"/>
        </w:tabs>
        <w:spacing w:after="60"/>
        <w:ind w:left="269" w:hanging="269"/>
        <w:jc w:val="both"/>
        <w:rPr>
          <w:lang w:val="fi-FI"/>
        </w:rPr>
      </w:pPr>
      <w:r w:rsidRPr="00052641">
        <w:rPr>
          <w:lang w:val="fi-FI"/>
        </w:rPr>
        <w:t xml:space="preserve">      </w:t>
      </w:r>
      <w:r w:rsidRPr="00052641">
        <w:rPr>
          <w:lang w:val="fi-FI"/>
        </w:rPr>
        <w:tab/>
        <w:t xml:space="preserve">c.   8 </w:t>
      </w:r>
      <w:r w:rsidRPr="00052641">
        <w:rPr>
          <w:lang w:val="fi-FI"/>
        </w:rPr>
        <w:sym w:font="Symbol" w:char="F070"/>
      </w:r>
    </w:p>
    <w:p w:rsidR="00DF511E" w:rsidRPr="00052641" w:rsidRDefault="00DF511E" w:rsidP="00DF511E">
      <w:pPr>
        <w:tabs>
          <w:tab w:val="left" w:pos="540"/>
        </w:tabs>
        <w:spacing w:after="60"/>
        <w:ind w:left="269" w:hanging="269"/>
        <w:jc w:val="both"/>
        <w:rPr>
          <w:lang w:val="fi-FI"/>
        </w:rPr>
      </w:pPr>
      <w:r w:rsidRPr="00052641">
        <w:rPr>
          <w:lang w:val="fi-FI"/>
        </w:rPr>
        <w:t xml:space="preserve">      </w:t>
      </w:r>
      <w:r w:rsidRPr="00052641">
        <w:rPr>
          <w:lang w:val="fi-FI"/>
        </w:rPr>
        <w:tab/>
        <w:t xml:space="preserve">d.   16 </w:t>
      </w:r>
      <w:r w:rsidRPr="00052641">
        <w:rPr>
          <w:lang w:val="fi-FI"/>
        </w:rPr>
        <w:sym w:font="Symbol" w:char="F070"/>
      </w:r>
    </w:p>
    <w:p w:rsidR="00DF511E" w:rsidRPr="00052641" w:rsidRDefault="00DF511E" w:rsidP="00DF511E">
      <w:pPr>
        <w:tabs>
          <w:tab w:val="left" w:pos="540"/>
        </w:tabs>
        <w:spacing w:after="60"/>
        <w:ind w:left="269" w:hanging="269"/>
        <w:jc w:val="both"/>
        <w:rPr>
          <w:lang w:val="fi-FI"/>
        </w:rPr>
      </w:pPr>
      <w:r w:rsidRPr="00052641">
        <w:rPr>
          <w:lang w:val="fi-FI"/>
        </w:rPr>
        <w:t xml:space="preserve">      </w:t>
      </w:r>
      <w:r w:rsidRPr="00052641">
        <w:rPr>
          <w:lang w:val="fi-FI"/>
        </w:rPr>
        <w:tab/>
        <w:t xml:space="preserve">e.   18 </w:t>
      </w:r>
      <w:r w:rsidRPr="00052641">
        <w:rPr>
          <w:lang w:val="fi-FI"/>
        </w:rPr>
        <w:sym w:font="Symbol" w:char="F070"/>
      </w:r>
    </w:p>
    <w:p w:rsidR="00DF511E" w:rsidRDefault="00DF511E" w:rsidP="00DF511E">
      <w:pPr>
        <w:tabs>
          <w:tab w:val="left" w:pos="540"/>
          <w:tab w:val="left" w:pos="1800"/>
          <w:tab w:val="left" w:pos="2160"/>
          <w:tab w:val="left" w:pos="2340"/>
          <w:tab w:val="left" w:pos="2880"/>
        </w:tabs>
        <w:spacing w:after="60"/>
        <w:jc w:val="both"/>
        <w:rPr>
          <w:lang w:val="fi-FI"/>
        </w:rPr>
      </w:pPr>
      <w:r w:rsidRPr="00052641">
        <w:rPr>
          <w:lang w:val="fi-FI"/>
        </w:rPr>
        <w:tab/>
      </w:r>
    </w:p>
    <w:p w:rsidR="00B00B90" w:rsidRDefault="00B00B90" w:rsidP="00DF511E">
      <w:pPr>
        <w:tabs>
          <w:tab w:val="left" w:pos="540"/>
          <w:tab w:val="left" w:pos="1800"/>
          <w:tab w:val="left" w:pos="2160"/>
          <w:tab w:val="left" w:pos="2340"/>
          <w:tab w:val="left" w:pos="2880"/>
        </w:tabs>
        <w:spacing w:after="60"/>
        <w:jc w:val="both"/>
        <w:rPr>
          <w:lang w:val="fi-FI"/>
        </w:rPr>
      </w:pPr>
    </w:p>
    <w:p w:rsidR="00B00B90" w:rsidRDefault="00B00B90" w:rsidP="00DF511E">
      <w:pPr>
        <w:tabs>
          <w:tab w:val="left" w:pos="540"/>
          <w:tab w:val="left" w:pos="1800"/>
          <w:tab w:val="left" w:pos="2160"/>
          <w:tab w:val="left" w:pos="2340"/>
          <w:tab w:val="left" w:pos="2880"/>
        </w:tabs>
        <w:spacing w:after="60"/>
        <w:jc w:val="both"/>
        <w:rPr>
          <w:lang w:val="fi-FI"/>
        </w:rPr>
      </w:pPr>
    </w:p>
    <w:p w:rsidR="00B00B90" w:rsidRPr="00052641" w:rsidRDefault="00B00B90" w:rsidP="00DF511E">
      <w:pPr>
        <w:tabs>
          <w:tab w:val="left" w:pos="540"/>
          <w:tab w:val="left" w:pos="1800"/>
          <w:tab w:val="left" w:pos="2160"/>
          <w:tab w:val="left" w:pos="2340"/>
          <w:tab w:val="left" w:pos="2880"/>
        </w:tabs>
        <w:spacing w:after="60"/>
        <w:jc w:val="both"/>
        <w:rPr>
          <w:lang w:val="fi-FI"/>
        </w:rPr>
      </w:pPr>
    </w:p>
    <w:p w:rsidR="00B00B90" w:rsidRPr="00F4198D" w:rsidRDefault="00DF511E" w:rsidP="00B00B90">
      <w:pPr>
        <w:ind w:left="7200"/>
        <w:rPr>
          <w:lang w:val="fi-FI"/>
        </w:rPr>
      </w:pPr>
      <w:r w:rsidRPr="00052641">
        <w:rPr>
          <w:lang w:val="fi-FI"/>
        </w:rPr>
        <w:lastRenderedPageBreak/>
        <w:tab/>
      </w:r>
      <w:r w:rsidRPr="00052641">
        <w:rPr>
          <w:lang w:val="fi-FI"/>
        </w:rPr>
        <w:tab/>
      </w:r>
      <w:r w:rsidRPr="00052641">
        <w:rPr>
          <w:lang w:val="fi-FI"/>
        </w:rPr>
        <w:tab/>
      </w:r>
      <w:r w:rsidRPr="00052641">
        <w:rPr>
          <w:lang w:val="fi-FI"/>
        </w:rPr>
        <w:tab/>
        <w:t xml:space="preserve">                                                        </w:t>
      </w:r>
      <w:r w:rsidRPr="00DF2105">
        <w:rPr>
          <w:b/>
          <w:lang w:val="fi-FI"/>
        </w:rPr>
        <w:t xml:space="preserve">  </w:t>
      </w:r>
      <w:r w:rsidR="00B00B90">
        <w:rPr>
          <w:lang w:val="fi-FI"/>
        </w:rPr>
        <w:t>Pijoan, 9  Juli 2012</w:t>
      </w:r>
    </w:p>
    <w:p w:rsidR="00B00B90" w:rsidRPr="00F4198D" w:rsidRDefault="00B00B90" w:rsidP="00B00B90">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B00B90" w:rsidRPr="00623C5F" w:rsidRDefault="00B00B90" w:rsidP="00B00B90">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B00B90" w:rsidRDefault="00B00B90" w:rsidP="00B00B90">
      <w:pPr>
        <w:rPr>
          <w:lang w:val="fi-FI"/>
        </w:rPr>
      </w:pPr>
    </w:p>
    <w:p w:rsidR="00B00B90" w:rsidRDefault="00B00B90" w:rsidP="00B00B90">
      <w:pPr>
        <w:rPr>
          <w:lang w:val="fi-FI"/>
        </w:rPr>
      </w:pPr>
    </w:p>
    <w:p w:rsidR="00B00B90" w:rsidRPr="00623C5F" w:rsidRDefault="00B00B90" w:rsidP="00B00B90">
      <w:pPr>
        <w:rPr>
          <w:lang w:val="fi-FI"/>
        </w:rPr>
      </w:pPr>
    </w:p>
    <w:p w:rsidR="00B00B90" w:rsidRPr="00623C5F" w:rsidRDefault="00B00B90" w:rsidP="00B00B90">
      <w:pPr>
        <w:rPr>
          <w:lang w:val="fi-FI"/>
        </w:rPr>
      </w:pPr>
    </w:p>
    <w:p w:rsidR="00B00B90" w:rsidRPr="00623C5F" w:rsidRDefault="00B00B90" w:rsidP="00B00B90">
      <w:pPr>
        <w:rPr>
          <w:lang w:val="fi-FI"/>
        </w:rPr>
      </w:pPr>
    </w:p>
    <w:p w:rsidR="00B00B90" w:rsidRPr="00F4198D" w:rsidRDefault="00B00B90" w:rsidP="00B00B90">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B00B90" w:rsidRDefault="00B00B90" w:rsidP="00B00B90">
      <w:pPr>
        <w:ind w:left="2160"/>
        <w:rPr>
          <w:lang w:val="fi-FI"/>
        </w:rPr>
      </w:pPr>
      <w:r>
        <w:rPr>
          <w:lang w:val="fi-FI"/>
        </w:rPr>
        <w:t xml:space="preserve">NIP </w:t>
      </w:r>
      <w:r w:rsidRPr="0075369C">
        <w:rPr>
          <w:lang w:val="fi-FI"/>
        </w:rPr>
        <w:t>196411271990031005</w:t>
      </w:r>
      <w:r w:rsidRPr="00623C5F">
        <w:rPr>
          <w:lang w:val="fi-FI"/>
        </w:rPr>
        <w:t xml:space="preserve">                      </w:t>
      </w:r>
      <w:r>
        <w:rPr>
          <w:lang w:val="fi-FI"/>
        </w:rPr>
        <w:tab/>
      </w:r>
      <w:r>
        <w:rPr>
          <w:lang w:val="fi-FI"/>
        </w:rPr>
        <w:tab/>
        <w:t xml:space="preserve"> NIP 198503142010011016</w:t>
      </w: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ind w:left="2160"/>
        <w:rPr>
          <w:lang w:val="fi-FI"/>
        </w:rPr>
      </w:pPr>
    </w:p>
    <w:p w:rsidR="00B00B90" w:rsidRDefault="00B00B90" w:rsidP="00B00B90">
      <w:pPr>
        <w:jc w:val="center"/>
        <w:rPr>
          <w:b/>
        </w:rPr>
      </w:pPr>
      <w:r>
        <w:rPr>
          <w:b/>
          <w:noProof/>
        </w:rPr>
        <w:lastRenderedPageBreak/>
        <w:drawing>
          <wp:anchor distT="0" distB="0" distL="114300" distR="114300" simplePos="0" relativeHeight="251684864" behindDoc="1" locked="0" layoutInCell="1" allowOverlap="1">
            <wp:simplePos x="0" y="0"/>
            <wp:positionH relativeFrom="column">
              <wp:posOffset>5307965</wp:posOffset>
            </wp:positionH>
            <wp:positionV relativeFrom="paragraph">
              <wp:posOffset>69215</wp:posOffset>
            </wp:positionV>
            <wp:extent cx="885825" cy="876300"/>
            <wp:effectExtent l="0" t="0" r="0" b="0"/>
            <wp:wrapNone/>
            <wp:docPr id="12"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p>
    <w:p w:rsidR="00B00B90" w:rsidRPr="00C563E2" w:rsidRDefault="00B00B90" w:rsidP="00B00B90">
      <w:pPr>
        <w:jc w:val="center"/>
        <w:rPr>
          <w:sz w:val="32"/>
          <w:szCs w:val="32"/>
        </w:rPr>
      </w:pPr>
      <w:r>
        <w:rPr>
          <w:b/>
          <w:noProof/>
          <w:sz w:val="32"/>
          <w:szCs w:val="32"/>
        </w:rPr>
        <w:drawing>
          <wp:anchor distT="0" distB="0" distL="114300" distR="114300" simplePos="0" relativeHeight="25168588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Pr="00C563E2">
        <w:rPr>
          <w:b/>
          <w:sz w:val="32"/>
          <w:szCs w:val="32"/>
        </w:rPr>
        <w:t>DINAS PENDIDIKAN PROVINSI JAMBI</w:t>
      </w:r>
    </w:p>
    <w:p w:rsidR="00B00B90" w:rsidRDefault="00B00B90" w:rsidP="00B00B90">
      <w:pPr>
        <w:contextualSpacing/>
        <w:jc w:val="center"/>
        <w:rPr>
          <w:b/>
        </w:rPr>
      </w:pPr>
      <w:r w:rsidRPr="002109F5">
        <w:rPr>
          <w:b/>
        </w:rPr>
        <w:t xml:space="preserve">SEKOLAH MENENGAH ATAS NEGERI TITIAN TERAS </w:t>
      </w:r>
    </w:p>
    <w:p w:rsidR="00B00B90" w:rsidRPr="00DF511E" w:rsidRDefault="00B00B90" w:rsidP="00B00B90">
      <w:pPr>
        <w:contextualSpacing/>
        <w:jc w:val="center"/>
        <w:rPr>
          <w:b/>
          <w:sz w:val="32"/>
          <w:szCs w:val="32"/>
        </w:rPr>
      </w:pPr>
      <w:r w:rsidRPr="00DF511E">
        <w:rPr>
          <w:b/>
          <w:sz w:val="32"/>
          <w:szCs w:val="32"/>
        </w:rPr>
        <w:t>H. ABDURRAHMAN SAYOETI</w:t>
      </w:r>
    </w:p>
    <w:p w:rsidR="00B00B90" w:rsidRPr="00F32BD8" w:rsidRDefault="00B00B90" w:rsidP="00B00B90">
      <w:pPr>
        <w:contextualSpacing/>
        <w:jc w:val="center"/>
        <w:rPr>
          <w:b/>
        </w:rPr>
      </w:pPr>
      <w:r>
        <w:rPr>
          <w:b/>
          <w:noProof/>
        </w:rPr>
        <w:pict>
          <v:shape id="_x0000_s1397" type="#_x0000_t32" style="position:absolute;left:0;text-align:left;margin-left:.95pt;margin-top:9.7pt;width:524.25pt;height:.05pt;z-index:251682816" o:connectortype="straight" strokecolor="black [3200]" strokeweight="2.25pt">
            <v:shadow color="#868686"/>
          </v:shape>
        </w:pict>
      </w:r>
    </w:p>
    <w:p w:rsidR="00B00B90" w:rsidRPr="00F05178" w:rsidRDefault="00B00B90" w:rsidP="00B00B90">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B00B90" w:rsidRPr="00DF511E" w:rsidRDefault="00B00B90" w:rsidP="00B00B90">
      <w:pPr>
        <w:pStyle w:val="Header"/>
      </w:pPr>
      <w:r>
        <w:rPr>
          <w:noProof/>
        </w:rPr>
        <w:pict>
          <v:shape id="_x0000_s1398" type="#_x0000_t32" style="position:absolute;margin-left:.95pt;margin-top:-.3pt;width:524.25pt;height:0;z-index:251683840" o:connectortype="straight" strokeweight="1pt"/>
        </w:pict>
      </w:r>
    </w:p>
    <w:p w:rsidR="00B00B90" w:rsidRPr="002360CE" w:rsidRDefault="00B00B90" w:rsidP="00B00B90">
      <w:pPr>
        <w:jc w:val="center"/>
        <w:rPr>
          <w:b/>
          <w:sz w:val="28"/>
          <w:szCs w:val="28"/>
          <w:lang w:val="fi-FI"/>
        </w:rPr>
      </w:pPr>
      <w:r w:rsidRPr="002360CE">
        <w:rPr>
          <w:b/>
          <w:sz w:val="28"/>
          <w:szCs w:val="28"/>
          <w:lang w:val="fi-FI"/>
        </w:rPr>
        <w:t>RENCANA PELAKSANAAN PEMBELAJARAN (RPP)</w:t>
      </w:r>
    </w:p>
    <w:p w:rsidR="00B00B90" w:rsidRPr="00623C5F" w:rsidRDefault="00B00B90" w:rsidP="00B00B90">
      <w:pPr>
        <w:spacing w:line="480" w:lineRule="auto"/>
        <w:jc w:val="center"/>
        <w:rPr>
          <w:b/>
          <w:lang w:val="fi-FI"/>
        </w:rPr>
      </w:pPr>
      <w:r w:rsidRPr="00623C5F">
        <w:rPr>
          <w:b/>
          <w:lang w:val="fi-FI"/>
        </w:rPr>
        <w:t xml:space="preserve">(Nomor : </w:t>
      </w:r>
      <w:r w:rsidR="000401E4">
        <w:rPr>
          <w:b/>
          <w:lang w:val="fi-FI"/>
        </w:rPr>
        <w:t>04</w:t>
      </w:r>
      <w:r>
        <w:rPr>
          <w:b/>
          <w:lang w:val="fi-FI"/>
        </w:rPr>
        <w:t>)</w:t>
      </w:r>
    </w:p>
    <w:p w:rsidR="00B00B90" w:rsidRDefault="00B00B90" w:rsidP="00B00B90">
      <w:pPr>
        <w:tabs>
          <w:tab w:val="left" w:pos="360"/>
          <w:tab w:val="left" w:pos="720"/>
          <w:tab w:val="left" w:pos="1080"/>
          <w:tab w:val="left" w:pos="3060"/>
        </w:tabs>
      </w:pPr>
    </w:p>
    <w:p w:rsidR="00B00B90" w:rsidRPr="00567CF8" w:rsidRDefault="00B00B90" w:rsidP="00B00B90">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B00B90" w:rsidRPr="00567CF8" w:rsidRDefault="00B00B90" w:rsidP="00B00B90">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B00B90" w:rsidRPr="00567CF8" w:rsidRDefault="00B00B90" w:rsidP="00B00B90">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B00B90" w:rsidRPr="00567CF8" w:rsidRDefault="00B00B90" w:rsidP="00B00B90">
      <w:pPr>
        <w:tabs>
          <w:tab w:val="left" w:pos="3600"/>
        </w:tabs>
        <w:spacing w:line="276" w:lineRule="auto"/>
        <w:ind w:left="900"/>
        <w:jc w:val="both"/>
        <w:rPr>
          <w:lang w:val="es-ES"/>
        </w:rPr>
      </w:pPr>
      <w:r>
        <w:rPr>
          <w:lang w:val="es-ES"/>
        </w:rPr>
        <w:t>Semester</w:t>
      </w:r>
      <w:r>
        <w:rPr>
          <w:lang w:val="es-ES"/>
        </w:rPr>
        <w:tab/>
        <w:t>: Ganjil</w:t>
      </w:r>
    </w:p>
    <w:p w:rsidR="00B00B90" w:rsidRPr="00567CF8" w:rsidRDefault="00B00B90" w:rsidP="00B00B90">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B00B90" w:rsidRPr="00567CF8" w:rsidRDefault="00B00B90" w:rsidP="00B00B90">
      <w:pPr>
        <w:tabs>
          <w:tab w:val="left" w:pos="3612"/>
        </w:tabs>
        <w:spacing w:line="276" w:lineRule="auto"/>
        <w:ind w:left="900"/>
        <w:jc w:val="both"/>
        <w:rPr>
          <w:lang w:val="es-ES"/>
        </w:rPr>
      </w:pPr>
      <w:r w:rsidRPr="00567CF8">
        <w:rPr>
          <w:lang w:val="es-ES"/>
        </w:rPr>
        <w:t>Alokasi Waktu</w:t>
      </w:r>
      <w:r w:rsidRPr="00567CF8">
        <w:rPr>
          <w:lang w:val="es-ES"/>
        </w:rPr>
        <w:tab/>
        <w:t xml:space="preserve">: </w:t>
      </w:r>
      <w:r>
        <w:rPr>
          <w:lang w:val="es-ES"/>
        </w:rPr>
        <w:t>2</w:t>
      </w:r>
      <w:r w:rsidRPr="00567CF8">
        <w:rPr>
          <w:position w:val="-4"/>
        </w:rPr>
        <w:object w:dxaOrig="180" w:dyaOrig="200">
          <v:shape id="_x0000_i1084" type="#_x0000_t75" style="width:9pt;height:9.75pt" o:ole="">
            <v:imagedata r:id="rId10" o:title=""/>
          </v:shape>
          <o:OLEObject Type="Embed" ProgID="Equation.3" ShapeID="_x0000_i1084" DrawAspect="Content" ObjectID="_1403423699" r:id="rId52"/>
        </w:object>
      </w:r>
      <w:r>
        <w:rPr>
          <w:lang w:val="es-ES"/>
        </w:rPr>
        <w:t>45 Menit (</w:t>
      </w:r>
      <w:r w:rsidR="000401E4">
        <w:rPr>
          <w:lang w:val="es-ES"/>
        </w:rPr>
        <w:t>1</w:t>
      </w:r>
      <w:r w:rsidRPr="00567CF8">
        <w:rPr>
          <w:lang w:val="es-ES"/>
        </w:rPr>
        <w:t xml:space="preserve"> kali pertemuan)</w:t>
      </w: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2. </w:t>
      </w:r>
      <w:r w:rsidRPr="00052641">
        <w:rPr>
          <w:lang w:val="sv-SE"/>
        </w:rPr>
        <w:tab/>
        <w:t>Menyelesaikan masalah program linear.</w:t>
      </w: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p>
    <w:p w:rsidR="00DF511E" w:rsidRPr="00052641" w:rsidRDefault="00DF511E" w:rsidP="00DF511E">
      <w:pPr>
        <w:tabs>
          <w:tab w:val="left" w:pos="3060"/>
          <w:tab w:val="left" w:pos="3240"/>
          <w:tab w:val="left" w:pos="3780"/>
        </w:tabs>
        <w:spacing w:after="60"/>
        <w:ind w:left="432" w:right="-105" w:hanging="432"/>
        <w:rPr>
          <w:lang w:val="sv-SE"/>
        </w:rPr>
      </w:pPr>
      <w:r w:rsidRPr="00052641">
        <w:rPr>
          <w:b/>
          <w:lang w:val="sv-SE"/>
        </w:rPr>
        <w:t>Kompetensi Dasar</w:t>
      </w:r>
      <w:r w:rsidRPr="00052641">
        <w:rPr>
          <w:b/>
          <w:lang w:val="sv-SE"/>
        </w:rPr>
        <w:tab/>
      </w:r>
      <w:r w:rsidRPr="00052641">
        <w:rPr>
          <w:lang w:val="sv-SE"/>
        </w:rPr>
        <w:t>:</w:t>
      </w:r>
      <w:r w:rsidRPr="00052641">
        <w:rPr>
          <w:lang w:val="sv-SE"/>
        </w:rPr>
        <w:tab/>
        <w:t>2.1.</w:t>
      </w:r>
      <w:r w:rsidRPr="00052641">
        <w:rPr>
          <w:lang w:val="sv-SE"/>
        </w:rPr>
        <w:tab/>
        <w:t>Menyelesaikan sistem pertidaksamaan linear dua variabel.</w:t>
      </w:r>
    </w:p>
    <w:p w:rsidR="00DF511E" w:rsidRPr="00052641" w:rsidRDefault="00DF511E" w:rsidP="00DF511E">
      <w:pPr>
        <w:tabs>
          <w:tab w:val="left" w:pos="540"/>
          <w:tab w:val="left" w:pos="1800"/>
          <w:tab w:val="left" w:pos="2160"/>
          <w:tab w:val="left" w:pos="3060"/>
          <w:tab w:val="left" w:pos="3240"/>
          <w:tab w:val="left" w:pos="3600"/>
          <w:tab w:val="left" w:pos="3780"/>
        </w:tabs>
        <w:spacing w:after="60"/>
        <w:jc w:val="both"/>
        <w:rPr>
          <w:lang w:val="sv-SE"/>
        </w:rPr>
      </w:pPr>
    </w:p>
    <w:p w:rsidR="00DF511E" w:rsidRPr="00052641" w:rsidRDefault="00DF511E" w:rsidP="00DF511E">
      <w:pPr>
        <w:tabs>
          <w:tab w:val="left" w:pos="3060"/>
          <w:tab w:val="left" w:pos="3240"/>
          <w:tab w:val="left" w:pos="3780"/>
        </w:tabs>
        <w:spacing w:after="60"/>
        <w:ind w:left="293" w:hanging="293"/>
        <w:jc w:val="both"/>
        <w:rPr>
          <w:lang w:val="sv-SE"/>
        </w:rPr>
      </w:pPr>
      <w:r w:rsidRPr="00052641">
        <w:rPr>
          <w:b/>
          <w:lang w:val="sv-SE"/>
        </w:rPr>
        <w:t>Indikator</w:t>
      </w:r>
      <w:r w:rsidRPr="00052641">
        <w:rPr>
          <w:lang w:val="sv-SE"/>
        </w:rPr>
        <w:tab/>
        <w:t>:</w:t>
      </w:r>
      <w:r w:rsidRPr="00052641">
        <w:rPr>
          <w:lang w:val="sv-SE"/>
        </w:rPr>
        <w:tab/>
        <w:t>1.</w:t>
      </w:r>
      <w:r w:rsidRPr="00052641">
        <w:rPr>
          <w:lang w:val="sv-SE"/>
        </w:rPr>
        <w:tab/>
        <w:t>Mengenal arti sistem pertidaksamaan linear dua variabel.</w:t>
      </w:r>
    </w:p>
    <w:p w:rsidR="00DF511E" w:rsidRPr="00052641" w:rsidRDefault="00DF511E" w:rsidP="00DF511E">
      <w:pPr>
        <w:tabs>
          <w:tab w:val="left" w:pos="3260"/>
          <w:tab w:val="left" w:pos="4860"/>
          <w:tab w:val="left" w:pos="5400"/>
          <w:tab w:val="left" w:pos="7040"/>
          <w:tab w:val="left" w:pos="7560"/>
        </w:tabs>
        <w:spacing w:after="60"/>
        <w:ind w:left="3780" w:hanging="3800"/>
        <w:jc w:val="both"/>
        <w:rPr>
          <w:lang w:val="fi-FI"/>
        </w:rPr>
      </w:pPr>
      <w:r w:rsidRPr="00052641">
        <w:rPr>
          <w:lang w:val="sv-SE"/>
        </w:rPr>
        <w:tab/>
      </w:r>
      <w:r w:rsidRPr="00052641">
        <w:rPr>
          <w:lang w:val="fi-FI"/>
        </w:rPr>
        <w:t>2.</w:t>
      </w:r>
      <w:r w:rsidRPr="00052641">
        <w:rPr>
          <w:lang w:val="fi-FI"/>
        </w:rPr>
        <w:tab/>
        <w:t xml:space="preserve">Menentukan penyelesaian sistem pertidaksamaan linear dua variabel.     </w:t>
      </w:r>
    </w:p>
    <w:p w:rsidR="00DF511E" w:rsidRPr="00052641" w:rsidRDefault="00DF511E" w:rsidP="00DF511E">
      <w:pPr>
        <w:tabs>
          <w:tab w:val="left" w:pos="3240"/>
          <w:tab w:val="left" w:pos="3780"/>
        </w:tabs>
        <w:spacing w:after="60"/>
        <w:ind w:left="2160" w:right="-131" w:firstLine="1620"/>
        <w:rPr>
          <w:lang w:val="fi-FI"/>
        </w:rPr>
      </w:pPr>
    </w:p>
    <w:p w:rsidR="00DF511E" w:rsidRPr="00052641" w:rsidRDefault="00DF511E" w:rsidP="00DF511E">
      <w:pPr>
        <w:tabs>
          <w:tab w:val="left" w:pos="540"/>
          <w:tab w:val="left" w:pos="1800"/>
          <w:tab w:val="left" w:pos="2160"/>
          <w:tab w:val="left" w:pos="2340"/>
          <w:tab w:val="left" w:pos="2880"/>
        </w:tabs>
        <w:spacing w:after="60"/>
        <w:jc w:val="both"/>
        <w:rPr>
          <w:b/>
          <w:lang w:val="fi-FI"/>
        </w:rPr>
      </w:pPr>
      <w:r w:rsidRPr="00052641">
        <w:rPr>
          <w:b/>
          <w:lang w:val="fi-FI"/>
        </w:rPr>
        <w:t xml:space="preserve">A. </w:t>
      </w:r>
      <w:r w:rsidRPr="00052641">
        <w:rPr>
          <w:b/>
          <w:lang w:val="fi-FI"/>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i-FI"/>
        </w:rPr>
      </w:pPr>
      <w:r w:rsidRPr="00052641">
        <w:rPr>
          <w:lang w:val="fi-FI"/>
        </w:rPr>
        <w:tab/>
        <w:t>a.</w:t>
      </w:r>
      <w:r w:rsidRPr="00052641">
        <w:rPr>
          <w:lang w:val="fi-FI"/>
        </w:rPr>
        <w:tab/>
        <w:t>Peserta didik dapat mengenal arti sistem pertidaksamaan linear dua variabel.</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780"/>
        </w:tabs>
        <w:spacing w:after="60"/>
        <w:ind w:left="900" w:right="-131" w:hanging="900"/>
        <w:rPr>
          <w:lang w:val="fi-FI"/>
        </w:rPr>
      </w:pPr>
      <w:r w:rsidRPr="00052641">
        <w:rPr>
          <w:lang w:val="fi-FI"/>
        </w:rPr>
        <w:tab/>
        <w:t>b.</w:t>
      </w:r>
      <w:r w:rsidRPr="00052641">
        <w:rPr>
          <w:lang w:val="fi-FI"/>
        </w:rPr>
        <w:tab/>
        <w:t xml:space="preserve">Peserta didik dapat menentukan penyelesaian sistem pertidaksamaan linear dua variabel.  </w:t>
      </w:r>
      <w:r w:rsidRPr="00DB500A">
        <w:rPr>
          <w:b/>
          <w:i/>
          <w:iCs/>
        </w:rPr>
        <w:t>(nilai yang ditanamkan: Rasa ingin tahu, Mandiri, Kreatif, Kerja keras</w:t>
      </w:r>
      <w:r w:rsidRPr="00052641">
        <w:rPr>
          <w:i/>
          <w:iCs/>
        </w:rPr>
        <w:t>. Demokratis.</w:t>
      </w:r>
      <w:r w:rsidRPr="00DB500A">
        <w:rPr>
          <w:b/>
          <w:i/>
          <w:iCs/>
        </w:rPr>
        <w:t>);</w:t>
      </w:r>
      <w:r w:rsidRPr="00052641">
        <w:rPr>
          <w:lang w:val="fi-FI"/>
        </w:rPr>
        <w:t xml:space="preserve">   </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r w:rsidRPr="00052641">
        <w:rPr>
          <w:lang w:val="fi-FI"/>
        </w:rPr>
        <w:tab/>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i-FI"/>
        </w:rPr>
      </w:pPr>
    </w:p>
    <w:p w:rsidR="00DF511E" w:rsidRPr="00052641" w:rsidRDefault="00DF511E" w:rsidP="00DF511E">
      <w:pPr>
        <w:tabs>
          <w:tab w:val="left" w:pos="540"/>
          <w:tab w:val="left" w:pos="1800"/>
          <w:tab w:val="left" w:pos="2160"/>
          <w:tab w:val="left" w:pos="2340"/>
          <w:tab w:val="left" w:pos="2880"/>
        </w:tabs>
        <w:spacing w:after="60"/>
        <w:jc w:val="both"/>
        <w:rPr>
          <w:b/>
          <w:lang w:val="fi-FI"/>
        </w:rPr>
      </w:pPr>
      <w:r w:rsidRPr="00052641">
        <w:rPr>
          <w:b/>
          <w:lang w:val="fi-FI"/>
        </w:rPr>
        <w:t>B.</w:t>
      </w:r>
      <w:r w:rsidRPr="00052641">
        <w:rPr>
          <w:b/>
          <w:lang w:val="fi-FI"/>
        </w:rPr>
        <w:tab/>
        <w:t>Materi Ajar</w:t>
      </w:r>
      <w:r w:rsidRPr="00052641">
        <w:rPr>
          <w:b/>
          <w:lang w:val="fi-FI"/>
        </w:rPr>
        <w:tab/>
      </w:r>
    </w:p>
    <w:p w:rsidR="00DF511E" w:rsidRPr="00052641" w:rsidRDefault="00DF511E" w:rsidP="00DF511E">
      <w:pPr>
        <w:tabs>
          <w:tab w:val="left" w:pos="540"/>
          <w:tab w:val="left" w:pos="900"/>
          <w:tab w:val="left" w:pos="1800"/>
        </w:tabs>
        <w:spacing w:after="60"/>
        <w:ind w:left="236" w:right="-131" w:hanging="236"/>
        <w:rPr>
          <w:lang w:val="fi-FI"/>
        </w:rPr>
      </w:pPr>
      <w:r w:rsidRPr="00052641">
        <w:rPr>
          <w:lang w:val="fi-FI"/>
        </w:rPr>
        <w:tab/>
      </w:r>
      <w:r w:rsidRPr="00052641">
        <w:rPr>
          <w:lang w:val="fi-FI"/>
        </w:rPr>
        <w:tab/>
        <w:t>Sistem pertidaksamaan linear.</w:t>
      </w:r>
    </w:p>
    <w:p w:rsidR="00DF511E" w:rsidRPr="00052641" w:rsidRDefault="00DF511E" w:rsidP="00DF511E">
      <w:pPr>
        <w:tabs>
          <w:tab w:val="left" w:pos="540"/>
          <w:tab w:val="left" w:pos="900"/>
          <w:tab w:val="left" w:pos="1800"/>
          <w:tab w:val="left" w:pos="2160"/>
          <w:tab w:val="left" w:pos="2340"/>
          <w:tab w:val="left" w:pos="2880"/>
        </w:tabs>
        <w:spacing w:after="60"/>
        <w:jc w:val="both"/>
        <w:rPr>
          <w:lang w:val="fi-FI"/>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 xml:space="preserve">C. </w:t>
      </w:r>
      <w:r w:rsidRPr="00052641">
        <w:rPr>
          <w:b/>
          <w:lang w:val="sv-SE"/>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lang w:val="sv-SE"/>
        </w:rPr>
        <w:tab/>
        <w:t>Ceramah, tanya jawab, diskusi.</w:t>
      </w:r>
    </w:p>
    <w:p w:rsidR="00DF511E" w:rsidRDefault="00DF511E" w:rsidP="00DF511E">
      <w:pPr>
        <w:tabs>
          <w:tab w:val="left" w:pos="540"/>
          <w:tab w:val="left" w:pos="900"/>
          <w:tab w:val="left" w:pos="1800"/>
          <w:tab w:val="left" w:pos="2160"/>
          <w:tab w:val="left" w:pos="2340"/>
          <w:tab w:val="left" w:pos="2880"/>
        </w:tabs>
        <w:spacing w:after="60"/>
        <w:jc w:val="both"/>
        <w:rPr>
          <w:b/>
          <w:lang w:val="sv-SE"/>
        </w:rPr>
      </w:pPr>
    </w:p>
    <w:p w:rsidR="000401E4" w:rsidRDefault="000401E4" w:rsidP="00DF511E">
      <w:pPr>
        <w:tabs>
          <w:tab w:val="left" w:pos="540"/>
          <w:tab w:val="left" w:pos="900"/>
          <w:tab w:val="left" w:pos="1800"/>
          <w:tab w:val="left" w:pos="2160"/>
          <w:tab w:val="left" w:pos="2340"/>
          <w:tab w:val="left" w:pos="2880"/>
        </w:tabs>
        <w:spacing w:after="60"/>
        <w:jc w:val="both"/>
        <w:rPr>
          <w:b/>
          <w:lang w:val="de-DE"/>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fi-FI"/>
              </w:rPr>
              <w:t>Menentukan penyelesaian sistem pertidaksamaan linear dua variabel.</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Mengenal arti sistem pertidaksamaan linear dua variabel.</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sv-SE"/>
              </w:rPr>
              <w:t>Menyelesaikan sistem pertidaksamaan linear dua variabel.</w:t>
            </w:r>
          </w:p>
        </w:tc>
      </w:tr>
    </w:tbl>
    <w:p w:rsidR="00DF511E" w:rsidRDefault="00DF511E" w:rsidP="00DF511E">
      <w:pPr>
        <w:tabs>
          <w:tab w:val="left" w:pos="540"/>
          <w:tab w:val="left" w:pos="900"/>
          <w:tab w:val="left" w:pos="1800"/>
          <w:tab w:val="left" w:pos="2160"/>
          <w:tab w:val="left" w:pos="2340"/>
          <w:tab w:val="left" w:pos="2880"/>
        </w:tabs>
        <w:spacing w:after="60"/>
        <w:jc w:val="both"/>
        <w:rPr>
          <w:b/>
          <w:lang w:val="de-DE"/>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de-DE"/>
        </w:rPr>
      </w:pPr>
      <w:r w:rsidRPr="00052641">
        <w:rPr>
          <w:b/>
          <w:lang w:val="de-DE"/>
        </w:rPr>
        <w:lastRenderedPageBreak/>
        <w:t>D.</w:t>
      </w:r>
      <w:r w:rsidRPr="00052641">
        <w:rPr>
          <w:b/>
          <w:lang w:val="de-DE"/>
        </w:rPr>
        <w:tab/>
        <w:t>Langkah-langkah Kegiatan</w:t>
      </w:r>
    </w:p>
    <w:p w:rsidR="00DF511E" w:rsidRPr="00052641" w:rsidRDefault="00DF511E" w:rsidP="00E30AB4">
      <w:pPr>
        <w:numPr>
          <w:ilvl w:val="0"/>
          <w:numId w:val="2"/>
        </w:numPr>
        <w:tabs>
          <w:tab w:val="clear" w:pos="720"/>
          <w:tab w:val="left" w:pos="360"/>
          <w:tab w:val="left" w:pos="540"/>
          <w:tab w:val="num" w:pos="1260"/>
          <w:tab w:val="left" w:pos="1800"/>
          <w:tab w:val="left" w:pos="2160"/>
          <w:tab w:val="left" w:pos="2340"/>
          <w:tab w:val="left" w:pos="2880"/>
        </w:tabs>
        <w:suppressAutoHyphens/>
        <w:spacing w:after="60"/>
        <w:ind w:left="360"/>
        <w:jc w:val="both"/>
        <w:rPr>
          <w:lang w:val="de-DE"/>
        </w:rPr>
      </w:pPr>
      <w:r w:rsidRPr="00052641">
        <w:rPr>
          <w:b/>
          <w:lang w:val="de-DE"/>
        </w:rPr>
        <w:t xml:space="preserve">   Pertemuan Pertama </w:t>
      </w:r>
      <w:r w:rsidRPr="00052641">
        <w:rPr>
          <w:lang w:val="de-DE"/>
        </w:rPr>
        <w:tab/>
      </w:r>
    </w:p>
    <w:p w:rsidR="00DF511E" w:rsidRPr="00DF2105"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DF2105">
        <w:rPr>
          <w:b/>
          <w:lang w:val="de-DE"/>
        </w:rPr>
        <w:t>Pendahuluan</w:t>
      </w:r>
    </w:p>
    <w:p w:rsidR="00DF511E" w:rsidRPr="00052641" w:rsidRDefault="00DF511E" w:rsidP="00DF511E">
      <w:pPr>
        <w:tabs>
          <w:tab w:val="left" w:pos="540"/>
          <w:tab w:val="left" w:pos="2160"/>
          <w:tab w:val="left" w:pos="2340"/>
          <w:tab w:val="left" w:pos="2880"/>
        </w:tabs>
        <w:spacing w:after="60"/>
        <w:ind w:left="2340" w:hanging="2160"/>
        <w:jc w:val="both"/>
        <w:rPr>
          <w:lang w:val="de-DE"/>
        </w:rPr>
      </w:pPr>
      <w:r w:rsidRPr="00052641">
        <w:rPr>
          <w:lang w:val="de-DE"/>
        </w:rPr>
        <w:tab/>
        <w:t>Apersepsi</w:t>
      </w:r>
      <w:r w:rsidRPr="00052641">
        <w:rPr>
          <w:lang w:val="de-DE"/>
        </w:rPr>
        <w:tab/>
        <w:t>:</w:t>
      </w:r>
      <w:r w:rsidRPr="00052641">
        <w:rPr>
          <w:lang w:val="de-DE"/>
        </w:rPr>
        <w:tab/>
        <w:t xml:space="preserve">Mengingat kembali materi mengenai persamaan garis dan pembuatan grafiknya, serta cara menentukan titik potong dua garis. </w:t>
      </w:r>
    </w:p>
    <w:p w:rsidR="00DF511E" w:rsidRPr="00052641" w:rsidRDefault="00DF511E" w:rsidP="00DF511E">
      <w:pPr>
        <w:tabs>
          <w:tab w:val="left" w:pos="540"/>
          <w:tab w:val="left" w:pos="900"/>
          <w:tab w:val="left" w:pos="1800"/>
          <w:tab w:val="left" w:pos="2160"/>
          <w:tab w:val="left" w:pos="2340"/>
          <w:tab w:val="left" w:pos="3060"/>
          <w:tab w:val="left" w:pos="3240"/>
          <w:tab w:val="left" w:pos="3600"/>
          <w:tab w:val="left" w:pos="3780"/>
        </w:tabs>
        <w:spacing w:after="60"/>
        <w:ind w:left="2340" w:hanging="2160"/>
        <w:jc w:val="both"/>
        <w:rPr>
          <w:lang w:val="de-DE"/>
        </w:rPr>
      </w:pPr>
      <w:r w:rsidRPr="00052641">
        <w:rPr>
          <w:lang w:val="de-DE"/>
        </w:rPr>
        <w:tab/>
        <w:t>Motivasi</w:t>
      </w:r>
      <w:r w:rsidRPr="00052641">
        <w:rPr>
          <w:lang w:val="de-DE"/>
        </w:rPr>
        <w:tab/>
      </w:r>
      <w:r w:rsidRPr="00052641">
        <w:rPr>
          <w:lang w:val="de-DE"/>
        </w:rPr>
        <w:tab/>
        <w:t>:</w:t>
      </w:r>
      <w:r w:rsidRPr="00052641">
        <w:rPr>
          <w:lang w:val="de-DE"/>
        </w:rPr>
        <w:tab/>
        <w:t>Apabila materi ini dikuasai dengan baik, maka peserta didik diharapkan dapat mengenal arti sistem pertidaksamaan linear dua variabel dan menentukan penyelesaian sistem pertidaksamaan linear dua variabel.</w:t>
      </w:r>
      <w:r w:rsidRPr="00052641">
        <w:rPr>
          <w:lang w:val="de-DE"/>
        </w:rPr>
        <w:tab/>
      </w:r>
    </w:p>
    <w:p w:rsidR="00DF511E" w:rsidRPr="00DF2105" w:rsidRDefault="00DF511E" w:rsidP="00DF511E">
      <w:pPr>
        <w:tabs>
          <w:tab w:val="left" w:pos="540"/>
          <w:tab w:val="left" w:pos="900"/>
          <w:tab w:val="left" w:pos="1800"/>
          <w:tab w:val="left" w:pos="2160"/>
          <w:tab w:val="left" w:pos="2340"/>
          <w:tab w:val="left" w:pos="3060"/>
          <w:tab w:val="left" w:pos="3240"/>
          <w:tab w:val="left" w:pos="3600"/>
          <w:tab w:val="left" w:pos="3780"/>
        </w:tabs>
        <w:spacing w:after="60"/>
        <w:ind w:left="2340" w:hanging="2160"/>
        <w:jc w:val="both"/>
        <w:rPr>
          <w:b/>
          <w:lang w:val="de-DE"/>
        </w:rPr>
      </w:pPr>
      <w:r w:rsidRPr="00DF2105">
        <w:rPr>
          <w:b/>
          <w:lang w:val="de-D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de-DE"/>
        </w:rPr>
      </w:pPr>
      <w:r>
        <w:rPr>
          <w:lang w:val="de-DE"/>
        </w:rPr>
        <w:tab/>
      </w:r>
      <w:r w:rsidRPr="00052641">
        <w:rPr>
          <w:lang w:val="de-DE"/>
        </w:rPr>
        <w:t>a.</w:t>
      </w:r>
      <w:r w:rsidRPr="00052641">
        <w:rPr>
          <w:lang w:val="de-DE"/>
        </w:rPr>
        <w:tab/>
        <w:t xml:space="preserve">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penjelasan arti sistem pertidaksamaan linear dua variabel dan cara menentukan penyelesaian sistem pertidaksamaan linear dua variabel, kemudian antara peserta didik dan guru mendiskusikan materi tersebut (Bahan: buku paket, yaitu buku Matematika SMA dan MA ESIS Kelas XII Semester Ganjil Jilid 3A, karangan Sri Kurnianingsih, dkk, hal. 84-92 mengenai sistem pertidaksamaan linear, yang terdiri dari hal. 84 mengenai sistem pertidaksamaan linear dua variabel, dan hal. 84-92 mengenai cara menentukan himpunan penyelesaian sistem pertidaksamaan linear dua variabel).  </w:t>
      </w:r>
      <w:r w:rsidRPr="00DB500A">
        <w:rPr>
          <w:b/>
          <w:i/>
          <w:iCs/>
        </w:rPr>
        <w:t>(nilai yang ditanamkan: Rasa ingin tahu, Mandiri, Kreatif, Kerja keras</w:t>
      </w:r>
      <w:r w:rsidRPr="00052641">
        <w:rPr>
          <w:i/>
          <w:iCs/>
        </w:rPr>
        <w:t>. Demokratis.</w:t>
      </w:r>
      <w:r w:rsidRPr="00DB500A">
        <w:rPr>
          <w:b/>
          <w:i/>
          <w:iCs/>
        </w:rPr>
        <w:t>);</w:t>
      </w:r>
      <w:r w:rsidRPr="00052641">
        <w:rPr>
          <w:lang w:val="de-DE"/>
        </w:rPr>
        <w:t xml:space="preserve">       </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de-DE"/>
        </w:rPr>
      </w:pPr>
      <w:r w:rsidRPr="00052641">
        <w:rPr>
          <w:lang w:val="de-DE"/>
        </w:rPr>
        <w:tab/>
        <w:t>b.</w:t>
      </w:r>
      <w:r w:rsidRPr="00052641">
        <w:rPr>
          <w:lang w:val="de-DE"/>
        </w:rPr>
        <w:tab/>
        <w:t xml:space="preserve">Peserta didik mengkomunikasikan secara lisan atau mempresentasikan mengenai arti sistem pertidaksamaan linear dua variabel dan cara menyelesaikan sistem pertidaksamaan linear dua variabel. </w:t>
      </w:r>
      <w:r w:rsidRPr="00DB500A">
        <w:rPr>
          <w:b/>
          <w:i/>
          <w:iCs/>
        </w:rPr>
        <w:t>(nilai yang ditanamkan: Rasa ingin tahu, Mandiri, Kreatif, Kerja keras</w:t>
      </w:r>
      <w:r w:rsidRPr="00052641">
        <w:rPr>
          <w:i/>
          <w:iCs/>
        </w:rPr>
        <w:t>. Demokratis.</w:t>
      </w:r>
      <w:r w:rsidRPr="00DB500A">
        <w:rPr>
          <w:b/>
          <w:i/>
          <w:iCs/>
        </w:rPr>
        <w:t>);</w:t>
      </w:r>
      <w:r w:rsidRPr="00052641">
        <w:rPr>
          <w:lang w:val="de-DE"/>
        </w:rPr>
        <w:tab/>
      </w: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de-DE"/>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de-DE"/>
        </w:rPr>
      </w:pPr>
      <w:r>
        <w:rPr>
          <w:lang w:val="de-DE"/>
        </w:rPr>
        <w:tab/>
      </w:r>
      <w:r w:rsidRPr="00052641">
        <w:rPr>
          <w:lang w:val="de-DE"/>
        </w:rPr>
        <w:t>c.</w:t>
      </w:r>
      <w:r w:rsidRPr="00052641">
        <w:rPr>
          <w:lang w:val="de-DE"/>
        </w:rPr>
        <w:tab/>
        <w:t>Peserta didik dan guru secara bersama-sama membahas contoh dalam buku paket pada hal. 85-88 mengenai penentuan daerah yang memenuhi himpunan penyelesaian sistem pertidaksamaan linear dua variabel dan penentuan sistem pertidaksamaan yang daerah himpunan penyelesaiannya diberikan pada gambar.</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de-DE"/>
        </w:rPr>
      </w:pPr>
      <w:r w:rsidRPr="00052641">
        <w:rPr>
          <w:lang w:val="de-DE"/>
        </w:rPr>
        <w:tab/>
        <w:t>d.</w:t>
      </w:r>
      <w:r w:rsidRPr="00052641">
        <w:rPr>
          <w:lang w:val="de-DE"/>
        </w:rPr>
        <w:tab/>
        <w:t>Peserta didik mengerjakan beberapa soal mengenai pengidentifikasian beberapa pertidaksamaan yang merupakan pertidaksamaan linear dua variabel, penentuan daerah yang memenuhi himpunan penyelesaian dari pertidaksamaan linear dan sistem pertidaksamaan linear dua variabel yang diberikan, serta penentuan sistem pertidaksamaan yang daerah himpunan penyelesaiannya diberikan pada gambar, dari “Aktivitas Kelas“ dalam buku paket hal. 89 sebagai tugas individu.</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de-DE"/>
        </w:rPr>
      </w:pPr>
      <w:r w:rsidRPr="00052641">
        <w:rPr>
          <w:lang w:val="de-DE"/>
        </w:rPr>
        <w:t>e.</w:t>
      </w:r>
      <w:r w:rsidRPr="00052641">
        <w:rPr>
          <w:lang w:val="de-DE"/>
        </w:rPr>
        <w:tab/>
        <w:t>Peserta didik dan guru secara bersama-sama membahas jawaban soal-soal dari “Aktivitas Kelas” dalam buku paket pada hal. 89.</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de-DE"/>
        </w:rPr>
      </w:pPr>
      <w:r w:rsidRPr="00052641">
        <w:rPr>
          <w:lang w:val="de-DE"/>
        </w:rPr>
        <w:t>f.</w:t>
      </w:r>
      <w:r w:rsidRPr="00052641">
        <w:rPr>
          <w:lang w:val="de-DE"/>
        </w:rPr>
        <w:tab/>
        <w:t xml:space="preserve">Peserta didik mengerjakan beberapa soal latihan dalam buku paket hal. 90-92 sebagai tugas individu.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052641">
        <w:rPr>
          <w:lang w:val="de-DE"/>
        </w:rPr>
        <w:tab/>
      </w: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DF2105" w:rsidRDefault="00DF511E" w:rsidP="00DF511E">
      <w:pPr>
        <w:tabs>
          <w:tab w:val="left" w:pos="540"/>
          <w:tab w:val="left" w:pos="1800"/>
          <w:tab w:val="left" w:pos="2160"/>
          <w:tab w:val="left" w:pos="2340"/>
          <w:tab w:val="left" w:pos="2880"/>
        </w:tabs>
        <w:spacing w:after="60"/>
        <w:jc w:val="both"/>
        <w:rPr>
          <w:b/>
          <w:lang w:val="de-DE"/>
        </w:rPr>
      </w:pPr>
      <w:r>
        <w:rPr>
          <w:b/>
          <w:lang w:val="de-DE"/>
        </w:rPr>
        <w:tab/>
      </w:r>
      <w:r w:rsidRPr="00DF2105">
        <w:rPr>
          <w:b/>
          <w:lang w:val="de-DE"/>
        </w:rPr>
        <w:t>Penutup</w:t>
      </w:r>
    </w:p>
    <w:p w:rsidR="00DF511E" w:rsidRPr="00052641" w:rsidRDefault="00DF511E" w:rsidP="00DF511E">
      <w:pPr>
        <w:tabs>
          <w:tab w:val="left" w:pos="540"/>
          <w:tab w:val="left" w:pos="900"/>
        </w:tabs>
        <w:spacing w:after="60"/>
        <w:ind w:left="900" w:right="20" w:hanging="900"/>
        <w:jc w:val="both"/>
        <w:rPr>
          <w:lang w:val="de-DE"/>
        </w:rPr>
      </w:pPr>
      <w:r w:rsidRPr="00052641">
        <w:rPr>
          <w:lang w:val="de-DE"/>
        </w:rPr>
        <w:tab/>
        <w:t xml:space="preserve">a. </w:t>
      </w:r>
      <w:r w:rsidRPr="00052641">
        <w:rPr>
          <w:lang w:val="de-DE"/>
        </w:rPr>
        <w:tab/>
        <w:t>Peserta didik membuat rangkuman dari materi mengenai sistem pertidaksamaan linear khususnya sistem pertidaksamaan linear dua variabel.</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31" w:hanging="900"/>
        <w:jc w:val="both"/>
        <w:rPr>
          <w:lang w:val="de-DE"/>
        </w:rPr>
      </w:pPr>
      <w:r w:rsidRPr="00052641">
        <w:rPr>
          <w:lang w:val="de-DE"/>
        </w:rPr>
        <w:lastRenderedPageBreak/>
        <w:tab/>
        <w:t>b.</w:t>
      </w:r>
      <w:r w:rsidRPr="00052641">
        <w:rPr>
          <w:lang w:val="de-DE"/>
        </w:rPr>
        <w:tab/>
        <w:t>Peserta didik dan guru melakukan refleksi.</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hanging="900"/>
        <w:jc w:val="both"/>
        <w:rPr>
          <w:lang w:val="de-DE"/>
        </w:rPr>
      </w:pPr>
      <w:r w:rsidRPr="00052641">
        <w:rPr>
          <w:lang w:val="de-DE"/>
        </w:rPr>
        <w:tab/>
        <w:t>c.</w:t>
      </w:r>
      <w:r w:rsidRPr="00052641">
        <w:rPr>
          <w:lang w:val="de-DE"/>
        </w:rPr>
        <w:tab/>
        <w:t>Peserta didik diberikan pekerjaan rumah (PR) berkaitan dengan sistem pertidaksamaan linear.dari soal-soal latihan dalam buku paket pada hal. 90-92 yang belum terselesaikan di kelas atau dari referensi lain.</w:t>
      </w:r>
      <w:r w:rsidRPr="00DF210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31" w:hanging="900"/>
        <w:jc w:val="both"/>
        <w:rPr>
          <w:lang w:val="de-DE"/>
        </w:rPr>
      </w:pPr>
    </w:p>
    <w:p w:rsidR="000401E4" w:rsidRPr="00052641" w:rsidRDefault="000401E4" w:rsidP="000401E4">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0401E4" w:rsidRPr="00052641" w:rsidRDefault="000401E4" w:rsidP="000401E4">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0401E4" w:rsidRPr="00F32BD8" w:rsidRDefault="000401E4"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0401E4" w:rsidRDefault="000401E4"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Siswant</w:t>
      </w:r>
      <w:r>
        <w:rPr>
          <w:lang w:val="de-DE"/>
        </w:rPr>
        <w:t>o</w:t>
      </w:r>
    </w:p>
    <w:p w:rsidR="000401E4" w:rsidRDefault="000401E4"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401E4" w:rsidRDefault="00DF511E" w:rsidP="000401E4">
      <w:pPr>
        <w:tabs>
          <w:tab w:val="left" w:pos="540"/>
          <w:tab w:val="left" w:pos="1080"/>
          <w:tab w:val="left" w:pos="1440"/>
          <w:tab w:val="left" w:pos="1800"/>
          <w:tab w:val="left" w:pos="2160"/>
          <w:tab w:val="left" w:pos="2340"/>
          <w:tab w:val="left" w:pos="2880"/>
        </w:tabs>
        <w:spacing w:after="60"/>
        <w:ind w:hanging="900"/>
        <w:jc w:val="both"/>
        <w:rPr>
          <w:b/>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Teknik </w:t>
      </w:r>
      <w:r w:rsidRPr="00052641">
        <w:rPr>
          <w:lang w:val="de-DE"/>
        </w:rPr>
        <w:tab/>
      </w:r>
      <w:r w:rsidRPr="00052641">
        <w:rPr>
          <w:lang w:val="de-DE"/>
        </w:rPr>
        <w:tab/>
      </w:r>
      <w:r w:rsidRPr="00052641">
        <w:rPr>
          <w:lang w:val="de-DE"/>
        </w:rPr>
        <w:tab/>
        <w:t xml:space="preserve">: </w:t>
      </w:r>
      <w:r w:rsidRPr="00052641">
        <w:rPr>
          <w:lang w:val="de-DE"/>
        </w:rPr>
        <w:tab/>
        <w:t>tugas individu.</w:t>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Bentuk Instrumen </w:t>
      </w:r>
      <w:r w:rsidRPr="00052641">
        <w:rPr>
          <w:lang w:val="de-DE"/>
        </w:rPr>
        <w:tab/>
        <w:t xml:space="preserve">: </w:t>
      </w:r>
      <w:r w:rsidRPr="00052641">
        <w:rPr>
          <w:lang w:val="de-DE"/>
        </w:rPr>
        <w:tab/>
        <w:t>uraian singkat.</w:t>
      </w:r>
    </w:p>
    <w:p w:rsidR="00DF511E" w:rsidRPr="00052641" w:rsidRDefault="00DF511E" w:rsidP="00DF511E">
      <w:pPr>
        <w:tabs>
          <w:tab w:val="left" w:pos="1080"/>
          <w:tab w:val="left" w:pos="1440"/>
          <w:tab w:val="left" w:pos="1800"/>
          <w:tab w:val="left" w:pos="1980"/>
          <w:tab w:val="left" w:pos="2340"/>
          <w:tab w:val="left" w:pos="2880"/>
        </w:tabs>
        <w:spacing w:after="60"/>
        <w:jc w:val="both"/>
        <w:rPr>
          <w:lang w:val="de-DE"/>
        </w:rPr>
      </w:pPr>
      <w:r w:rsidRPr="00052641">
        <w:rPr>
          <w:lang w:val="de-DE"/>
        </w:rPr>
        <w:t xml:space="preserve">Contoh Instrumen </w:t>
      </w:r>
      <w:r w:rsidRPr="00052641">
        <w:rPr>
          <w:lang w:val="de-DE"/>
        </w:rPr>
        <w:tab/>
        <w:t>:</w:t>
      </w:r>
      <w:r w:rsidRPr="00052641">
        <w:rPr>
          <w:lang w:val="de-DE"/>
        </w:rPr>
        <w:tab/>
      </w:r>
    </w:p>
    <w:p w:rsidR="00DF511E" w:rsidRPr="00052641" w:rsidRDefault="00DF511E" w:rsidP="00DF511E">
      <w:pPr>
        <w:tabs>
          <w:tab w:val="left" w:pos="540"/>
        </w:tabs>
        <w:spacing w:after="60"/>
        <w:ind w:left="237" w:hanging="237"/>
      </w:pPr>
      <w:r w:rsidRPr="00052641">
        <w:rPr>
          <w:lang w:val="de-DE"/>
        </w:rPr>
        <w:t></w:t>
      </w:r>
      <w:r w:rsidRPr="00052641">
        <w:t xml:space="preserve">   </w:t>
      </w:r>
      <w:r w:rsidRPr="00052641">
        <w:tab/>
        <w:t>Tentukan penyelesaian sistem pertidaksamaan linear berikut.</w:t>
      </w:r>
    </w:p>
    <w:p w:rsidR="00DF511E" w:rsidRPr="00052641" w:rsidRDefault="00DF511E" w:rsidP="00DF511E">
      <w:pPr>
        <w:tabs>
          <w:tab w:val="left" w:pos="540"/>
        </w:tabs>
        <w:spacing w:after="60"/>
        <w:ind w:left="237" w:hanging="237"/>
      </w:pPr>
      <w:r w:rsidRPr="00052641">
        <w:tab/>
      </w:r>
      <w:r w:rsidRPr="00052641">
        <w:tab/>
      </w:r>
      <w:r w:rsidRPr="00052641">
        <w:rPr>
          <w:position w:val="-2"/>
        </w:rPr>
        <w:object w:dxaOrig="2880" w:dyaOrig="279">
          <v:shape id="_x0000_i1037" type="#_x0000_t75" style="width:165pt;height:15.75pt" o:ole="" filled="t">
            <v:fill color2="black"/>
            <v:imagedata r:id="rId53" o:title=""/>
          </v:shape>
          <o:OLEObject Type="Embed" ProgID="Equation.3" ShapeID="_x0000_i1037" DrawAspect="Content" ObjectID="_1403423700" r:id="rId54"/>
        </w:object>
      </w:r>
    </w:p>
    <w:p w:rsidR="00DF511E" w:rsidRPr="00052641" w:rsidRDefault="00DF511E" w:rsidP="00DF511E">
      <w:pPr>
        <w:tabs>
          <w:tab w:val="left" w:pos="540"/>
          <w:tab w:val="left" w:pos="1800"/>
          <w:tab w:val="left" w:pos="2160"/>
          <w:tab w:val="left" w:pos="2340"/>
          <w:tab w:val="left" w:pos="2880"/>
        </w:tabs>
        <w:spacing w:after="60"/>
        <w:jc w:val="both"/>
      </w:pPr>
    </w:p>
    <w:p w:rsidR="00DF511E" w:rsidRDefault="00DF511E" w:rsidP="00DF511E">
      <w:pPr>
        <w:tabs>
          <w:tab w:val="left" w:pos="540"/>
          <w:tab w:val="left" w:pos="1800"/>
          <w:tab w:val="left" w:pos="2160"/>
          <w:tab w:val="left" w:pos="2340"/>
          <w:tab w:val="left" w:pos="2880"/>
        </w:tabs>
        <w:spacing w:after="60"/>
        <w:ind w:left="2880"/>
        <w:jc w:val="both"/>
      </w:pPr>
    </w:p>
    <w:p w:rsidR="00DF511E" w:rsidRDefault="00DF511E" w:rsidP="00DF511E">
      <w:pPr>
        <w:tabs>
          <w:tab w:val="left" w:pos="540"/>
          <w:tab w:val="left" w:pos="1800"/>
          <w:tab w:val="left" w:pos="2160"/>
          <w:tab w:val="left" w:pos="2340"/>
          <w:tab w:val="left" w:pos="2880"/>
        </w:tabs>
        <w:spacing w:after="60"/>
        <w:ind w:left="2880"/>
        <w:jc w:val="both"/>
      </w:pPr>
    </w:p>
    <w:p w:rsidR="000401E4" w:rsidRPr="00F4198D" w:rsidRDefault="00DF511E" w:rsidP="000401E4">
      <w:pPr>
        <w:ind w:left="5760" w:firstLine="720"/>
        <w:rPr>
          <w:lang w:val="fi-FI"/>
        </w:rPr>
      </w:pPr>
      <w:r w:rsidRPr="00052641">
        <w:tab/>
      </w:r>
      <w:r w:rsidRPr="00052641">
        <w:tab/>
      </w:r>
      <w:r w:rsidRPr="00052641">
        <w:tab/>
      </w:r>
      <w:r w:rsidRPr="00052641">
        <w:tab/>
      </w:r>
      <w:r w:rsidRPr="00052641">
        <w:tab/>
      </w:r>
      <w:r w:rsidRPr="00052641">
        <w:tab/>
      </w:r>
      <w:r w:rsidRPr="00052641">
        <w:tab/>
      </w:r>
      <w:r w:rsidRPr="00052641">
        <w:tab/>
      </w:r>
      <w:r w:rsidRPr="00052641">
        <w:tab/>
        <w:t xml:space="preserve">               </w:t>
      </w:r>
      <w:r w:rsidRPr="00052641">
        <w:tab/>
      </w:r>
      <w:r w:rsidRPr="00052641">
        <w:rPr>
          <w:lang w:val="fi-FI"/>
        </w:rPr>
        <w:t xml:space="preserve">       </w:t>
      </w:r>
      <w:r w:rsidRPr="00DF2105">
        <w:rPr>
          <w:b/>
          <w:lang w:val="fi-FI"/>
        </w:rPr>
        <w:t xml:space="preserve">  </w:t>
      </w:r>
      <w:r>
        <w:rPr>
          <w:b/>
          <w:lang w:val="fi-FI"/>
        </w:rPr>
        <w:tab/>
      </w:r>
      <w:r>
        <w:rPr>
          <w:b/>
          <w:lang w:val="fi-FI"/>
        </w:rPr>
        <w:tab/>
      </w:r>
      <w:r>
        <w:rPr>
          <w:b/>
          <w:lang w:val="fi-FI"/>
        </w:rPr>
        <w:tab/>
      </w:r>
      <w:r w:rsidR="000401E4">
        <w:rPr>
          <w:lang w:val="fi-FI"/>
        </w:rPr>
        <w:t>Pijoan, 9  Juli 2012</w:t>
      </w:r>
    </w:p>
    <w:p w:rsidR="000401E4" w:rsidRPr="00F4198D" w:rsidRDefault="000401E4" w:rsidP="000401E4">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0401E4" w:rsidRPr="00623C5F" w:rsidRDefault="000401E4" w:rsidP="000401E4">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0401E4" w:rsidRDefault="000401E4" w:rsidP="000401E4">
      <w:pPr>
        <w:rPr>
          <w:lang w:val="fi-FI"/>
        </w:rPr>
      </w:pPr>
    </w:p>
    <w:p w:rsidR="000401E4" w:rsidRDefault="000401E4" w:rsidP="000401E4">
      <w:pPr>
        <w:rPr>
          <w:lang w:val="fi-FI"/>
        </w:rPr>
      </w:pPr>
    </w:p>
    <w:p w:rsidR="000401E4" w:rsidRPr="00623C5F" w:rsidRDefault="000401E4" w:rsidP="000401E4">
      <w:pPr>
        <w:rPr>
          <w:lang w:val="fi-FI"/>
        </w:rPr>
      </w:pPr>
    </w:p>
    <w:p w:rsidR="000401E4" w:rsidRPr="00623C5F" w:rsidRDefault="000401E4" w:rsidP="000401E4">
      <w:pPr>
        <w:rPr>
          <w:lang w:val="fi-FI"/>
        </w:rPr>
      </w:pPr>
    </w:p>
    <w:p w:rsidR="000401E4" w:rsidRPr="00623C5F" w:rsidRDefault="000401E4" w:rsidP="000401E4">
      <w:pPr>
        <w:rPr>
          <w:lang w:val="fi-FI"/>
        </w:rPr>
      </w:pPr>
    </w:p>
    <w:p w:rsidR="000401E4" w:rsidRPr="00F4198D" w:rsidRDefault="000401E4" w:rsidP="000401E4">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0401E4" w:rsidRDefault="000401E4" w:rsidP="000401E4">
      <w:pPr>
        <w:ind w:left="2160"/>
        <w:rPr>
          <w:lang w:val="fi-FI"/>
        </w:rPr>
      </w:pPr>
      <w:r>
        <w:rPr>
          <w:lang w:val="fi-FI"/>
        </w:rPr>
        <w:t xml:space="preserve">NIP </w:t>
      </w:r>
      <w:r w:rsidRPr="0075369C">
        <w:rPr>
          <w:lang w:val="fi-FI"/>
        </w:rPr>
        <w:t>196411271990031005</w:t>
      </w:r>
      <w:r w:rsidRPr="00623C5F">
        <w:rPr>
          <w:lang w:val="fi-FI"/>
        </w:rPr>
        <w:t xml:space="preserve">                      </w:t>
      </w:r>
      <w:r>
        <w:rPr>
          <w:lang w:val="fi-FI"/>
        </w:rPr>
        <w:tab/>
      </w:r>
      <w:r>
        <w:rPr>
          <w:lang w:val="fi-FI"/>
        </w:rPr>
        <w:tab/>
        <w:t xml:space="preserve"> NIP 198503142010011016</w:t>
      </w:r>
    </w:p>
    <w:p w:rsidR="00DF511E" w:rsidRPr="00052641" w:rsidRDefault="00DF511E" w:rsidP="000401E4">
      <w:pPr>
        <w:tabs>
          <w:tab w:val="left" w:pos="540"/>
          <w:tab w:val="left" w:pos="1800"/>
          <w:tab w:val="left" w:pos="2160"/>
          <w:tab w:val="left" w:pos="2340"/>
          <w:tab w:val="left" w:pos="2880"/>
        </w:tabs>
        <w:spacing w:after="60"/>
        <w:ind w:left="2880"/>
        <w:jc w:val="both"/>
        <w:rPr>
          <w:lang w:val="fi-FI"/>
        </w:rPr>
      </w:pPr>
    </w:p>
    <w:p w:rsidR="000401E4" w:rsidRDefault="00DF511E" w:rsidP="000401E4">
      <w:pPr>
        <w:jc w:val="center"/>
        <w:rPr>
          <w:b/>
        </w:rPr>
      </w:pPr>
      <w:r>
        <w:rPr>
          <w:b/>
          <w:lang w:val="fi-FI"/>
        </w:rPr>
        <w:br w:type="page"/>
      </w:r>
      <w:r w:rsidR="000401E4">
        <w:rPr>
          <w:b/>
          <w:noProof/>
        </w:rPr>
        <w:drawing>
          <wp:anchor distT="0" distB="0" distL="114300" distR="114300" simplePos="0" relativeHeight="251689984" behindDoc="1" locked="0" layoutInCell="1" allowOverlap="1">
            <wp:simplePos x="0" y="0"/>
            <wp:positionH relativeFrom="column">
              <wp:posOffset>5307965</wp:posOffset>
            </wp:positionH>
            <wp:positionV relativeFrom="paragraph">
              <wp:posOffset>69215</wp:posOffset>
            </wp:positionV>
            <wp:extent cx="885825" cy="876300"/>
            <wp:effectExtent l="0" t="0" r="0" b="0"/>
            <wp:wrapNone/>
            <wp:docPr id="14"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p>
    <w:p w:rsidR="000401E4" w:rsidRPr="00C563E2" w:rsidRDefault="000401E4" w:rsidP="000401E4">
      <w:pPr>
        <w:jc w:val="center"/>
        <w:rPr>
          <w:sz w:val="32"/>
          <w:szCs w:val="32"/>
        </w:rPr>
      </w:pPr>
      <w:r>
        <w:rPr>
          <w:b/>
          <w:noProof/>
          <w:sz w:val="32"/>
          <w:szCs w:val="32"/>
        </w:rPr>
        <w:lastRenderedPageBreak/>
        <w:drawing>
          <wp:anchor distT="0" distB="0" distL="114300" distR="114300" simplePos="0" relativeHeight="25169100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Pr="00C563E2">
        <w:rPr>
          <w:b/>
          <w:sz w:val="32"/>
          <w:szCs w:val="32"/>
        </w:rPr>
        <w:t>DINAS PENDIDIKAN PROVINSI JAMBI</w:t>
      </w:r>
    </w:p>
    <w:p w:rsidR="000401E4" w:rsidRDefault="000401E4" w:rsidP="000401E4">
      <w:pPr>
        <w:contextualSpacing/>
        <w:jc w:val="center"/>
        <w:rPr>
          <w:b/>
        </w:rPr>
      </w:pPr>
      <w:r w:rsidRPr="002109F5">
        <w:rPr>
          <w:b/>
        </w:rPr>
        <w:t xml:space="preserve">SEKOLAH MENENGAH ATAS NEGERI TITIAN TERAS </w:t>
      </w:r>
    </w:p>
    <w:p w:rsidR="000401E4" w:rsidRPr="00DF511E" w:rsidRDefault="000401E4" w:rsidP="000401E4">
      <w:pPr>
        <w:contextualSpacing/>
        <w:jc w:val="center"/>
        <w:rPr>
          <w:b/>
          <w:sz w:val="32"/>
          <w:szCs w:val="32"/>
        </w:rPr>
      </w:pPr>
      <w:r w:rsidRPr="00DF511E">
        <w:rPr>
          <w:b/>
          <w:sz w:val="32"/>
          <w:szCs w:val="32"/>
        </w:rPr>
        <w:t>H. ABDURRAHMAN SAYOETI</w:t>
      </w:r>
    </w:p>
    <w:p w:rsidR="000401E4" w:rsidRPr="00F32BD8" w:rsidRDefault="000401E4" w:rsidP="000401E4">
      <w:pPr>
        <w:contextualSpacing/>
        <w:jc w:val="center"/>
        <w:rPr>
          <w:b/>
        </w:rPr>
      </w:pPr>
      <w:r>
        <w:rPr>
          <w:b/>
          <w:noProof/>
        </w:rPr>
        <w:pict>
          <v:shape id="_x0000_s1399" type="#_x0000_t32" style="position:absolute;left:0;text-align:left;margin-left:.95pt;margin-top:9.7pt;width:524.25pt;height:.05pt;z-index:251687936" o:connectortype="straight" strokecolor="black [3200]" strokeweight="2.25pt">
            <v:shadow color="#868686"/>
          </v:shape>
        </w:pict>
      </w:r>
    </w:p>
    <w:p w:rsidR="000401E4" w:rsidRPr="00F05178" w:rsidRDefault="000401E4" w:rsidP="000401E4">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0401E4" w:rsidRPr="00DF511E" w:rsidRDefault="000401E4" w:rsidP="000401E4">
      <w:pPr>
        <w:pStyle w:val="Header"/>
      </w:pPr>
      <w:r>
        <w:rPr>
          <w:noProof/>
        </w:rPr>
        <w:pict>
          <v:shape id="_x0000_s1400" type="#_x0000_t32" style="position:absolute;margin-left:.95pt;margin-top:-.3pt;width:524.25pt;height:0;z-index:251688960" o:connectortype="straight" strokeweight="1pt"/>
        </w:pict>
      </w:r>
    </w:p>
    <w:p w:rsidR="000401E4" w:rsidRPr="002360CE" w:rsidRDefault="000401E4" w:rsidP="000401E4">
      <w:pPr>
        <w:jc w:val="center"/>
        <w:rPr>
          <w:b/>
          <w:sz w:val="28"/>
          <w:szCs w:val="28"/>
          <w:lang w:val="fi-FI"/>
        </w:rPr>
      </w:pPr>
      <w:r w:rsidRPr="002360CE">
        <w:rPr>
          <w:b/>
          <w:sz w:val="28"/>
          <w:szCs w:val="28"/>
          <w:lang w:val="fi-FI"/>
        </w:rPr>
        <w:t>RENCANA PELAKSANAAN PEMBELAJARAN (RPP)</w:t>
      </w:r>
    </w:p>
    <w:p w:rsidR="000401E4" w:rsidRPr="000401E4" w:rsidRDefault="000401E4" w:rsidP="000401E4">
      <w:pPr>
        <w:spacing w:line="480" w:lineRule="auto"/>
        <w:jc w:val="center"/>
        <w:rPr>
          <w:b/>
          <w:lang w:val="fi-FI"/>
        </w:rPr>
      </w:pPr>
      <w:r w:rsidRPr="00623C5F">
        <w:rPr>
          <w:b/>
          <w:lang w:val="fi-FI"/>
        </w:rPr>
        <w:t xml:space="preserve">(Nomor : </w:t>
      </w:r>
      <w:r>
        <w:rPr>
          <w:b/>
          <w:lang w:val="fi-FI"/>
        </w:rPr>
        <w:t>05)</w:t>
      </w:r>
    </w:p>
    <w:p w:rsidR="000401E4" w:rsidRPr="00567CF8" w:rsidRDefault="000401E4" w:rsidP="000401E4">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0401E4" w:rsidRPr="00567CF8" w:rsidRDefault="000401E4" w:rsidP="000401E4">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0401E4" w:rsidRPr="00567CF8" w:rsidRDefault="000401E4" w:rsidP="000401E4">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0401E4" w:rsidRPr="00567CF8" w:rsidRDefault="000401E4" w:rsidP="000401E4">
      <w:pPr>
        <w:tabs>
          <w:tab w:val="left" w:pos="3600"/>
        </w:tabs>
        <w:spacing w:line="276" w:lineRule="auto"/>
        <w:ind w:left="900"/>
        <w:jc w:val="both"/>
        <w:rPr>
          <w:lang w:val="es-ES"/>
        </w:rPr>
      </w:pPr>
      <w:r>
        <w:rPr>
          <w:lang w:val="es-ES"/>
        </w:rPr>
        <w:t>Semester</w:t>
      </w:r>
      <w:r>
        <w:rPr>
          <w:lang w:val="es-ES"/>
        </w:rPr>
        <w:tab/>
        <w:t>: Ganjil</w:t>
      </w:r>
    </w:p>
    <w:p w:rsidR="000401E4" w:rsidRPr="00567CF8" w:rsidRDefault="000401E4" w:rsidP="000401E4">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DF511E" w:rsidRPr="000401E4" w:rsidRDefault="000401E4" w:rsidP="000401E4">
      <w:pPr>
        <w:tabs>
          <w:tab w:val="left" w:pos="3612"/>
        </w:tabs>
        <w:spacing w:line="276" w:lineRule="auto"/>
        <w:ind w:left="900"/>
        <w:jc w:val="both"/>
        <w:rPr>
          <w:lang w:val="es-ES"/>
        </w:rPr>
      </w:pPr>
      <w:r w:rsidRPr="00567CF8">
        <w:rPr>
          <w:lang w:val="es-ES"/>
        </w:rPr>
        <w:t>Alokasi Waktu</w:t>
      </w:r>
      <w:r w:rsidRPr="00567CF8">
        <w:rPr>
          <w:lang w:val="es-ES"/>
        </w:rPr>
        <w:tab/>
        <w:t xml:space="preserve">: </w:t>
      </w:r>
      <w:r>
        <w:rPr>
          <w:lang w:val="es-ES"/>
        </w:rPr>
        <w:t>4</w:t>
      </w:r>
      <w:r w:rsidRPr="00567CF8">
        <w:rPr>
          <w:position w:val="-4"/>
        </w:rPr>
        <w:object w:dxaOrig="180" w:dyaOrig="200">
          <v:shape id="_x0000_i1085" type="#_x0000_t75" style="width:9pt;height:9.75pt" o:ole="">
            <v:imagedata r:id="rId10" o:title=""/>
          </v:shape>
          <o:OLEObject Type="Embed" ProgID="Equation.3" ShapeID="_x0000_i1085" DrawAspect="Content" ObjectID="_1403423701" r:id="rId55"/>
        </w:object>
      </w:r>
      <w:r>
        <w:rPr>
          <w:lang w:val="es-ES"/>
        </w:rPr>
        <w:t>45 Menit (2</w:t>
      </w:r>
      <w:r w:rsidRPr="00567CF8">
        <w:rPr>
          <w:lang w:val="es-ES"/>
        </w:rPr>
        <w:t xml:space="preserve"> kali pertemuan)</w:t>
      </w: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2. </w:t>
      </w:r>
      <w:r w:rsidRPr="00052641">
        <w:rPr>
          <w:lang w:val="sv-SE"/>
        </w:rPr>
        <w:tab/>
        <w:t>Menyelesaikan masalah program linear.</w:t>
      </w:r>
    </w:p>
    <w:p w:rsidR="00DF511E" w:rsidRPr="00052641" w:rsidRDefault="00DF511E" w:rsidP="00DF511E">
      <w:pPr>
        <w:tabs>
          <w:tab w:val="left" w:pos="3060"/>
          <w:tab w:val="left" w:pos="3240"/>
          <w:tab w:val="left" w:pos="3780"/>
        </w:tabs>
        <w:spacing w:after="60"/>
        <w:ind w:left="3780" w:right="-105" w:hanging="3780"/>
        <w:rPr>
          <w:lang w:val="sv-SE"/>
        </w:rPr>
      </w:pPr>
      <w:r w:rsidRPr="00052641">
        <w:rPr>
          <w:b/>
          <w:lang w:val="sv-SE"/>
        </w:rPr>
        <w:t>Kompetensi Dasar</w:t>
      </w:r>
      <w:r w:rsidRPr="00052641">
        <w:rPr>
          <w:b/>
          <w:lang w:val="sv-SE"/>
        </w:rPr>
        <w:tab/>
      </w:r>
      <w:r w:rsidRPr="00052641">
        <w:rPr>
          <w:lang w:val="sv-SE"/>
        </w:rPr>
        <w:t>:</w:t>
      </w:r>
      <w:r w:rsidRPr="00052641">
        <w:rPr>
          <w:lang w:val="sv-SE"/>
        </w:rPr>
        <w:tab/>
        <w:t>2.2.</w:t>
      </w:r>
      <w:r w:rsidRPr="00052641">
        <w:rPr>
          <w:lang w:val="sv-SE"/>
        </w:rPr>
        <w:tab/>
        <w:t>Merancang model matematika dari masalah program linear.</w:t>
      </w:r>
    </w:p>
    <w:p w:rsidR="00DF511E" w:rsidRPr="002F5B8A" w:rsidRDefault="00DF511E" w:rsidP="00DF511E">
      <w:pPr>
        <w:tabs>
          <w:tab w:val="left" w:pos="3060"/>
          <w:tab w:val="left" w:pos="3240"/>
          <w:tab w:val="left" w:pos="3780"/>
        </w:tabs>
        <w:spacing w:after="60"/>
        <w:ind w:left="3780" w:hanging="3780"/>
        <w:jc w:val="both"/>
        <w:rPr>
          <w:lang w:val="sv-SE"/>
        </w:rPr>
      </w:pPr>
      <w:r w:rsidRPr="00052641">
        <w:rPr>
          <w:b/>
          <w:lang w:val="sv-SE"/>
        </w:rPr>
        <w:t>Indikator</w:t>
      </w:r>
      <w:r w:rsidRPr="00052641">
        <w:rPr>
          <w:lang w:val="sv-SE"/>
        </w:rPr>
        <w:tab/>
        <w:t>:</w:t>
      </w:r>
      <w:r w:rsidRPr="00052641">
        <w:rPr>
          <w:lang w:val="sv-SE"/>
        </w:rPr>
        <w:tab/>
        <w:t>1.</w:t>
      </w:r>
      <w:r w:rsidRPr="00052641">
        <w:rPr>
          <w:lang w:val="sv-SE"/>
        </w:rPr>
        <w:tab/>
      </w:r>
      <w:r w:rsidRPr="002F5B8A">
        <w:rPr>
          <w:lang w:val="sv-SE"/>
        </w:rPr>
        <w:t>Mengenal masalah  yang merupakan program linier</w:t>
      </w:r>
    </w:p>
    <w:p w:rsidR="00DF511E" w:rsidRPr="002F5B8A" w:rsidRDefault="00DF511E" w:rsidP="00DF511E">
      <w:pPr>
        <w:tabs>
          <w:tab w:val="left" w:pos="3060"/>
          <w:tab w:val="left" w:pos="3240"/>
          <w:tab w:val="left" w:pos="3780"/>
        </w:tabs>
        <w:spacing w:after="60"/>
        <w:ind w:left="3780" w:hanging="540"/>
        <w:jc w:val="both"/>
        <w:rPr>
          <w:lang w:val="sv-SE"/>
        </w:rPr>
      </w:pPr>
      <w:r>
        <w:rPr>
          <w:lang w:val="sv-SE"/>
        </w:rPr>
        <w:t>2.</w:t>
      </w:r>
      <w:r>
        <w:rPr>
          <w:lang w:val="sv-SE"/>
        </w:rPr>
        <w:tab/>
      </w:r>
      <w:r w:rsidRPr="002F5B8A">
        <w:rPr>
          <w:lang w:val="sv-SE"/>
        </w:rPr>
        <w:t>Menentukan fungsi objektif dan kendala dari program linier</w:t>
      </w:r>
    </w:p>
    <w:p w:rsidR="00DF511E" w:rsidRPr="002F5B8A" w:rsidRDefault="00DF511E" w:rsidP="00DF511E">
      <w:pPr>
        <w:tabs>
          <w:tab w:val="left" w:pos="3060"/>
          <w:tab w:val="left" w:pos="3240"/>
          <w:tab w:val="left" w:pos="3780"/>
        </w:tabs>
        <w:spacing w:after="60"/>
        <w:ind w:left="3780" w:hanging="540"/>
        <w:jc w:val="both"/>
        <w:rPr>
          <w:lang w:val="sv-SE"/>
        </w:rPr>
      </w:pPr>
      <w:r>
        <w:rPr>
          <w:lang w:val="sv-SE"/>
        </w:rPr>
        <w:t>3.</w:t>
      </w:r>
      <w:r>
        <w:rPr>
          <w:lang w:val="sv-SE"/>
        </w:rPr>
        <w:tab/>
      </w:r>
      <w:r w:rsidRPr="002F5B8A">
        <w:rPr>
          <w:lang w:val="sv-SE"/>
        </w:rPr>
        <w:t>Menggambar daerah fisibel dari program linier</w:t>
      </w:r>
    </w:p>
    <w:p w:rsidR="00DF511E" w:rsidRDefault="00DF511E" w:rsidP="000401E4">
      <w:pPr>
        <w:tabs>
          <w:tab w:val="left" w:pos="3060"/>
          <w:tab w:val="left" w:pos="3240"/>
          <w:tab w:val="left" w:pos="3780"/>
        </w:tabs>
        <w:spacing w:after="60"/>
        <w:ind w:left="3780" w:hanging="540"/>
        <w:jc w:val="both"/>
        <w:rPr>
          <w:lang w:val="sv-SE"/>
        </w:rPr>
      </w:pPr>
      <w:r>
        <w:rPr>
          <w:lang w:val="sv-SE"/>
        </w:rPr>
        <w:t>4.</w:t>
      </w:r>
      <w:r>
        <w:rPr>
          <w:lang w:val="sv-SE"/>
        </w:rPr>
        <w:tab/>
      </w:r>
      <w:r w:rsidRPr="002F5B8A">
        <w:rPr>
          <w:lang w:val="sv-SE"/>
        </w:rPr>
        <w:t>Merumuskan model matematika dari masalah program linier</w:t>
      </w:r>
    </w:p>
    <w:p w:rsidR="000401E4" w:rsidRPr="000401E4" w:rsidRDefault="000401E4" w:rsidP="000401E4">
      <w:pPr>
        <w:tabs>
          <w:tab w:val="left" w:pos="3060"/>
          <w:tab w:val="left" w:pos="3240"/>
          <w:tab w:val="left" w:pos="3780"/>
        </w:tabs>
        <w:spacing w:after="60"/>
        <w:ind w:left="3780" w:hanging="54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A. </w:t>
      </w:r>
      <w:r w:rsidRPr="00052641">
        <w:rPr>
          <w:b/>
          <w:lang w:val="fr-FR"/>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a.</w:t>
      </w:r>
      <w:r w:rsidRPr="00052641">
        <w:rPr>
          <w:lang w:val="fr-FR"/>
        </w:rPr>
        <w:tab/>
        <w:t>Peserta didik dapat menentukan fungsi objektif beserta kendala yang harus dipenuhi dalam masalah program linear.</w:t>
      </w:r>
      <w:r w:rsidRPr="00BB47A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780"/>
        </w:tabs>
        <w:spacing w:after="60"/>
        <w:ind w:left="900" w:right="-131" w:hanging="900"/>
        <w:rPr>
          <w:lang w:val="sv-SE"/>
        </w:rPr>
      </w:pPr>
      <w:r w:rsidRPr="00052641">
        <w:rPr>
          <w:lang w:val="fr-FR"/>
        </w:rPr>
        <w:tab/>
      </w:r>
      <w:r w:rsidRPr="00052641">
        <w:rPr>
          <w:lang w:val="sv-SE"/>
        </w:rPr>
        <w:t>b.</w:t>
      </w:r>
      <w:r w:rsidRPr="00052641">
        <w:rPr>
          <w:lang w:val="sv-SE"/>
        </w:rPr>
        <w:tab/>
        <w:t>Peserta didik dapat membuat model matematika dari masalah program linear.</w:t>
      </w:r>
      <w:r w:rsidRPr="00BB47A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sidRPr="00052641">
        <w:rPr>
          <w:lang w:val="sv-SE"/>
        </w:rPr>
        <w:tab/>
      </w: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B.</w:t>
      </w:r>
      <w:r w:rsidRPr="00052641">
        <w:rPr>
          <w:b/>
          <w:lang w:val="sv-SE"/>
        </w:rPr>
        <w:tab/>
        <w:t>Materi Ajar</w:t>
      </w:r>
      <w:r w:rsidRPr="00052641">
        <w:rPr>
          <w:b/>
          <w:lang w:val="sv-SE"/>
        </w:rPr>
        <w:tab/>
      </w:r>
    </w:p>
    <w:p w:rsidR="00DF511E" w:rsidRPr="00052641" w:rsidRDefault="00DF511E" w:rsidP="00DF511E">
      <w:pPr>
        <w:tabs>
          <w:tab w:val="left" w:pos="540"/>
          <w:tab w:val="left" w:pos="900"/>
          <w:tab w:val="left" w:pos="1800"/>
        </w:tabs>
        <w:spacing w:after="60"/>
        <w:ind w:left="236" w:right="-131" w:hanging="236"/>
        <w:rPr>
          <w:lang w:val="sv-SE"/>
        </w:rPr>
      </w:pPr>
      <w:r w:rsidRPr="00052641">
        <w:rPr>
          <w:lang w:val="sv-SE"/>
        </w:rPr>
        <w:tab/>
      </w:r>
      <w:r w:rsidRPr="00052641">
        <w:rPr>
          <w:lang w:val="sv-SE"/>
        </w:rPr>
        <w:tab/>
        <w:t>Program linear dan model matematika.</w:t>
      </w:r>
    </w:p>
    <w:p w:rsidR="00DF511E" w:rsidRPr="00052641" w:rsidRDefault="00DF511E" w:rsidP="00DF511E">
      <w:pPr>
        <w:tabs>
          <w:tab w:val="left" w:pos="540"/>
          <w:tab w:val="left" w:pos="900"/>
          <w:tab w:val="left" w:pos="1800"/>
          <w:tab w:val="left" w:pos="2160"/>
          <w:tab w:val="left" w:pos="2340"/>
          <w:tab w:val="left" w:pos="2880"/>
        </w:tabs>
        <w:spacing w:after="6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 xml:space="preserve">C. </w:t>
      </w:r>
      <w:r w:rsidRPr="00052641">
        <w:rPr>
          <w:b/>
          <w:lang w:val="sv-SE"/>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lang w:val="sv-SE"/>
        </w:rPr>
        <w:tab/>
        <w:t>Ceramah, tanya jawab, diskusi.</w:t>
      </w: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Menentukan fungsi objektif beserta kendala yang harus dipenuhi dalam masalah program linear.</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Membuat model matematika dari masalah program linear.</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sv-SE"/>
              </w:rPr>
              <w:t>Merancang model matematika dari masalah program linear.</w:t>
            </w:r>
          </w:p>
        </w:tc>
      </w:tr>
    </w:tbl>
    <w:p w:rsidR="00DF511E" w:rsidRDefault="00DF511E" w:rsidP="00DF511E">
      <w:pPr>
        <w:tabs>
          <w:tab w:val="left" w:pos="540"/>
          <w:tab w:val="left" w:pos="90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sv-SE"/>
        </w:rPr>
      </w:pPr>
      <w:r w:rsidRPr="00052641">
        <w:rPr>
          <w:b/>
          <w:lang w:val="sv-SE"/>
        </w:rPr>
        <w:t>D.</w:t>
      </w:r>
      <w:r w:rsidRPr="00052641">
        <w:rPr>
          <w:b/>
          <w:lang w:val="sv-SE"/>
        </w:rPr>
        <w:tab/>
        <w:t>Langkah-langkah Kegiatan</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b/>
          <w:lang w:val="sv-SE"/>
        </w:rPr>
        <w:tab/>
        <w:t xml:space="preserve">Pertemuan Pertama dan Kedua </w:t>
      </w:r>
      <w:r w:rsidRPr="00052641">
        <w:rPr>
          <w:lang w:val="sv-SE"/>
        </w:rPr>
        <w:tab/>
      </w:r>
    </w:p>
    <w:p w:rsidR="00DF511E" w:rsidRPr="00BB47AF" w:rsidRDefault="00DF511E" w:rsidP="00DF511E">
      <w:pPr>
        <w:tabs>
          <w:tab w:val="left" w:pos="540"/>
          <w:tab w:val="left" w:pos="1800"/>
          <w:tab w:val="left" w:pos="2160"/>
          <w:tab w:val="left" w:pos="2340"/>
          <w:tab w:val="left" w:pos="2880"/>
        </w:tabs>
        <w:spacing w:after="60"/>
        <w:jc w:val="both"/>
        <w:rPr>
          <w:b/>
          <w:lang w:val="sv-SE"/>
        </w:rPr>
      </w:pPr>
      <w:r w:rsidRPr="00052641">
        <w:rPr>
          <w:lang w:val="sv-SE"/>
        </w:rPr>
        <w:tab/>
      </w:r>
      <w:r w:rsidRPr="00BB47AF">
        <w:rPr>
          <w:b/>
          <w:lang w:val="sv-SE"/>
        </w:rPr>
        <w:t>Pendahuluan</w:t>
      </w:r>
    </w:p>
    <w:p w:rsidR="00DF511E" w:rsidRPr="00052641" w:rsidRDefault="00DF511E" w:rsidP="00DF511E">
      <w:pPr>
        <w:tabs>
          <w:tab w:val="left" w:pos="540"/>
          <w:tab w:val="left" w:pos="2160"/>
          <w:tab w:val="left" w:pos="2340"/>
          <w:tab w:val="left" w:pos="2880"/>
        </w:tabs>
        <w:spacing w:after="60"/>
        <w:ind w:left="2340" w:hanging="2160"/>
        <w:jc w:val="both"/>
        <w:rPr>
          <w:lang w:val="sv-SE"/>
        </w:rPr>
      </w:pPr>
      <w:r w:rsidRPr="00052641">
        <w:rPr>
          <w:lang w:val="sv-SE"/>
        </w:rPr>
        <w:tab/>
        <w:t>Apersepsi</w:t>
      </w:r>
      <w:r w:rsidRPr="00052641">
        <w:rPr>
          <w:lang w:val="sv-SE"/>
        </w:rPr>
        <w:tab/>
        <w:t>:</w:t>
      </w:r>
      <w:r w:rsidRPr="00052641">
        <w:rPr>
          <w:lang w:val="sv-SE"/>
        </w:rPr>
        <w:tab/>
        <w:t xml:space="preserve">Mengingat kembali materi mengenai persamaan garis dan pembuatan grafiknya, cara menentukan titik potong dua garis, dan pertidaksamaan linear. </w:t>
      </w:r>
    </w:p>
    <w:p w:rsidR="00DF511E" w:rsidRPr="00052641" w:rsidRDefault="00DF511E" w:rsidP="00DF511E">
      <w:pPr>
        <w:tabs>
          <w:tab w:val="left" w:pos="540"/>
          <w:tab w:val="left" w:pos="1800"/>
          <w:tab w:val="left" w:pos="2160"/>
          <w:tab w:val="left" w:pos="2340"/>
          <w:tab w:val="left" w:pos="3060"/>
          <w:tab w:val="left" w:pos="3240"/>
          <w:tab w:val="left" w:pos="3600"/>
          <w:tab w:val="left" w:pos="3780"/>
        </w:tabs>
        <w:spacing w:after="60"/>
        <w:ind w:left="2340" w:hanging="2340"/>
        <w:jc w:val="both"/>
        <w:rPr>
          <w:lang w:val="sv-SE"/>
        </w:rPr>
      </w:pPr>
      <w:r w:rsidRPr="00052641">
        <w:rPr>
          <w:lang w:val="sv-SE"/>
        </w:rPr>
        <w:lastRenderedPageBreak/>
        <w:tab/>
        <w:t>Motivasi</w:t>
      </w:r>
      <w:r w:rsidRPr="00052641">
        <w:rPr>
          <w:lang w:val="sv-SE"/>
        </w:rPr>
        <w:tab/>
      </w:r>
      <w:r w:rsidRPr="00052641">
        <w:rPr>
          <w:lang w:val="sv-SE"/>
        </w:rPr>
        <w:tab/>
        <w:t>:</w:t>
      </w:r>
      <w:r w:rsidRPr="00052641">
        <w:rPr>
          <w:lang w:val="sv-SE"/>
        </w:rPr>
        <w:tab/>
        <w:t>Apabila materi ini dikuasai dengan baik, maka peserta didik diharapkan dapat menentukan fungsi objektif beserta kendala yang harus dipenuhi dalam masalah program linear, dan dapat membuat model matematika dari masalah program linear.</w:t>
      </w:r>
    </w:p>
    <w:p w:rsidR="00DF511E" w:rsidRPr="00BB47AF" w:rsidRDefault="00DF511E" w:rsidP="00DF511E">
      <w:pPr>
        <w:tabs>
          <w:tab w:val="left" w:pos="540"/>
          <w:tab w:val="left" w:pos="900"/>
          <w:tab w:val="left" w:pos="1800"/>
          <w:tab w:val="left" w:pos="2160"/>
          <w:tab w:val="left" w:pos="2340"/>
          <w:tab w:val="left" w:pos="3060"/>
          <w:tab w:val="left" w:pos="3240"/>
          <w:tab w:val="left" w:pos="3600"/>
          <w:tab w:val="left" w:pos="3780"/>
        </w:tabs>
        <w:spacing w:after="60"/>
        <w:ind w:left="2340" w:hanging="2160"/>
        <w:jc w:val="both"/>
        <w:rPr>
          <w:b/>
          <w:lang w:val="sv-SE"/>
        </w:rPr>
      </w:pPr>
      <w:r w:rsidRPr="00BB47AF">
        <w:rPr>
          <w:b/>
          <w:lang w:val="sv-S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Pr>
          <w:lang w:val="sv-SE"/>
        </w:rPr>
        <w:tab/>
      </w:r>
      <w:r w:rsidRPr="00052641">
        <w:rPr>
          <w:lang w:val="sv-SE"/>
        </w:rPr>
        <w:t>a.</w:t>
      </w:r>
      <w:r w:rsidRPr="00052641">
        <w:rPr>
          <w:lang w:val="sv-SE"/>
        </w:rPr>
        <w:tab/>
        <w:t xml:space="preserve">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cara menentukan fungsi objektif beserta kendala yang harus dipenuhi dalam masalah program linear dan cara membuat model matematika dari masalah program linear, kemudian antara peserta didik dan guru mendiskusikan materi tersebut (Bahan: buku paket, yaitu buku Matematika SMA dan MA ESIS Kelas XII Semester Ganjil Jilid 3A, karangan Sri Kurnianingsih, dkk, hal. 92-95 mengenai proram linear dan model matematika).  </w:t>
      </w:r>
      <w:r w:rsidRPr="00DB500A">
        <w:rPr>
          <w:b/>
          <w:i/>
          <w:iCs/>
        </w:rPr>
        <w:t>(nilai yang ditanamkan: Rasa ingin tahu, Mandiri, Kreatif, Kerja keras</w:t>
      </w:r>
      <w:r w:rsidRPr="00052641">
        <w:rPr>
          <w:i/>
          <w:iCs/>
        </w:rPr>
        <w:t>. Demokratis.</w:t>
      </w:r>
      <w:r w:rsidRPr="00DB500A">
        <w:rPr>
          <w:b/>
          <w:i/>
          <w:iCs/>
        </w:rPr>
        <w:t>);</w:t>
      </w:r>
      <w:r w:rsidRPr="00052641">
        <w:rPr>
          <w:lang w:val="sv-SE"/>
        </w:rPr>
        <w:t xml:space="preserve">       </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mengkomunikasikan secara lisan atau mempresentasikan cara menentukan fungsi objektif beserta kendala yang harus dipenuhi dalam masalah program linear dan cara membuat model matematika dari masalah program linear.</w:t>
      </w:r>
      <w:r w:rsidRPr="00BB47AF">
        <w:rPr>
          <w:b/>
          <w:i/>
          <w:iCs/>
        </w:rPr>
        <w:t xml:space="preserve"> </w:t>
      </w:r>
      <w:r w:rsidRPr="00DB500A">
        <w:rPr>
          <w:b/>
          <w:i/>
          <w:iCs/>
        </w:rPr>
        <w:t>(nilai yang ditanamkan: Rasa ingin tahu, Mandiri, Kreatif, Kerja keras</w:t>
      </w:r>
      <w:r w:rsidRPr="00052641">
        <w:rPr>
          <w:i/>
          <w:iCs/>
        </w:rPr>
        <w:t>. Demokratis.</w:t>
      </w:r>
      <w:r w:rsidRPr="00DB500A">
        <w:rPr>
          <w:b/>
          <w:i/>
          <w:iCs/>
        </w:rPr>
        <w:t>);</w:t>
      </w:r>
      <w:r w:rsidRPr="00052641">
        <w:rPr>
          <w:lang w:val="sv-SE"/>
        </w:rPr>
        <w:tab/>
      </w: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Pr>
          <w:lang w:val="sv-SE"/>
        </w:rPr>
        <w:tab/>
      </w:r>
      <w:r w:rsidRPr="00052641">
        <w:rPr>
          <w:lang w:val="sv-SE"/>
        </w:rPr>
        <w:t>c.</w:t>
      </w:r>
      <w:r w:rsidRPr="00052641">
        <w:rPr>
          <w:lang w:val="sv-SE"/>
        </w:rPr>
        <w:tab/>
        <w:t>Peserta didik dan guru secara bersama-sama membahas contoh dalam buku paket pada hal. 92-94 mengenai penentuan fungsi objektif beserta kendala dalam masalah program linear dan pembuatan model matematika dari masalah program linear.</w:t>
      </w:r>
      <w:r w:rsidRPr="00052641">
        <w:rPr>
          <w:lang w:val="sv-SE"/>
        </w:rPr>
        <w:tab/>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s>
        <w:spacing w:after="60"/>
        <w:ind w:left="900" w:hanging="900"/>
        <w:jc w:val="both"/>
        <w:rPr>
          <w:lang w:val="sv-SE"/>
        </w:rPr>
      </w:pPr>
      <w:r w:rsidRPr="00052641">
        <w:rPr>
          <w:lang w:val="sv-SE"/>
        </w:rPr>
        <w:tab/>
        <w:t>d.</w:t>
      </w:r>
      <w:r w:rsidRPr="00052641">
        <w:rPr>
          <w:lang w:val="sv-SE"/>
        </w:rPr>
        <w:tab/>
        <w:t>Peserta didik mengerjakan beberapa soal mengenai penentuan fungsi objektif beserta kendala dalam masalah program linear dan pembuatan model matematika dari masalah program linear dari “Aktivitas Kelas“ dalam buku paket hal. 94-95 sebagai tugas individu.</w:t>
      </w:r>
      <w:r w:rsidRPr="00BB47A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 xml:space="preserve">Peserta didik dan guru secara bersama-sama membahas jawaban soal-soal dari “Aktivitas Kelas” dalam buku paket pada hal. 94-95.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BB47AF" w:rsidRDefault="00DF511E" w:rsidP="00DF511E">
      <w:pPr>
        <w:tabs>
          <w:tab w:val="left" w:pos="540"/>
          <w:tab w:val="left" w:pos="1800"/>
          <w:tab w:val="left" w:pos="2160"/>
          <w:tab w:val="left" w:pos="2340"/>
          <w:tab w:val="left" w:pos="2880"/>
        </w:tabs>
        <w:spacing w:after="60"/>
        <w:jc w:val="both"/>
        <w:rPr>
          <w:b/>
          <w:lang w:val="sv-SE"/>
        </w:rPr>
      </w:pPr>
      <w:r w:rsidRPr="00052641">
        <w:rPr>
          <w:lang w:val="sv-SE"/>
        </w:rPr>
        <w:tab/>
      </w:r>
      <w:r w:rsidRPr="00BB47AF">
        <w:rPr>
          <w:b/>
          <w:lang w:val="sv-SE"/>
        </w:rPr>
        <w:t>Penutup</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 xml:space="preserve">a. </w:t>
      </w:r>
      <w:r w:rsidRPr="00052641">
        <w:rPr>
          <w:lang w:val="sv-SE"/>
        </w:rPr>
        <w:tab/>
        <w:t>Peserta didik membuat rangkuman dari materi mengenai penentuan fungsi objektif beserta kendala dalam masalah program linear dan pembuatan model matematika dari masalah program linear.</w:t>
      </w:r>
      <w:r w:rsidRPr="00BB47A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31" w:hanging="900"/>
        <w:jc w:val="both"/>
        <w:rPr>
          <w:lang w:val="sv-SE"/>
        </w:rPr>
      </w:pPr>
      <w:r w:rsidRPr="00052641">
        <w:rPr>
          <w:lang w:val="sv-SE"/>
        </w:rPr>
        <w:tab/>
        <w:t>b.</w:t>
      </w:r>
      <w:r w:rsidRPr="00052641">
        <w:rPr>
          <w:lang w:val="sv-SE"/>
        </w:rPr>
        <w:tab/>
        <w:t>Peserta didik dan guru melakukan refleksi.</w:t>
      </w:r>
      <w:r w:rsidRPr="00BB47A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c.</w:t>
      </w:r>
      <w:r w:rsidRPr="00052641">
        <w:rPr>
          <w:lang w:val="sv-SE"/>
        </w:rPr>
        <w:tab/>
        <w:t>Peserta didik diberikan pekerjaan rumah (PR) berkaitan dengan penentuan fungsi objektif beserta kendala dalam masalah program linear dan pembuatan model matematika dari masalah program linear dari soal-soal “Aktivitas Kelas“ dalam buku paket pada hal.      94-95 yang belum terselesaikan di kelas atau dari referensi lain.</w:t>
      </w:r>
      <w:r w:rsidRPr="00BB47A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Default="00DF511E" w:rsidP="00DF511E">
      <w:pPr>
        <w:tabs>
          <w:tab w:val="left" w:pos="540"/>
          <w:tab w:val="left" w:pos="900"/>
        </w:tabs>
        <w:spacing w:after="60"/>
        <w:ind w:left="900" w:right="-131" w:hanging="900"/>
        <w:jc w:val="both"/>
        <w:rPr>
          <w:lang w:val="sv-SE"/>
        </w:rPr>
      </w:pPr>
    </w:p>
    <w:p w:rsidR="000401E4" w:rsidRDefault="000401E4" w:rsidP="00DF511E">
      <w:pPr>
        <w:tabs>
          <w:tab w:val="left" w:pos="540"/>
          <w:tab w:val="left" w:pos="900"/>
        </w:tabs>
        <w:spacing w:after="60"/>
        <w:ind w:left="900" w:right="-131" w:hanging="900"/>
        <w:jc w:val="both"/>
        <w:rPr>
          <w:lang w:val="sv-SE"/>
        </w:rPr>
      </w:pPr>
    </w:p>
    <w:p w:rsidR="000401E4" w:rsidRDefault="000401E4" w:rsidP="00DF511E">
      <w:pPr>
        <w:tabs>
          <w:tab w:val="left" w:pos="540"/>
          <w:tab w:val="left" w:pos="900"/>
        </w:tabs>
        <w:spacing w:after="60"/>
        <w:ind w:left="900" w:right="-131" w:hanging="900"/>
        <w:jc w:val="both"/>
        <w:rPr>
          <w:lang w:val="sv-SE"/>
        </w:rPr>
      </w:pPr>
    </w:p>
    <w:p w:rsidR="000401E4" w:rsidRPr="00052641" w:rsidRDefault="000401E4" w:rsidP="00DF511E">
      <w:pPr>
        <w:tabs>
          <w:tab w:val="left" w:pos="540"/>
          <w:tab w:val="left" w:pos="900"/>
        </w:tabs>
        <w:spacing w:after="60"/>
        <w:ind w:left="900" w:right="-131" w:hanging="900"/>
        <w:jc w:val="both"/>
        <w:rPr>
          <w:lang w:val="sv-SE"/>
        </w:rPr>
      </w:pPr>
    </w:p>
    <w:p w:rsidR="000401E4" w:rsidRPr="00052641" w:rsidRDefault="000401E4" w:rsidP="000401E4">
      <w:pPr>
        <w:tabs>
          <w:tab w:val="left" w:pos="540"/>
          <w:tab w:val="left" w:pos="1800"/>
          <w:tab w:val="left" w:pos="2160"/>
          <w:tab w:val="left" w:pos="2340"/>
          <w:tab w:val="left" w:pos="2880"/>
        </w:tabs>
        <w:spacing w:after="60"/>
        <w:jc w:val="both"/>
        <w:rPr>
          <w:u w:val="single"/>
          <w:lang w:val="sv-SE"/>
        </w:rPr>
      </w:pPr>
      <w:r w:rsidRPr="00052641">
        <w:rPr>
          <w:b/>
          <w:lang w:val="sv-SE"/>
        </w:rPr>
        <w:lastRenderedPageBreak/>
        <w:t xml:space="preserve">E. </w:t>
      </w:r>
      <w:r w:rsidRPr="00052641">
        <w:rPr>
          <w:b/>
          <w:lang w:val="sv-SE"/>
        </w:rPr>
        <w:tab/>
        <w:t>Alat dan Sumber Belajar</w:t>
      </w:r>
    </w:p>
    <w:p w:rsidR="000401E4" w:rsidRPr="00052641" w:rsidRDefault="000401E4" w:rsidP="000401E4">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0401E4" w:rsidRPr="00F32BD8" w:rsidRDefault="000401E4"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0401E4" w:rsidRDefault="000401E4"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Siswant</w:t>
      </w:r>
      <w:r>
        <w:rPr>
          <w:lang w:val="de-DE"/>
        </w:rPr>
        <w:t>o</w:t>
      </w:r>
    </w:p>
    <w:p w:rsidR="000401E4" w:rsidRDefault="000401E4"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Teknik </w:t>
      </w:r>
      <w:r w:rsidRPr="00052641">
        <w:rPr>
          <w:lang w:val="de-DE"/>
        </w:rPr>
        <w:tab/>
      </w:r>
      <w:r w:rsidRPr="00052641">
        <w:rPr>
          <w:lang w:val="de-DE"/>
        </w:rPr>
        <w:tab/>
      </w:r>
      <w:r w:rsidRPr="00052641">
        <w:rPr>
          <w:lang w:val="de-DE"/>
        </w:rPr>
        <w:tab/>
        <w:t xml:space="preserve">: </w:t>
      </w:r>
      <w:r w:rsidRPr="00052641">
        <w:rPr>
          <w:lang w:val="de-DE"/>
        </w:rPr>
        <w:tab/>
        <w:t>tugas individu.</w:t>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Bentuk Instrumen </w:t>
      </w:r>
      <w:r w:rsidRPr="00052641">
        <w:rPr>
          <w:lang w:val="de-DE"/>
        </w:rPr>
        <w:tab/>
        <w:t xml:space="preserve">: </w:t>
      </w:r>
      <w:r w:rsidRPr="00052641">
        <w:rPr>
          <w:lang w:val="de-DE"/>
        </w:rPr>
        <w:tab/>
        <w:t>uraian singkat.</w:t>
      </w:r>
    </w:p>
    <w:p w:rsidR="00DF511E" w:rsidRPr="00052641" w:rsidRDefault="00DF511E" w:rsidP="00DF511E">
      <w:pPr>
        <w:tabs>
          <w:tab w:val="left" w:pos="1080"/>
          <w:tab w:val="left" w:pos="1440"/>
          <w:tab w:val="left" w:pos="1800"/>
          <w:tab w:val="left" w:pos="1980"/>
          <w:tab w:val="left" w:pos="2340"/>
          <w:tab w:val="left" w:pos="2880"/>
        </w:tabs>
        <w:spacing w:after="60"/>
        <w:jc w:val="both"/>
        <w:rPr>
          <w:lang w:val="de-DE"/>
        </w:rPr>
      </w:pPr>
      <w:r w:rsidRPr="00052641">
        <w:rPr>
          <w:lang w:val="de-DE"/>
        </w:rPr>
        <w:t xml:space="preserve">Contoh Instrumen </w:t>
      </w:r>
      <w:r w:rsidRPr="00052641">
        <w:rPr>
          <w:lang w:val="de-DE"/>
        </w:rPr>
        <w:tab/>
        <w:t>:</w:t>
      </w:r>
      <w:r w:rsidRPr="00052641">
        <w:rPr>
          <w:lang w:val="de-DE"/>
        </w:rPr>
        <w:tab/>
      </w:r>
    </w:p>
    <w:p w:rsidR="00DF511E" w:rsidRPr="00052641" w:rsidRDefault="00DF511E" w:rsidP="00DF511E">
      <w:pPr>
        <w:spacing w:after="60"/>
        <w:ind w:left="540" w:right="-184" w:hanging="540"/>
        <w:jc w:val="both"/>
        <w:rPr>
          <w:lang w:val="de-DE"/>
        </w:rPr>
      </w:pPr>
      <w:r w:rsidRPr="00052641">
        <w:rPr>
          <w:lang w:val="de-DE"/>
        </w:rPr>
        <w:t xml:space="preserve">  </w:t>
      </w:r>
      <w:r w:rsidRPr="00052641">
        <w:rPr>
          <w:lang w:val="de-DE"/>
        </w:rPr>
        <w:tab/>
        <w:t>Buatlah masalah program linear dari kehidupan nyata di sekitarmu (pedagang kue, pakaian, rumah sakit, dll), kemudian tentukan model matematikanya.</w:t>
      </w:r>
    </w:p>
    <w:p w:rsidR="000401E4" w:rsidRDefault="00DF511E" w:rsidP="000401E4">
      <w:pPr>
        <w:ind w:left="5760" w:firstLine="720"/>
        <w:rPr>
          <w:lang w:val="fi-FI"/>
        </w:rPr>
      </w:pPr>
      <w:r w:rsidRPr="00052641">
        <w:rPr>
          <w:lang w:val="fi-FI"/>
        </w:rPr>
        <w:tab/>
        <w:t xml:space="preserve">         </w:t>
      </w:r>
      <w:r>
        <w:rPr>
          <w:lang w:val="fi-FI"/>
        </w:rPr>
        <w:tab/>
      </w:r>
      <w:r>
        <w:rPr>
          <w:lang w:val="fi-FI"/>
        </w:rPr>
        <w:tab/>
      </w:r>
    </w:p>
    <w:p w:rsidR="000401E4" w:rsidRDefault="000401E4" w:rsidP="000401E4">
      <w:pPr>
        <w:ind w:left="5760" w:firstLine="720"/>
        <w:rPr>
          <w:lang w:val="fi-FI"/>
        </w:rPr>
      </w:pPr>
    </w:p>
    <w:p w:rsidR="000401E4" w:rsidRDefault="000401E4" w:rsidP="000401E4">
      <w:pPr>
        <w:ind w:left="5760" w:firstLine="720"/>
        <w:rPr>
          <w:lang w:val="fi-FI"/>
        </w:rPr>
      </w:pPr>
    </w:p>
    <w:p w:rsidR="000401E4" w:rsidRDefault="000401E4" w:rsidP="000401E4">
      <w:pPr>
        <w:ind w:left="5760" w:firstLine="720"/>
        <w:rPr>
          <w:lang w:val="fi-FI"/>
        </w:rPr>
      </w:pPr>
    </w:p>
    <w:p w:rsidR="000401E4" w:rsidRDefault="000401E4" w:rsidP="000401E4">
      <w:pPr>
        <w:ind w:left="5760" w:firstLine="720"/>
        <w:rPr>
          <w:lang w:val="fi-FI"/>
        </w:rPr>
      </w:pPr>
    </w:p>
    <w:p w:rsidR="000401E4" w:rsidRPr="00F4198D" w:rsidRDefault="000401E4" w:rsidP="000401E4">
      <w:pPr>
        <w:ind w:left="6480" w:firstLine="720"/>
        <w:rPr>
          <w:lang w:val="fi-FI"/>
        </w:rPr>
      </w:pPr>
      <w:r>
        <w:rPr>
          <w:lang w:val="fi-FI"/>
        </w:rPr>
        <w:t>Pijoan, 9  Juli 2012</w:t>
      </w:r>
    </w:p>
    <w:p w:rsidR="000401E4" w:rsidRPr="00F4198D" w:rsidRDefault="000401E4" w:rsidP="000401E4">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0401E4" w:rsidRPr="00623C5F" w:rsidRDefault="000401E4" w:rsidP="000401E4">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0401E4" w:rsidRDefault="000401E4" w:rsidP="000401E4">
      <w:pPr>
        <w:rPr>
          <w:lang w:val="fi-FI"/>
        </w:rPr>
      </w:pPr>
    </w:p>
    <w:p w:rsidR="000401E4" w:rsidRDefault="000401E4" w:rsidP="000401E4">
      <w:pPr>
        <w:rPr>
          <w:lang w:val="fi-FI"/>
        </w:rPr>
      </w:pPr>
    </w:p>
    <w:p w:rsidR="000401E4" w:rsidRPr="00623C5F" w:rsidRDefault="000401E4" w:rsidP="000401E4">
      <w:pPr>
        <w:rPr>
          <w:lang w:val="fi-FI"/>
        </w:rPr>
      </w:pPr>
    </w:p>
    <w:p w:rsidR="000401E4" w:rsidRPr="00623C5F" w:rsidRDefault="000401E4" w:rsidP="000401E4">
      <w:pPr>
        <w:rPr>
          <w:lang w:val="fi-FI"/>
        </w:rPr>
      </w:pPr>
    </w:p>
    <w:p w:rsidR="000401E4" w:rsidRPr="00623C5F" w:rsidRDefault="000401E4" w:rsidP="000401E4">
      <w:pPr>
        <w:rPr>
          <w:lang w:val="fi-FI"/>
        </w:rPr>
      </w:pPr>
    </w:p>
    <w:p w:rsidR="000401E4" w:rsidRPr="00F4198D" w:rsidRDefault="000401E4" w:rsidP="000401E4">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0401E4" w:rsidRDefault="000401E4" w:rsidP="000401E4">
      <w:pPr>
        <w:ind w:left="2160"/>
        <w:rPr>
          <w:lang w:val="fi-FI"/>
        </w:rPr>
      </w:pPr>
      <w:r>
        <w:rPr>
          <w:lang w:val="fi-FI"/>
        </w:rPr>
        <w:t xml:space="preserve">NIP </w:t>
      </w:r>
      <w:r w:rsidRPr="0075369C">
        <w:rPr>
          <w:lang w:val="fi-FI"/>
        </w:rPr>
        <w:t>196411271990031005</w:t>
      </w:r>
      <w:r w:rsidRPr="00623C5F">
        <w:rPr>
          <w:lang w:val="fi-FI"/>
        </w:rPr>
        <w:t xml:space="preserve">                      </w:t>
      </w:r>
      <w:r>
        <w:rPr>
          <w:lang w:val="fi-FI"/>
        </w:rPr>
        <w:tab/>
      </w:r>
      <w:r>
        <w:rPr>
          <w:lang w:val="fi-FI"/>
        </w:rPr>
        <w:tab/>
        <w:t xml:space="preserve"> NIP 198503142010011016</w:t>
      </w:r>
    </w:p>
    <w:p w:rsidR="00DF511E" w:rsidRPr="00052641" w:rsidRDefault="00DF511E" w:rsidP="000401E4">
      <w:pPr>
        <w:tabs>
          <w:tab w:val="left" w:pos="540"/>
          <w:tab w:val="left" w:pos="1800"/>
          <w:tab w:val="left" w:pos="2160"/>
          <w:tab w:val="left" w:pos="2340"/>
          <w:tab w:val="left" w:pos="2880"/>
        </w:tabs>
        <w:spacing w:after="60"/>
        <w:jc w:val="both"/>
        <w:rPr>
          <w:lang w:val="sv-SE"/>
        </w:rPr>
      </w:pP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p>
    <w:p w:rsidR="000401E4" w:rsidRDefault="00DF511E" w:rsidP="000401E4">
      <w:pPr>
        <w:jc w:val="center"/>
        <w:rPr>
          <w:b/>
        </w:rPr>
      </w:pPr>
      <w:r>
        <w:rPr>
          <w:b/>
          <w:lang w:val="fi-FI"/>
        </w:rPr>
        <w:br w:type="page"/>
      </w:r>
    </w:p>
    <w:p w:rsidR="000401E4" w:rsidRPr="00C563E2" w:rsidRDefault="000401E4" w:rsidP="000401E4">
      <w:pPr>
        <w:jc w:val="center"/>
        <w:rPr>
          <w:sz w:val="32"/>
          <w:szCs w:val="32"/>
        </w:rPr>
      </w:pPr>
      <w:r>
        <w:rPr>
          <w:b/>
          <w:noProof/>
          <w:sz w:val="32"/>
          <w:szCs w:val="32"/>
        </w:rPr>
        <w:lastRenderedPageBreak/>
        <w:drawing>
          <wp:anchor distT="0" distB="0" distL="114300" distR="114300" simplePos="0" relativeHeight="251695104" behindDoc="1" locked="0" layoutInCell="1" allowOverlap="1">
            <wp:simplePos x="0" y="0"/>
            <wp:positionH relativeFrom="column">
              <wp:posOffset>5374640</wp:posOffset>
            </wp:positionH>
            <wp:positionV relativeFrom="paragraph">
              <wp:posOffset>-121285</wp:posOffset>
            </wp:positionV>
            <wp:extent cx="885825" cy="876300"/>
            <wp:effectExtent l="0" t="0" r="0" b="0"/>
            <wp:wrapNone/>
            <wp:docPr id="17"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Pr>
          <w:b/>
          <w:noProof/>
          <w:sz w:val="32"/>
          <w:szCs w:val="32"/>
        </w:rPr>
        <w:drawing>
          <wp:anchor distT="0" distB="0" distL="114300" distR="114300" simplePos="0" relativeHeight="25169612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Pr="00C563E2">
        <w:rPr>
          <w:b/>
          <w:sz w:val="32"/>
          <w:szCs w:val="32"/>
        </w:rPr>
        <w:t>DINAS PENDIDIKAN PROVINSI JAMBI</w:t>
      </w:r>
    </w:p>
    <w:p w:rsidR="000401E4" w:rsidRDefault="000401E4" w:rsidP="000401E4">
      <w:pPr>
        <w:contextualSpacing/>
        <w:jc w:val="center"/>
        <w:rPr>
          <w:b/>
        </w:rPr>
      </w:pPr>
      <w:r w:rsidRPr="002109F5">
        <w:rPr>
          <w:b/>
        </w:rPr>
        <w:t xml:space="preserve">SEKOLAH MENENGAH ATAS NEGERI TITIAN TERAS </w:t>
      </w:r>
    </w:p>
    <w:p w:rsidR="000401E4" w:rsidRPr="00DF511E" w:rsidRDefault="000401E4" w:rsidP="000401E4">
      <w:pPr>
        <w:contextualSpacing/>
        <w:jc w:val="center"/>
        <w:rPr>
          <w:b/>
          <w:sz w:val="32"/>
          <w:szCs w:val="32"/>
        </w:rPr>
      </w:pPr>
      <w:r w:rsidRPr="00DF511E">
        <w:rPr>
          <w:b/>
          <w:sz w:val="32"/>
          <w:szCs w:val="32"/>
        </w:rPr>
        <w:t>H. ABDURRAHMAN SAYOETI</w:t>
      </w:r>
    </w:p>
    <w:p w:rsidR="000401E4" w:rsidRPr="00F32BD8" w:rsidRDefault="000401E4" w:rsidP="000401E4">
      <w:pPr>
        <w:contextualSpacing/>
        <w:jc w:val="center"/>
        <w:rPr>
          <w:b/>
        </w:rPr>
      </w:pPr>
      <w:r>
        <w:rPr>
          <w:b/>
          <w:noProof/>
        </w:rPr>
        <w:pict>
          <v:shape id="_x0000_s1403" type="#_x0000_t32" style="position:absolute;left:0;text-align:left;margin-left:.95pt;margin-top:9.7pt;width:524.25pt;height:.05pt;z-index:251693056" o:connectortype="straight" strokecolor="black [3200]" strokeweight="2.25pt">
            <v:shadow color="#868686"/>
          </v:shape>
        </w:pict>
      </w:r>
    </w:p>
    <w:p w:rsidR="000401E4" w:rsidRPr="00F05178" w:rsidRDefault="000401E4" w:rsidP="000401E4">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0401E4" w:rsidRPr="00DF511E" w:rsidRDefault="000401E4" w:rsidP="000401E4">
      <w:pPr>
        <w:pStyle w:val="Header"/>
      </w:pPr>
      <w:r>
        <w:rPr>
          <w:noProof/>
        </w:rPr>
        <w:pict>
          <v:shape id="_x0000_s1404" type="#_x0000_t32" style="position:absolute;margin-left:.95pt;margin-top:-.3pt;width:524.25pt;height:0;z-index:251694080" o:connectortype="straight" strokeweight="1pt"/>
        </w:pict>
      </w:r>
    </w:p>
    <w:p w:rsidR="000401E4" w:rsidRPr="002360CE" w:rsidRDefault="000401E4" w:rsidP="000401E4">
      <w:pPr>
        <w:jc w:val="center"/>
        <w:rPr>
          <w:b/>
          <w:sz w:val="28"/>
          <w:szCs w:val="28"/>
          <w:lang w:val="fi-FI"/>
        </w:rPr>
      </w:pPr>
      <w:r w:rsidRPr="002360CE">
        <w:rPr>
          <w:b/>
          <w:sz w:val="28"/>
          <w:szCs w:val="28"/>
          <w:lang w:val="fi-FI"/>
        </w:rPr>
        <w:t>RENCANA PELAKSANAAN PEMBELAJARAN (RPP)</w:t>
      </w:r>
    </w:p>
    <w:p w:rsidR="000401E4" w:rsidRPr="00623C5F" w:rsidRDefault="000401E4" w:rsidP="000401E4">
      <w:pPr>
        <w:spacing w:line="480" w:lineRule="auto"/>
        <w:jc w:val="center"/>
        <w:rPr>
          <w:b/>
          <w:lang w:val="fi-FI"/>
        </w:rPr>
      </w:pPr>
      <w:r w:rsidRPr="00623C5F">
        <w:rPr>
          <w:b/>
          <w:lang w:val="fi-FI"/>
        </w:rPr>
        <w:t xml:space="preserve">(Nomor : </w:t>
      </w:r>
      <w:r>
        <w:rPr>
          <w:b/>
          <w:lang w:val="fi-FI"/>
        </w:rPr>
        <w:t>06)</w:t>
      </w:r>
    </w:p>
    <w:p w:rsidR="000401E4" w:rsidRDefault="000401E4" w:rsidP="000401E4">
      <w:pPr>
        <w:tabs>
          <w:tab w:val="left" w:pos="360"/>
          <w:tab w:val="left" w:pos="720"/>
          <w:tab w:val="left" w:pos="1080"/>
          <w:tab w:val="left" w:pos="3060"/>
        </w:tabs>
      </w:pPr>
    </w:p>
    <w:p w:rsidR="000401E4" w:rsidRPr="00567CF8" w:rsidRDefault="000401E4" w:rsidP="000401E4">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0401E4" w:rsidRPr="00567CF8" w:rsidRDefault="000401E4" w:rsidP="000401E4">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0401E4" w:rsidRPr="00567CF8" w:rsidRDefault="000401E4" w:rsidP="000401E4">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0401E4" w:rsidRPr="00567CF8" w:rsidRDefault="000401E4" w:rsidP="000401E4">
      <w:pPr>
        <w:tabs>
          <w:tab w:val="left" w:pos="3600"/>
        </w:tabs>
        <w:spacing w:line="276" w:lineRule="auto"/>
        <w:ind w:left="900"/>
        <w:jc w:val="both"/>
        <w:rPr>
          <w:lang w:val="es-ES"/>
        </w:rPr>
      </w:pPr>
      <w:r>
        <w:rPr>
          <w:lang w:val="es-ES"/>
        </w:rPr>
        <w:t>Semester</w:t>
      </w:r>
      <w:r>
        <w:rPr>
          <w:lang w:val="es-ES"/>
        </w:rPr>
        <w:tab/>
        <w:t>: Ganjil</w:t>
      </w:r>
    </w:p>
    <w:p w:rsidR="000401E4" w:rsidRPr="00567CF8" w:rsidRDefault="000401E4" w:rsidP="000401E4">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0401E4" w:rsidRPr="00567CF8" w:rsidRDefault="000401E4" w:rsidP="000401E4">
      <w:pPr>
        <w:tabs>
          <w:tab w:val="left" w:pos="3612"/>
        </w:tabs>
        <w:spacing w:line="276" w:lineRule="auto"/>
        <w:ind w:left="900"/>
        <w:jc w:val="both"/>
        <w:rPr>
          <w:lang w:val="es-ES"/>
        </w:rPr>
      </w:pPr>
      <w:r w:rsidRPr="00567CF8">
        <w:rPr>
          <w:lang w:val="es-ES"/>
        </w:rPr>
        <w:t>Alokasi Waktu</w:t>
      </w:r>
      <w:r w:rsidRPr="00567CF8">
        <w:rPr>
          <w:lang w:val="es-ES"/>
        </w:rPr>
        <w:tab/>
        <w:t xml:space="preserve">: </w:t>
      </w:r>
      <w:r>
        <w:rPr>
          <w:lang w:val="es-ES"/>
        </w:rPr>
        <w:t>6</w:t>
      </w:r>
      <w:r w:rsidRPr="00567CF8">
        <w:rPr>
          <w:position w:val="-4"/>
        </w:rPr>
        <w:object w:dxaOrig="180" w:dyaOrig="200">
          <v:shape id="_x0000_i1086" type="#_x0000_t75" style="width:9pt;height:9.75pt" o:ole="">
            <v:imagedata r:id="rId10" o:title=""/>
          </v:shape>
          <o:OLEObject Type="Embed" ProgID="Equation.3" ShapeID="_x0000_i1086" DrawAspect="Content" ObjectID="_1403423702" r:id="rId56"/>
        </w:object>
      </w:r>
      <w:r>
        <w:rPr>
          <w:lang w:val="es-ES"/>
        </w:rPr>
        <w:t>45 Menit (3</w:t>
      </w:r>
      <w:r w:rsidRPr="00567CF8">
        <w:rPr>
          <w:lang w:val="es-ES"/>
        </w:rPr>
        <w:t xml:space="preserve"> kali pertemuan)</w:t>
      </w:r>
    </w:p>
    <w:p w:rsidR="00DF511E" w:rsidRPr="00052641" w:rsidRDefault="00DF511E" w:rsidP="000401E4">
      <w:pPr>
        <w:tabs>
          <w:tab w:val="left" w:pos="540"/>
          <w:tab w:val="left" w:pos="1800"/>
          <w:tab w:val="left" w:pos="2160"/>
          <w:tab w:val="left" w:pos="2340"/>
          <w:tab w:val="left" w:pos="2880"/>
        </w:tabs>
        <w:spacing w:after="60"/>
        <w:jc w:val="center"/>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2. </w:t>
      </w:r>
      <w:r w:rsidRPr="00052641">
        <w:rPr>
          <w:lang w:val="sv-SE"/>
        </w:rPr>
        <w:tab/>
        <w:t>Menyelesaikan masalah program linear.</w:t>
      </w: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p>
    <w:p w:rsidR="00DF511E" w:rsidRPr="00052641" w:rsidRDefault="00DF511E" w:rsidP="00DF511E">
      <w:pPr>
        <w:tabs>
          <w:tab w:val="left" w:pos="3060"/>
          <w:tab w:val="left" w:pos="3240"/>
          <w:tab w:val="left" w:pos="3780"/>
        </w:tabs>
        <w:spacing w:after="60"/>
        <w:ind w:left="3780" w:right="-92" w:hanging="3780"/>
        <w:jc w:val="both"/>
        <w:rPr>
          <w:lang w:val="sv-SE"/>
        </w:rPr>
      </w:pPr>
      <w:r w:rsidRPr="00052641">
        <w:rPr>
          <w:b/>
          <w:lang w:val="sv-SE"/>
        </w:rPr>
        <w:t>Kompetensi Dasar</w:t>
      </w:r>
      <w:r w:rsidRPr="00052641">
        <w:rPr>
          <w:b/>
          <w:lang w:val="sv-SE"/>
        </w:rPr>
        <w:tab/>
      </w:r>
      <w:r w:rsidRPr="00052641">
        <w:rPr>
          <w:lang w:val="sv-SE"/>
        </w:rPr>
        <w:t>:</w:t>
      </w:r>
      <w:r w:rsidRPr="00052641">
        <w:rPr>
          <w:lang w:val="sv-SE"/>
        </w:rPr>
        <w:tab/>
        <w:t>2.3.</w:t>
      </w:r>
      <w:r w:rsidRPr="00052641">
        <w:rPr>
          <w:lang w:val="sv-SE"/>
        </w:rPr>
        <w:tab/>
        <w:t>Menyelesaikan model matematika dari masalah program linear dan penafsirannya.</w:t>
      </w:r>
    </w:p>
    <w:p w:rsidR="00DF511E" w:rsidRPr="00052641" w:rsidRDefault="00DF511E" w:rsidP="00DF511E">
      <w:pPr>
        <w:tabs>
          <w:tab w:val="left" w:pos="3060"/>
          <w:tab w:val="left" w:pos="3240"/>
          <w:tab w:val="left" w:pos="3780"/>
        </w:tabs>
        <w:spacing w:after="60"/>
        <w:ind w:left="3780" w:right="-92" w:hanging="3780"/>
        <w:jc w:val="both"/>
        <w:rPr>
          <w:lang w:val="sv-SE"/>
        </w:rPr>
      </w:pPr>
    </w:p>
    <w:p w:rsidR="00DF511E" w:rsidRDefault="00DF511E" w:rsidP="00DF511E">
      <w:pPr>
        <w:tabs>
          <w:tab w:val="left" w:pos="3060"/>
          <w:tab w:val="left" w:pos="3240"/>
          <w:tab w:val="left" w:pos="3780"/>
        </w:tabs>
        <w:spacing w:after="60"/>
        <w:ind w:left="3780" w:hanging="3780"/>
        <w:jc w:val="both"/>
        <w:rPr>
          <w:lang w:val="sv-SE"/>
        </w:rPr>
      </w:pPr>
      <w:r w:rsidRPr="00052641">
        <w:rPr>
          <w:b/>
          <w:lang w:val="sv-SE"/>
        </w:rPr>
        <w:t>Indikator</w:t>
      </w:r>
      <w:r w:rsidRPr="00052641">
        <w:rPr>
          <w:lang w:val="sv-SE"/>
        </w:rPr>
        <w:tab/>
        <w:t>:</w:t>
      </w:r>
      <w:r w:rsidRPr="00052641">
        <w:rPr>
          <w:lang w:val="sv-SE"/>
        </w:rPr>
        <w:tab/>
        <w:t>1.</w:t>
      </w:r>
      <w:r w:rsidRPr="00052641">
        <w:rPr>
          <w:lang w:val="sv-SE"/>
        </w:rPr>
        <w:tab/>
        <w:t>Menentukan nilai optimum dari fungsi objektif</w:t>
      </w:r>
      <w:r>
        <w:rPr>
          <w:lang w:val="sv-SE"/>
        </w:rPr>
        <w:t>.</w:t>
      </w:r>
      <w:r w:rsidRPr="00052641">
        <w:rPr>
          <w:lang w:val="sv-SE"/>
        </w:rPr>
        <w:tab/>
      </w:r>
    </w:p>
    <w:p w:rsidR="00DF511E" w:rsidRPr="00052641" w:rsidRDefault="00DF511E" w:rsidP="00DF511E">
      <w:pPr>
        <w:tabs>
          <w:tab w:val="left" w:pos="3060"/>
          <w:tab w:val="left" w:pos="3240"/>
          <w:tab w:val="left" w:pos="3780"/>
        </w:tabs>
        <w:spacing w:after="60"/>
        <w:ind w:left="3780" w:hanging="540"/>
        <w:jc w:val="both"/>
        <w:rPr>
          <w:lang w:val="sv-SE"/>
        </w:rPr>
      </w:pPr>
      <w:r w:rsidRPr="00052641">
        <w:rPr>
          <w:lang w:val="sv-SE"/>
        </w:rPr>
        <w:t>2.</w:t>
      </w:r>
      <w:r w:rsidRPr="00052641">
        <w:rPr>
          <w:lang w:val="sv-SE"/>
        </w:rPr>
        <w:tab/>
        <w:t xml:space="preserve">Menafsirkan </w:t>
      </w:r>
      <w:r w:rsidRPr="00DA1DD0">
        <w:rPr>
          <w:lang w:val="sv-SE"/>
        </w:rPr>
        <w:t>solusi dari masalah program linier</w:t>
      </w:r>
      <w:r>
        <w:rPr>
          <w:lang w:val="sv-SE"/>
        </w:rPr>
        <w:t>.</w:t>
      </w:r>
    </w:p>
    <w:p w:rsidR="00DF511E" w:rsidRPr="00052641" w:rsidRDefault="00DF511E" w:rsidP="00DF511E">
      <w:pPr>
        <w:tabs>
          <w:tab w:val="left" w:pos="3060"/>
          <w:tab w:val="left" w:pos="3240"/>
          <w:tab w:val="left" w:pos="3780"/>
        </w:tabs>
        <w:spacing w:after="60"/>
        <w:ind w:left="3780" w:hanging="378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A. </w:t>
      </w:r>
      <w:r w:rsidRPr="00052641">
        <w:rPr>
          <w:b/>
          <w:lang w:val="fr-FR"/>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a.</w:t>
      </w:r>
      <w:r w:rsidRPr="00052641">
        <w:rPr>
          <w:lang w:val="fr-FR"/>
        </w:rPr>
        <w:tab/>
        <w:t>Peserta didik dapat menentukan nilai optimum dari fungsi objektif sebagai penyelesaian dari program linear.</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fr-FR"/>
        </w:rPr>
      </w:pPr>
      <w:r w:rsidRPr="00052641">
        <w:rPr>
          <w:lang w:val="fr-FR"/>
        </w:rPr>
        <w:tab/>
        <w:t>b.</w:t>
      </w:r>
      <w:r w:rsidRPr="00052641">
        <w:rPr>
          <w:lang w:val="fr-FR"/>
        </w:rPr>
        <w:tab/>
        <w:t>Peserta didik dapat menafsirkan nilai optimum yang diperoleh sebagai penyelesaian masalah program linear.</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900"/>
          <w:tab w:val="left" w:pos="1800"/>
          <w:tab w:val="left" w:pos="2160"/>
          <w:tab w:val="left" w:pos="2340"/>
          <w:tab w:val="left" w:pos="2880"/>
        </w:tabs>
        <w:spacing w:after="60"/>
        <w:jc w:val="both"/>
        <w:rPr>
          <w:b/>
          <w:lang w:val="fr-FR"/>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B.</w:t>
      </w:r>
      <w:r w:rsidRPr="00052641">
        <w:rPr>
          <w:b/>
          <w:lang w:val="sv-SE"/>
        </w:rPr>
        <w:tab/>
        <w:t>Materi Ajar</w:t>
      </w:r>
      <w:r w:rsidRPr="00052641">
        <w:rPr>
          <w:b/>
          <w:lang w:val="sv-SE"/>
        </w:rPr>
        <w:tab/>
      </w:r>
    </w:p>
    <w:p w:rsidR="00DF511E" w:rsidRPr="00052641" w:rsidRDefault="00DF511E" w:rsidP="00DF511E">
      <w:pPr>
        <w:tabs>
          <w:tab w:val="left" w:pos="540"/>
        </w:tabs>
        <w:spacing w:after="60"/>
        <w:ind w:left="236" w:hanging="236"/>
        <w:rPr>
          <w:lang w:val="sv-SE"/>
        </w:rPr>
      </w:pPr>
      <w:r w:rsidRPr="00052641">
        <w:rPr>
          <w:lang w:val="sv-SE"/>
        </w:rPr>
        <w:tab/>
      </w:r>
      <w:r w:rsidRPr="00052641">
        <w:rPr>
          <w:lang w:val="sv-SE"/>
        </w:rPr>
        <w:tab/>
        <w:t>Nilai optimum fungsi objektif.</w:t>
      </w:r>
    </w:p>
    <w:p w:rsidR="00DF511E" w:rsidRPr="00052641" w:rsidRDefault="00DF511E" w:rsidP="00DF511E">
      <w:pPr>
        <w:tabs>
          <w:tab w:val="left" w:pos="540"/>
          <w:tab w:val="left" w:pos="900"/>
        </w:tabs>
        <w:spacing w:after="60"/>
        <w:ind w:left="180"/>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 xml:space="preserve">C. </w:t>
      </w:r>
      <w:r w:rsidRPr="00052641">
        <w:rPr>
          <w:b/>
          <w:lang w:val="sv-SE"/>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lang w:val="sv-SE"/>
        </w:rPr>
        <w:tab/>
        <w:t>Ceramah, tanya jawab, diskusi kelompok.</w:t>
      </w:r>
    </w:p>
    <w:p w:rsidR="00DF511E" w:rsidRDefault="00DF511E" w:rsidP="00DF511E">
      <w:pPr>
        <w:tabs>
          <w:tab w:val="left" w:pos="540"/>
          <w:tab w:val="left" w:pos="1080"/>
          <w:tab w:val="left" w:pos="3600"/>
          <w:tab w:val="left" w:pos="3960"/>
        </w:tabs>
        <w:spacing w:before="20" w:after="20"/>
        <w:ind w:left="540"/>
        <w:rPr>
          <w:b/>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Menentukan nilai optimum dari fungsi objektif sebagai penyelesaian   dari program linear.</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Menafsirkan nilai optimum yang diperoleh sebagi penyelesaian masalah program linear.</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sv-SE"/>
              </w:rPr>
              <w:t>Menyelesaikan model matematika dari masalah program linear dan penafsirannya.</w:t>
            </w:r>
          </w:p>
        </w:tc>
      </w:tr>
    </w:tbl>
    <w:p w:rsidR="00DF511E" w:rsidRDefault="00DF511E" w:rsidP="00DF511E">
      <w:pPr>
        <w:tabs>
          <w:tab w:val="left" w:pos="540"/>
          <w:tab w:val="left" w:pos="900"/>
          <w:tab w:val="left" w:pos="1800"/>
          <w:tab w:val="left" w:pos="2160"/>
          <w:tab w:val="left" w:pos="2340"/>
          <w:tab w:val="left" w:pos="2880"/>
        </w:tabs>
        <w:spacing w:after="60"/>
        <w:jc w:val="both"/>
        <w:rPr>
          <w:b/>
          <w:lang w:val="de-DE"/>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de-DE"/>
        </w:rPr>
      </w:pPr>
      <w:r w:rsidRPr="00052641">
        <w:rPr>
          <w:b/>
          <w:lang w:val="de-DE"/>
        </w:rPr>
        <w:t>D.</w:t>
      </w:r>
      <w:r w:rsidRPr="00052641">
        <w:rPr>
          <w:b/>
          <w:lang w:val="de-DE"/>
        </w:rPr>
        <w:tab/>
        <w:t>Langkah-langkah Kegiatan</w:t>
      </w:r>
    </w:p>
    <w:p w:rsidR="00DF511E" w:rsidRPr="00052641" w:rsidRDefault="00DF511E" w:rsidP="00E30AB4">
      <w:pPr>
        <w:numPr>
          <w:ilvl w:val="0"/>
          <w:numId w:val="2"/>
        </w:numPr>
        <w:tabs>
          <w:tab w:val="clear" w:pos="720"/>
          <w:tab w:val="left" w:pos="360"/>
          <w:tab w:val="left" w:pos="540"/>
          <w:tab w:val="num" w:pos="1260"/>
          <w:tab w:val="left" w:pos="1800"/>
          <w:tab w:val="left" w:pos="2160"/>
          <w:tab w:val="left" w:pos="2340"/>
          <w:tab w:val="left" w:pos="2880"/>
        </w:tabs>
        <w:suppressAutoHyphens/>
        <w:spacing w:after="60"/>
        <w:ind w:left="360"/>
        <w:jc w:val="both"/>
        <w:rPr>
          <w:lang w:val="de-DE"/>
        </w:rPr>
      </w:pPr>
      <w:r w:rsidRPr="00052641">
        <w:rPr>
          <w:b/>
          <w:lang w:val="de-DE"/>
        </w:rPr>
        <w:t xml:space="preserve">   Pertemuan Pertama dan Kedua</w:t>
      </w:r>
    </w:p>
    <w:p w:rsidR="00DF511E" w:rsidRPr="00583C1C"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583C1C">
        <w:rPr>
          <w:b/>
          <w:lang w:val="de-DE"/>
        </w:rPr>
        <w:t>Pendahuluan</w:t>
      </w:r>
    </w:p>
    <w:p w:rsidR="00DF511E" w:rsidRPr="00052641" w:rsidRDefault="00DF511E" w:rsidP="00DF511E">
      <w:pPr>
        <w:tabs>
          <w:tab w:val="left" w:pos="540"/>
          <w:tab w:val="left" w:pos="2160"/>
          <w:tab w:val="left" w:pos="2340"/>
          <w:tab w:val="left" w:pos="2880"/>
        </w:tabs>
        <w:spacing w:after="60"/>
        <w:ind w:left="2340" w:hanging="2340"/>
        <w:jc w:val="both"/>
        <w:rPr>
          <w:lang w:val="de-DE"/>
        </w:rPr>
      </w:pPr>
      <w:r w:rsidRPr="00052641">
        <w:rPr>
          <w:lang w:val="de-DE"/>
        </w:rPr>
        <w:tab/>
        <w:t>Apersepsi</w:t>
      </w:r>
      <w:r w:rsidRPr="00052641">
        <w:rPr>
          <w:lang w:val="de-DE"/>
        </w:rPr>
        <w:tab/>
        <w:t>:</w:t>
      </w:r>
      <w:r w:rsidRPr="00052641">
        <w:rPr>
          <w:lang w:val="de-DE"/>
        </w:rPr>
        <w:tab/>
        <w:t>Mengingat kembali mengenai program linear dan model matematika yang terdiri dari fungsi objektif dan kendala-kendala.</w:t>
      </w:r>
    </w:p>
    <w:p w:rsidR="00DF511E" w:rsidRPr="00052641" w:rsidRDefault="00DF511E" w:rsidP="00DF511E">
      <w:pPr>
        <w:tabs>
          <w:tab w:val="left" w:pos="540"/>
          <w:tab w:val="left" w:pos="2160"/>
          <w:tab w:val="left" w:pos="2340"/>
          <w:tab w:val="left" w:pos="2880"/>
        </w:tabs>
        <w:spacing w:after="60"/>
        <w:ind w:left="2340" w:hanging="2160"/>
        <w:jc w:val="both"/>
        <w:rPr>
          <w:lang w:val="de-DE"/>
        </w:rPr>
      </w:pPr>
      <w:r w:rsidRPr="00052641">
        <w:rPr>
          <w:lang w:val="de-DE"/>
        </w:rPr>
        <w:tab/>
        <w:t>Motivasi</w:t>
      </w:r>
      <w:r w:rsidRPr="00052641">
        <w:rPr>
          <w:lang w:val="de-DE"/>
        </w:rPr>
        <w:tab/>
        <w:t>:</w:t>
      </w:r>
      <w:r w:rsidRPr="00052641">
        <w:rPr>
          <w:lang w:val="de-DE"/>
        </w:rPr>
        <w:tab/>
        <w:t>Apabila materi ini dikuasai dengan baik, maka peserta didik diharapkan dapat menentukan nilai optimum dari fungsi objektif sebagai penyelesaian program linear dan menafsirkannya.</w:t>
      </w:r>
    </w:p>
    <w:p w:rsidR="00DF511E" w:rsidRPr="00583C1C" w:rsidRDefault="00DF511E" w:rsidP="00DF511E">
      <w:pPr>
        <w:tabs>
          <w:tab w:val="left" w:pos="540"/>
          <w:tab w:val="left" w:pos="1800"/>
          <w:tab w:val="left" w:pos="2160"/>
          <w:tab w:val="left" w:pos="2340"/>
          <w:tab w:val="left" w:pos="2880"/>
        </w:tabs>
        <w:spacing w:after="60"/>
        <w:jc w:val="both"/>
        <w:rPr>
          <w:b/>
          <w:lang w:val="de-DE"/>
        </w:rPr>
      </w:pPr>
      <w:r w:rsidRPr="00583C1C">
        <w:rPr>
          <w:b/>
          <w:lang w:val="de-D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900"/>
          <w:tab w:val="left" w:pos="1800"/>
          <w:tab w:val="left" w:pos="2160"/>
          <w:tab w:val="left" w:pos="2340"/>
          <w:tab w:val="left" w:pos="2880"/>
        </w:tabs>
        <w:spacing w:after="60"/>
        <w:ind w:left="900" w:hanging="360"/>
        <w:jc w:val="both"/>
        <w:rPr>
          <w:lang w:val="de-DE"/>
        </w:rPr>
      </w:pPr>
      <w:r w:rsidRPr="00052641">
        <w:rPr>
          <w:lang w:val="de-DE"/>
        </w:rPr>
        <w:t>a.</w:t>
      </w:r>
      <w:r w:rsidRPr="00052641">
        <w:rPr>
          <w:lang w:val="de-DE"/>
        </w:rPr>
        <w:tab/>
        <w:t xml:space="preserve">Peserta didik diberikan stimulus berupa pemberian materi secara garis besar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cara menentukan nilai optimum dari fungsi objektif sebagai penyelesaian program linear dan menafsirkannya (Bahan: buku paket, yaitu buku Matematika SMA dan MA ESIS Kelas XII Semester Ganjil Jilid 3A, karangan Sri Kurnianingsih, dkk, hal. 95-103 mengenai penentuan nilai optimum fungsi objektif).  </w:t>
      </w:r>
      <w:r w:rsidRPr="00DB500A">
        <w:rPr>
          <w:b/>
          <w:i/>
          <w:iCs/>
        </w:rPr>
        <w:t>(nilai yang ditanamkan: Rasa ingin tahu, Mandiri, Kreatif, Kerja keras</w:t>
      </w:r>
      <w:r w:rsidRPr="00052641">
        <w:rPr>
          <w:i/>
          <w:iCs/>
        </w:rPr>
        <w:t>. Demokratis.</w:t>
      </w:r>
      <w:r w:rsidRPr="00DB500A">
        <w:rPr>
          <w:b/>
          <w:i/>
          <w:iCs/>
        </w:rPr>
        <w:t>);</w:t>
      </w:r>
      <w:r w:rsidRPr="00052641">
        <w:rPr>
          <w:lang w:val="de-DE"/>
        </w:rPr>
        <w:t xml:space="preserve">       </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900"/>
          <w:tab w:val="left" w:pos="1800"/>
          <w:tab w:val="left" w:pos="2160"/>
          <w:tab w:val="left" w:pos="2340"/>
          <w:tab w:val="left" w:pos="2880"/>
        </w:tabs>
        <w:spacing w:after="60"/>
        <w:ind w:left="900" w:hanging="360"/>
        <w:jc w:val="both"/>
        <w:rPr>
          <w:lang w:val="de-DE"/>
        </w:rPr>
      </w:pPr>
      <w:r w:rsidRPr="00052641">
        <w:rPr>
          <w:lang w:val="de-DE"/>
        </w:rPr>
        <w:t>b.</w:t>
      </w:r>
      <w:r w:rsidRPr="00052641">
        <w:rPr>
          <w:lang w:val="de-DE"/>
        </w:rPr>
        <w:tab/>
        <w:t>Peserta didik dikondisikan dalam beberapa kelompok diskusi dengan masing - masing kelompok terdiri dari 3-5 orang.</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900"/>
          <w:tab w:val="left" w:pos="1800"/>
          <w:tab w:val="left" w:pos="2160"/>
          <w:tab w:val="left" w:pos="2340"/>
          <w:tab w:val="left" w:pos="2880"/>
        </w:tabs>
        <w:spacing w:after="60"/>
        <w:ind w:left="900" w:hanging="360"/>
        <w:jc w:val="both"/>
        <w:rPr>
          <w:lang w:val="sv-SE"/>
        </w:rPr>
      </w:pPr>
      <w:r w:rsidRPr="00052641">
        <w:rPr>
          <w:lang w:val="sv-SE"/>
        </w:rPr>
        <w:t>c.</w:t>
      </w:r>
      <w:r w:rsidRPr="00052641">
        <w:rPr>
          <w:lang w:val="sv-SE"/>
        </w:rPr>
        <w:tab/>
        <w:t>Dalam kelompok, masing - masing peserta didik berdiskusi mengenai:</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1440" w:hanging="540"/>
        <w:jc w:val="both"/>
        <w:rPr>
          <w:lang w:val="sv-SE"/>
        </w:rPr>
      </w:pPr>
      <w:r w:rsidRPr="00052641">
        <w:rPr>
          <w:lang w:val="sv-SE"/>
        </w:rPr>
        <w:t>1.</w:t>
      </w:r>
      <w:r w:rsidRPr="00052641">
        <w:rPr>
          <w:lang w:val="sv-SE"/>
        </w:rPr>
        <w:tab/>
        <w:t>Langkah-langkah untuk menentukan nilai optimum fungsi objektif sebagai penyelesaian program linear.</w:t>
      </w:r>
    </w:p>
    <w:p w:rsidR="00DF511E" w:rsidRPr="00052641" w:rsidRDefault="00DF511E" w:rsidP="00DF511E">
      <w:pPr>
        <w:spacing w:after="60"/>
        <w:ind w:left="1440" w:hanging="540"/>
        <w:jc w:val="both"/>
        <w:rPr>
          <w:lang w:val="sv-SE"/>
        </w:rPr>
      </w:pPr>
      <w:r w:rsidRPr="00052641">
        <w:rPr>
          <w:lang w:val="sv-SE"/>
        </w:rPr>
        <w:t>2.</w:t>
      </w:r>
      <w:r w:rsidRPr="00052641">
        <w:rPr>
          <w:lang w:val="sv-SE"/>
        </w:rPr>
        <w:tab/>
        <w:t>Penggambaran daerah yang memenuhi sistem pertidaksamaan linear pada model matematika (daerah layak).</w:t>
      </w:r>
    </w:p>
    <w:p w:rsidR="00DF511E" w:rsidRPr="00052641" w:rsidRDefault="00DF511E" w:rsidP="00DF511E">
      <w:pPr>
        <w:spacing w:after="60"/>
        <w:ind w:left="1440" w:hanging="540"/>
        <w:jc w:val="both"/>
        <w:rPr>
          <w:lang w:val="sv-SE"/>
        </w:rPr>
      </w:pPr>
      <w:r w:rsidRPr="00052641">
        <w:rPr>
          <w:lang w:val="sv-SE"/>
        </w:rPr>
        <w:t>3.</w:t>
      </w:r>
      <w:r w:rsidRPr="00052641">
        <w:rPr>
          <w:lang w:val="sv-SE"/>
        </w:rPr>
        <w:tab/>
        <w:t>Penentuan penyelesaian optimum sistem pertidaksamaan linear dengan mengunakan metode uji titik pojok dari daerah layak atau menggunakan metode garis selidik.</w:t>
      </w:r>
    </w:p>
    <w:p w:rsidR="00DF511E" w:rsidRPr="00052641" w:rsidRDefault="00DF511E" w:rsidP="00DF511E">
      <w:pPr>
        <w:spacing w:after="60"/>
        <w:ind w:left="1440" w:hanging="540"/>
        <w:jc w:val="both"/>
        <w:rPr>
          <w:lang w:val="sv-SE"/>
        </w:rPr>
      </w:pPr>
      <w:r w:rsidRPr="00052641">
        <w:rPr>
          <w:lang w:val="sv-SE"/>
        </w:rPr>
        <w:t>4.</w:t>
      </w:r>
      <w:r w:rsidRPr="00052641">
        <w:rPr>
          <w:lang w:val="sv-SE"/>
        </w:rPr>
        <w:tab/>
        <w:t>Penafsiran penyelesaian dari masalah program linear.</w:t>
      </w:r>
    </w:p>
    <w:p w:rsidR="00DF511E" w:rsidRPr="00052641" w:rsidRDefault="00DF511E" w:rsidP="00DF511E">
      <w:pPr>
        <w:tabs>
          <w:tab w:val="left" w:pos="900"/>
          <w:tab w:val="left" w:pos="1800"/>
          <w:tab w:val="left" w:pos="2160"/>
          <w:tab w:val="left" w:pos="2340"/>
          <w:tab w:val="left" w:pos="2880"/>
        </w:tabs>
        <w:spacing w:after="60"/>
        <w:ind w:left="900" w:hanging="360"/>
        <w:jc w:val="both"/>
        <w:rPr>
          <w:lang w:val="sv-SE"/>
        </w:rPr>
      </w:pPr>
      <w:r w:rsidRPr="00052641">
        <w:rPr>
          <w:lang w:val="sv-SE"/>
        </w:rPr>
        <w:t xml:space="preserve">d. </w:t>
      </w:r>
      <w:r w:rsidRPr="00052641">
        <w:rPr>
          <w:lang w:val="sv-SE"/>
        </w:rPr>
        <w:tab/>
        <w:t>Masing-masing kelompok diminta menyampaikan hasil diskusinya, sedangkan kelompok yang lain menanggapi.</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260"/>
        </w:tabs>
        <w:spacing w:after="60"/>
        <w:ind w:left="900" w:hanging="900"/>
        <w:jc w:val="both"/>
        <w:rPr>
          <w:lang w:val="sv-SE"/>
        </w:rPr>
      </w:pPr>
      <w:r w:rsidRPr="00052641">
        <w:rPr>
          <w:lang w:val="sv-SE"/>
        </w:rPr>
        <w:tab/>
        <w:t>e.</w:t>
      </w:r>
      <w:r w:rsidRPr="00052641">
        <w:rPr>
          <w:lang w:val="sv-SE"/>
        </w:rPr>
        <w:tab/>
        <w:t>Peserta didik mengkomunikasikan secara lisan atau mempresentasikan cara menentukan nilai optimum dari fungsi objektif sebagai penyelesaian program linear dan menafsirkannya.</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r w:rsidRPr="00052641">
        <w:rPr>
          <w:lang w:val="sv-SE"/>
        </w:rPr>
        <w:tab/>
      </w:r>
    </w:p>
    <w:p w:rsidR="00DF511E" w:rsidRPr="00052641" w:rsidRDefault="00DF511E" w:rsidP="00DF511E">
      <w:pPr>
        <w:tabs>
          <w:tab w:val="left" w:pos="540"/>
          <w:tab w:val="left" w:pos="900"/>
          <w:tab w:val="left" w:pos="1260"/>
        </w:tabs>
        <w:spacing w:after="60"/>
        <w:ind w:left="900" w:hanging="900"/>
        <w:jc w:val="both"/>
        <w:rPr>
          <w:lang w:val="sv-SE"/>
        </w:rPr>
      </w:pPr>
      <w:r w:rsidRPr="00052641">
        <w:rPr>
          <w:lang w:val="sv-SE"/>
        </w:rPr>
        <w:tab/>
        <w:t>f.</w:t>
      </w:r>
      <w:r w:rsidRPr="00052641">
        <w:rPr>
          <w:lang w:val="sv-SE"/>
        </w:rPr>
        <w:tab/>
        <w:t>Peserta didik dan guru secara bersama-sama membahas contoh dalam buku paket pada hal. 96-99 mengenai pembuatan model matematika dari masalah program linear dan penentuan nilai optimum dari fungsi objektif sebagai penyelesaian program linear dan penafsirannya.</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g.</w:t>
      </w:r>
      <w:r w:rsidRPr="00052641">
        <w:rPr>
          <w:lang w:val="sv-SE"/>
        </w:rPr>
        <w:tab/>
        <w:t>Peserta didik mengerjakan beberapa soal mengenai penentuan nilai optimum dari fungsi objektif sebagai penyelesaian program linear dan penafsirannya dari “Aktivitas Kelas“ dalam buku paket hal. 99-100 sebagai tugas kelompok.</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h.</w:t>
      </w:r>
      <w:r w:rsidRPr="00052641">
        <w:rPr>
          <w:lang w:val="sv-SE"/>
        </w:rPr>
        <w:tab/>
        <w:t>Peserta didik dan guru secara bersama-sama membahas jawaban soal-soal dari “Aktivitas Kelas” dalam buku paket pada hal. 99-100.</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900"/>
          <w:tab w:val="left" w:pos="1800"/>
          <w:tab w:val="left" w:pos="2160"/>
          <w:tab w:val="left" w:pos="2340"/>
          <w:tab w:val="left" w:pos="2880"/>
        </w:tabs>
        <w:spacing w:after="60"/>
        <w:ind w:left="900" w:hanging="360"/>
        <w:jc w:val="both"/>
        <w:rPr>
          <w:lang w:val="sv-SE"/>
        </w:rPr>
      </w:pPr>
      <w:r w:rsidRPr="00052641">
        <w:rPr>
          <w:lang w:val="sv-SE"/>
        </w:rPr>
        <w:lastRenderedPageBreak/>
        <w:t>i.</w:t>
      </w:r>
      <w:r w:rsidRPr="00052641">
        <w:rPr>
          <w:lang w:val="sv-SE"/>
        </w:rPr>
        <w:tab/>
        <w:t>Setiap kelompok mengerjakan beberapa soal latihan dalam buku paket pada hal. 100-103 sebagai tugas kelompok.</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 xml:space="preserve">j. </w:t>
      </w:r>
      <w:r w:rsidRPr="00052641">
        <w:rPr>
          <w:lang w:val="sv-SE"/>
        </w:rPr>
        <w:tab/>
        <w:t>Peserta didik diingatkan untuk mempelajari kembali materi mengenai sistem pertidaksamaan linear, program linear, model matematika, dan nilai optimum fungsi objektif untuk menghadapi ulangan harian pada pertemuan berikutnya.</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583C1C" w:rsidRDefault="00DF511E" w:rsidP="00DF511E">
      <w:pPr>
        <w:tabs>
          <w:tab w:val="left" w:pos="900"/>
          <w:tab w:val="left" w:pos="1800"/>
          <w:tab w:val="left" w:pos="2160"/>
          <w:tab w:val="left" w:pos="2340"/>
          <w:tab w:val="left" w:pos="2880"/>
        </w:tabs>
        <w:spacing w:after="60"/>
        <w:ind w:left="900" w:hanging="360"/>
        <w:jc w:val="both"/>
        <w:rPr>
          <w:b/>
          <w:lang w:val="sv-SE"/>
        </w:rPr>
      </w:pPr>
      <w:r w:rsidRPr="00583C1C">
        <w:rPr>
          <w:b/>
          <w:lang w:val="sv-SE"/>
        </w:rPr>
        <w:t>Penutup</w:t>
      </w:r>
    </w:p>
    <w:p w:rsidR="00DF511E" w:rsidRPr="00052641" w:rsidRDefault="00DF511E" w:rsidP="00DF511E">
      <w:pPr>
        <w:tabs>
          <w:tab w:val="left" w:pos="540"/>
          <w:tab w:val="left" w:pos="900"/>
          <w:tab w:val="left" w:pos="1260"/>
        </w:tabs>
        <w:spacing w:after="60"/>
        <w:ind w:left="900" w:hanging="900"/>
        <w:jc w:val="both"/>
        <w:rPr>
          <w:lang w:val="sv-SE"/>
        </w:rPr>
      </w:pPr>
      <w:r w:rsidRPr="00052641">
        <w:rPr>
          <w:lang w:val="sv-SE"/>
        </w:rPr>
        <w:tab/>
        <w:t xml:space="preserve">a. </w:t>
      </w:r>
      <w:r w:rsidRPr="00052641">
        <w:rPr>
          <w:lang w:val="sv-SE"/>
        </w:rPr>
        <w:tab/>
        <w:t>Peserta didik merangkum cara menentukan nilai optimum dari fungsi objektif sebagai penyelesaian program linear dan menafsirkannya.</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900"/>
          <w:tab w:val="left" w:pos="1800"/>
          <w:tab w:val="left" w:pos="2160"/>
          <w:tab w:val="left" w:pos="2340"/>
          <w:tab w:val="left" w:pos="2880"/>
        </w:tabs>
        <w:spacing w:after="60"/>
        <w:ind w:left="900" w:hanging="360"/>
        <w:jc w:val="both"/>
        <w:rPr>
          <w:lang w:val="sv-SE"/>
        </w:rPr>
      </w:pPr>
      <w:r w:rsidRPr="00052641">
        <w:rPr>
          <w:lang w:val="sv-SE"/>
        </w:rPr>
        <w:t>b.</w:t>
      </w:r>
      <w:r w:rsidRPr="00052641">
        <w:rPr>
          <w:lang w:val="sv-SE"/>
        </w:rPr>
        <w:tab/>
        <w:t>Peserta didik dan guru melakukan refleksi.</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260"/>
        </w:tabs>
        <w:spacing w:after="60"/>
        <w:ind w:left="900" w:hanging="900"/>
        <w:jc w:val="both"/>
        <w:rPr>
          <w:lang w:val="sv-SE"/>
        </w:rPr>
      </w:pPr>
      <w:r w:rsidRPr="00052641">
        <w:rPr>
          <w:lang w:val="sv-SE"/>
        </w:rPr>
        <w:tab/>
        <w:t>c.</w:t>
      </w:r>
      <w:r w:rsidRPr="00052641">
        <w:rPr>
          <w:lang w:val="sv-SE"/>
        </w:rPr>
        <w:tab/>
        <w:t>Peserta didik diberikan pekerjaan rumah (PR) berkaitan dengan materi mengenai dan penentuan nilai optimum dari fungsi objektif sebagai penyelesaian program linear dan penafsirannya berdasarkan latihan dalam buku paket pada hal. 100-103 yang belum terselesaikan di kelas atau dari referensi lain.</w:t>
      </w:r>
      <w:r w:rsidRPr="00F567F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p>
    <w:p w:rsidR="00DF511E" w:rsidRPr="00052641" w:rsidRDefault="00DF511E" w:rsidP="00E30AB4">
      <w:pPr>
        <w:numPr>
          <w:ilvl w:val="0"/>
          <w:numId w:val="2"/>
        </w:numPr>
        <w:tabs>
          <w:tab w:val="clear" w:pos="720"/>
          <w:tab w:val="left" w:pos="360"/>
          <w:tab w:val="left" w:pos="540"/>
          <w:tab w:val="num" w:pos="1260"/>
          <w:tab w:val="left" w:pos="1800"/>
          <w:tab w:val="left" w:pos="2160"/>
          <w:tab w:val="left" w:pos="2340"/>
          <w:tab w:val="left" w:pos="2880"/>
        </w:tabs>
        <w:suppressAutoHyphens/>
        <w:spacing w:after="60"/>
        <w:ind w:left="360"/>
        <w:jc w:val="both"/>
        <w:rPr>
          <w:lang w:val="de-DE"/>
        </w:rPr>
      </w:pPr>
      <w:r w:rsidRPr="00052641">
        <w:rPr>
          <w:b/>
          <w:lang w:val="de-DE"/>
        </w:rPr>
        <w:t>Pertemuan Ketiga</w:t>
      </w:r>
      <w:r w:rsidRPr="00052641">
        <w:rPr>
          <w:lang w:val="de-DE"/>
        </w:rPr>
        <w:tab/>
      </w:r>
    </w:p>
    <w:p w:rsidR="00DF511E" w:rsidRPr="00583C1C"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583C1C">
        <w:rPr>
          <w:b/>
          <w:lang w:val="de-DE"/>
        </w:rPr>
        <w:t>Pendahuluan</w:t>
      </w:r>
    </w:p>
    <w:p w:rsidR="00DF511E" w:rsidRPr="00052641" w:rsidRDefault="00DF511E" w:rsidP="00DF511E">
      <w:pPr>
        <w:tabs>
          <w:tab w:val="left" w:pos="540"/>
          <w:tab w:val="left" w:pos="2160"/>
          <w:tab w:val="left" w:pos="2340"/>
        </w:tabs>
        <w:spacing w:after="60"/>
        <w:ind w:left="2340" w:hanging="1980"/>
        <w:jc w:val="both"/>
        <w:rPr>
          <w:lang w:val="de-DE"/>
        </w:rPr>
      </w:pPr>
      <w:r w:rsidRPr="00052641">
        <w:rPr>
          <w:lang w:val="de-DE"/>
        </w:rPr>
        <w:tab/>
        <w:t>Apersepsi</w:t>
      </w:r>
      <w:r w:rsidRPr="00052641">
        <w:rPr>
          <w:lang w:val="de-DE"/>
        </w:rPr>
        <w:tab/>
        <w:t>:</w:t>
      </w:r>
      <w:r w:rsidRPr="00052641">
        <w:rPr>
          <w:lang w:val="de-DE"/>
        </w:rPr>
        <w:tab/>
        <w:t>Mengingat kembali mengenai sistem pertidaksamaan linear, program linear, model matematika, dan nilai optimum fungsi objektif.</w:t>
      </w:r>
      <w:r w:rsidRPr="00052641">
        <w:rPr>
          <w:lang w:val="de-DE"/>
        </w:rPr>
        <w:tab/>
      </w:r>
    </w:p>
    <w:p w:rsidR="00DF511E" w:rsidRPr="00052641" w:rsidRDefault="00DF511E" w:rsidP="00DF511E">
      <w:pPr>
        <w:tabs>
          <w:tab w:val="left" w:pos="540"/>
          <w:tab w:val="left" w:pos="2160"/>
          <w:tab w:val="left" w:pos="2340"/>
        </w:tabs>
        <w:spacing w:after="60"/>
        <w:ind w:left="2340" w:hanging="1980"/>
        <w:jc w:val="both"/>
        <w:rPr>
          <w:lang w:val="de-DE"/>
        </w:rPr>
      </w:pPr>
      <w:r w:rsidRPr="00052641">
        <w:rPr>
          <w:lang w:val="de-DE"/>
        </w:rPr>
        <w:tab/>
        <w:t>Motivasi</w:t>
      </w:r>
      <w:r w:rsidRPr="00052641">
        <w:rPr>
          <w:lang w:val="de-DE"/>
        </w:rPr>
        <w:tab/>
        <w:t>:</w:t>
      </w:r>
      <w:r w:rsidRPr="00052641">
        <w:rPr>
          <w:lang w:val="de-DE"/>
        </w:rPr>
        <w:tab/>
        <w:t>Agar peserta didik dapat menyelesaikan soal-soal yang berkaitan dengan materi mengenai sistem pertidaksamaan linear, program linear, model matematika, dan nilai optimum fungsi objektif.</w:t>
      </w:r>
    </w:p>
    <w:p w:rsidR="00DF511E" w:rsidRPr="00583C1C" w:rsidRDefault="00DF511E" w:rsidP="00DF511E">
      <w:pPr>
        <w:tabs>
          <w:tab w:val="left" w:pos="540"/>
        </w:tabs>
        <w:spacing w:after="60"/>
        <w:ind w:firstLine="540"/>
        <w:jc w:val="both"/>
        <w:rPr>
          <w:b/>
          <w:lang w:val="de-DE"/>
        </w:rPr>
      </w:pPr>
      <w:r w:rsidRPr="00583C1C">
        <w:rPr>
          <w:b/>
          <w:lang w:val="de-DE"/>
        </w:rPr>
        <w:t xml:space="preserve">Kegiatan Inti  </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spacing w:after="60"/>
        <w:ind w:left="900" w:hanging="360"/>
        <w:jc w:val="both"/>
        <w:rPr>
          <w:lang w:val="de-DE"/>
        </w:rPr>
      </w:pPr>
      <w:r w:rsidRPr="00052641">
        <w:rPr>
          <w:lang w:val="de-DE"/>
        </w:rPr>
        <w:t xml:space="preserve">a. </w:t>
      </w:r>
      <w:r w:rsidRPr="00052641">
        <w:rPr>
          <w:lang w:val="de-DE"/>
        </w:rPr>
        <w:tab/>
        <w:t>Peserta didik diminta untuk menyiapkan kertas ulangan dan peralatan tulis secukupnya di atas meja karena akan diadakan ulangan harian.</w:t>
      </w:r>
      <w:r w:rsidRPr="00583C1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spacing w:after="60"/>
        <w:ind w:left="900" w:hanging="360"/>
        <w:jc w:val="both"/>
        <w:rPr>
          <w:lang w:val="sv-SE"/>
        </w:rPr>
      </w:pPr>
      <w:r w:rsidRPr="00052641">
        <w:rPr>
          <w:lang w:val="sv-SE"/>
        </w:rPr>
        <w:t>b.</w:t>
      </w:r>
      <w:r w:rsidRPr="00052641">
        <w:rPr>
          <w:lang w:val="sv-SE"/>
        </w:rPr>
        <w:tab/>
        <w:t>Peserta didik diberikan lembar soal ulangan harian.</w:t>
      </w:r>
      <w:r w:rsidRPr="00583C1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c.</w:t>
      </w:r>
      <w:r w:rsidRPr="00052641">
        <w:rPr>
          <w:lang w:val="sv-SE"/>
        </w:rPr>
        <w:tab/>
        <w:t>Peserta didik diingatkan mengenai waktu pengerjaan soal ulangan harian, serta diberi peringatan bahwa ada sanksi bila peserta didik mencontek.</w:t>
      </w:r>
      <w:r w:rsidRPr="00583C1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d.</w:t>
      </w:r>
      <w:r w:rsidRPr="00052641">
        <w:rPr>
          <w:lang w:val="sv-SE"/>
        </w:rPr>
        <w:tab/>
        <w:t>Guru mengumpulkan kertas ulangan jika waktu pengerjaan soal ulangan harian telah selesai.</w:t>
      </w:r>
      <w:r w:rsidRPr="00583C1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583C1C" w:rsidRDefault="00DF511E" w:rsidP="00DF511E">
      <w:pPr>
        <w:spacing w:after="60"/>
        <w:ind w:left="900" w:hanging="360"/>
        <w:jc w:val="both"/>
        <w:rPr>
          <w:b/>
          <w:lang w:val="sv-SE"/>
        </w:rPr>
      </w:pPr>
      <w:r w:rsidRPr="00583C1C">
        <w:rPr>
          <w:b/>
          <w:lang w:val="sv-SE"/>
        </w:rPr>
        <w:lastRenderedPageBreak/>
        <w:t>Penutup</w:t>
      </w:r>
    </w:p>
    <w:p w:rsidR="00DF511E" w:rsidRPr="00052641" w:rsidRDefault="00DF511E" w:rsidP="00DF511E">
      <w:pPr>
        <w:spacing w:after="60"/>
        <w:ind w:left="540"/>
        <w:jc w:val="both"/>
        <w:rPr>
          <w:lang w:val="sv-SE"/>
        </w:rPr>
      </w:pPr>
      <w:r w:rsidRPr="00052641">
        <w:rPr>
          <w:lang w:val="sv-SE"/>
        </w:rPr>
        <w:t xml:space="preserve">Peserta didik diingatkan untuk mempelajari materi berikutnya, yaitu tentang matriks.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u w:val="single"/>
          <w:lang w:val="sv-SE"/>
        </w:rPr>
      </w:pPr>
      <w:r>
        <w:rPr>
          <w:b/>
          <w:lang w:val="sv-SE"/>
        </w:rPr>
        <w:br w:type="page"/>
      </w:r>
      <w:r w:rsidRPr="00052641">
        <w:rPr>
          <w:b/>
          <w:lang w:val="sv-SE"/>
        </w:rPr>
        <w:lastRenderedPageBreak/>
        <w:t xml:space="preserve">E. </w:t>
      </w:r>
      <w:r w:rsidRPr="00052641">
        <w:rPr>
          <w:b/>
          <w:lang w:val="sv-SE"/>
        </w:rPr>
        <w:tab/>
        <w:t>Alat dan Sumber Belajar</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DF511E" w:rsidRPr="00052641" w:rsidRDefault="00DF511E" w:rsidP="00DF511E">
      <w:pPr>
        <w:tabs>
          <w:tab w:val="left" w:pos="540"/>
        </w:tabs>
        <w:spacing w:after="60"/>
        <w:ind w:left="540" w:hanging="540"/>
        <w:jc w:val="both"/>
        <w:rPr>
          <w:lang w:val="sv-SE"/>
        </w:rPr>
      </w:pPr>
      <w:r w:rsidRPr="00052641">
        <w:rPr>
          <w:lang w:val="sv-SE"/>
        </w:rPr>
        <w:t>-</w:t>
      </w:r>
      <w:r w:rsidRPr="00052641">
        <w:rPr>
          <w:lang w:val="sv-SE"/>
        </w:rPr>
        <w:tab/>
        <w:t>Buku paket, yaitu buku Matematika SMA dan MA ESIS Kelas XII Semester Ganjil Jilid 3A, karangan Sri Kurnianingsih, dkk, hal. 95-103, 104, 105.</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lang w:val="de-DE"/>
        </w:rPr>
        <w:t>-</w:t>
      </w:r>
      <w:r w:rsidRPr="00052641">
        <w:rPr>
          <w:lang w:val="de-DE"/>
        </w:rPr>
        <w:tab/>
        <w:t>Buku referensi lain.</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Teknik </w:t>
      </w:r>
      <w:r w:rsidRPr="00052641">
        <w:rPr>
          <w:lang w:val="sv-SE"/>
        </w:rPr>
        <w:tab/>
      </w:r>
      <w:r w:rsidRPr="00052641">
        <w:rPr>
          <w:lang w:val="sv-SE"/>
        </w:rPr>
        <w:tab/>
      </w:r>
      <w:r w:rsidRPr="00052641">
        <w:rPr>
          <w:lang w:val="sv-SE"/>
        </w:rPr>
        <w:tab/>
        <w:t xml:space="preserve">: </w:t>
      </w:r>
      <w:r w:rsidRPr="00052641">
        <w:rPr>
          <w:lang w:val="sv-SE"/>
        </w:rPr>
        <w:tab/>
        <w:t>tugas kelompok, ulangan harian.</w:t>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Bentuk Instrumen </w:t>
      </w:r>
      <w:r w:rsidRPr="00052641">
        <w:rPr>
          <w:lang w:val="sv-SE"/>
        </w:rPr>
        <w:tab/>
        <w:t xml:space="preserve">: </w:t>
      </w:r>
      <w:r w:rsidRPr="00052641">
        <w:rPr>
          <w:lang w:val="sv-SE"/>
        </w:rPr>
        <w:tab/>
        <w:t>uraian singkat.</w:t>
      </w:r>
    </w:p>
    <w:p w:rsidR="00DF511E" w:rsidRPr="00052641" w:rsidRDefault="00DF511E" w:rsidP="00DF511E">
      <w:pPr>
        <w:tabs>
          <w:tab w:val="left" w:pos="1080"/>
          <w:tab w:val="left" w:pos="1440"/>
          <w:tab w:val="left" w:pos="1800"/>
          <w:tab w:val="left" w:pos="1980"/>
          <w:tab w:val="left" w:pos="2340"/>
          <w:tab w:val="left" w:pos="2880"/>
        </w:tabs>
        <w:spacing w:after="60"/>
        <w:jc w:val="both"/>
        <w:rPr>
          <w:lang w:val="sv-SE"/>
        </w:rPr>
      </w:pPr>
      <w:r w:rsidRPr="00052641">
        <w:rPr>
          <w:lang w:val="sv-SE"/>
        </w:rPr>
        <w:t xml:space="preserve">Contoh Instrumen </w:t>
      </w:r>
      <w:r w:rsidRPr="00052641">
        <w:rPr>
          <w:lang w:val="sv-SE"/>
        </w:rPr>
        <w:tab/>
        <w:t>:</w:t>
      </w:r>
      <w:r w:rsidRPr="00052641">
        <w:rPr>
          <w:lang w:val="sv-SE"/>
        </w:rPr>
        <w:tab/>
      </w:r>
    </w:p>
    <w:p w:rsidR="00DF511E" w:rsidRPr="00052641" w:rsidRDefault="00DF511E" w:rsidP="00DF511E">
      <w:pPr>
        <w:tabs>
          <w:tab w:val="left" w:pos="360"/>
          <w:tab w:val="left" w:pos="1800"/>
          <w:tab w:val="left" w:pos="2160"/>
          <w:tab w:val="left" w:pos="2340"/>
          <w:tab w:val="left" w:pos="2880"/>
        </w:tabs>
        <w:spacing w:after="60"/>
        <w:ind w:left="360" w:hanging="360"/>
        <w:jc w:val="both"/>
        <w:rPr>
          <w:lang w:val="fi-FI"/>
        </w:rPr>
      </w:pPr>
      <w:r w:rsidRPr="00052641">
        <w:rPr>
          <w:lang w:val="fi-FI"/>
        </w:rPr>
        <w:t xml:space="preserve">1.  </w:t>
      </w:r>
      <w:r w:rsidRPr="00052641">
        <w:rPr>
          <w:lang w:val="fi-FI"/>
        </w:rPr>
        <w:tab/>
        <w:t>Suatu perusahaan kendaraan memiliki dua jenis kendaraan. Kendaraan pertama mempunyai    20 m</w:t>
      </w:r>
      <w:r w:rsidRPr="00052641">
        <w:rPr>
          <w:vertAlign w:val="superscript"/>
          <w:lang w:val="fi-FI"/>
        </w:rPr>
        <w:t>3</w:t>
      </w:r>
      <w:r w:rsidRPr="00052641">
        <w:rPr>
          <w:lang w:val="fi-FI"/>
        </w:rPr>
        <w:t xml:space="preserve"> kotak pendingin dan 40 tanpa kotak pendingin. Kendaraan kedua mempunyai 30 m</w:t>
      </w:r>
      <w:r w:rsidRPr="00052641">
        <w:rPr>
          <w:vertAlign w:val="superscript"/>
          <w:lang w:val="fi-FI"/>
        </w:rPr>
        <w:t xml:space="preserve">3 </w:t>
      </w:r>
      <w:r w:rsidRPr="00052641">
        <w:rPr>
          <w:lang w:val="fi-FI"/>
        </w:rPr>
        <w:t>kotak pendingin dan 30 m</w:t>
      </w:r>
      <w:r w:rsidRPr="00052641">
        <w:rPr>
          <w:vertAlign w:val="superscript"/>
          <w:lang w:val="fi-FI"/>
        </w:rPr>
        <w:t xml:space="preserve">3 </w:t>
      </w:r>
      <w:r w:rsidRPr="00052641">
        <w:rPr>
          <w:lang w:val="fi-FI"/>
        </w:rPr>
        <w:t>tanpa kotak pendingin. Seorang petani ingin mengirimkan hasilnya  sebanyak 900 m</w:t>
      </w:r>
      <w:r w:rsidRPr="00052641">
        <w:rPr>
          <w:vertAlign w:val="superscript"/>
          <w:lang w:val="fi-FI"/>
        </w:rPr>
        <w:t xml:space="preserve">3 </w:t>
      </w:r>
      <w:r w:rsidRPr="00052641">
        <w:rPr>
          <w:lang w:val="fi-FI"/>
        </w:rPr>
        <w:t>sayuran yang harus dikirim dengan cara mendinginkan dan 1200 m</w:t>
      </w:r>
      <w:r w:rsidRPr="00052641">
        <w:rPr>
          <w:vertAlign w:val="superscript"/>
          <w:lang w:val="fi-FI"/>
        </w:rPr>
        <w:t xml:space="preserve">3 </w:t>
      </w:r>
      <w:r w:rsidRPr="00052641">
        <w:rPr>
          <w:lang w:val="fi-FI"/>
        </w:rPr>
        <w:t>tanpa harus dilakukan pendinginan. Tentukan jumlah mobil yang harus disewa agar ongkos sewa seminimum mungkin jika ongkos mobil pertama Rp300.000,00 dan ongkos mobil kedua Rp500.000,00!</w:t>
      </w:r>
      <w:r w:rsidRPr="00052641">
        <w:rPr>
          <w:lang w:val="fi-FI"/>
        </w:rPr>
        <w:tab/>
        <w:t xml:space="preserve">         </w:t>
      </w:r>
    </w:p>
    <w:p w:rsidR="00DF511E" w:rsidRPr="00052641" w:rsidRDefault="00DF511E" w:rsidP="00DF511E">
      <w:pPr>
        <w:tabs>
          <w:tab w:val="left" w:pos="360"/>
          <w:tab w:val="left" w:pos="1800"/>
          <w:tab w:val="left" w:pos="2160"/>
          <w:tab w:val="left" w:pos="2340"/>
          <w:tab w:val="left" w:pos="2880"/>
        </w:tabs>
        <w:spacing w:after="60"/>
        <w:ind w:left="360" w:hanging="360"/>
        <w:jc w:val="both"/>
        <w:rPr>
          <w:lang w:val="sv-SE"/>
        </w:rPr>
      </w:pPr>
      <w:r w:rsidRPr="00052641">
        <w:rPr>
          <w:lang w:val="sv-SE"/>
        </w:rPr>
        <w:t>2.</w:t>
      </w:r>
      <w:r w:rsidRPr="00052641">
        <w:rPr>
          <w:lang w:val="sv-SE"/>
        </w:rPr>
        <w:tab/>
        <w:t>Suatu program linear dinyatakan dalam model matematika sebagai berikut:</w:t>
      </w:r>
    </w:p>
    <w:p w:rsidR="00DF511E" w:rsidRPr="00052641" w:rsidRDefault="00DF511E" w:rsidP="00DF511E">
      <w:pPr>
        <w:tabs>
          <w:tab w:val="left" w:pos="360"/>
          <w:tab w:val="left" w:pos="629"/>
        </w:tabs>
        <w:spacing w:after="60"/>
        <w:ind w:left="360" w:right="46" w:hanging="360"/>
        <w:jc w:val="both"/>
      </w:pPr>
      <w:r w:rsidRPr="00052641">
        <w:tab/>
      </w:r>
      <w:r w:rsidRPr="00052641">
        <w:rPr>
          <w:position w:val="-2"/>
        </w:rPr>
        <w:object w:dxaOrig="2840" w:dyaOrig="279">
          <v:shape id="_x0000_i1038" type="#_x0000_t75" style="width:157.5pt;height:15.75pt" o:ole="" filled="t">
            <v:fill color2="black"/>
            <v:imagedata r:id="rId57" o:title=""/>
          </v:shape>
          <o:OLEObject Type="Embed" ProgID="Equation.3" ShapeID="_x0000_i1038" DrawAspect="Content" ObjectID="_1403423703" r:id="rId58"/>
        </w:object>
      </w:r>
      <w:r w:rsidRPr="00052641">
        <w:rPr>
          <w:position w:val="-2"/>
        </w:rPr>
        <w:object w:dxaOrig="1020" w:dyaOrig="279">
          <v:shape id="_x0000_i1039" type="#_x0000_t75" style="width:57.75pt;height:15.75pt" o:ole="" filled="t">
            <v:fill color2="black"/>
            <v:imagedata r:id="rId59" o:title=""/>
          </v:shape>
          <o:OLEObject Type="Embed" ProgID="Equation.3" ShapeID="_x0000_i1039" DrawAspect="Content" ObjectID="_1403423704" r:id="rId60"/>
        </w:object>
      </w:r>
    </w:p>
    <w:p w:rsidR="00DF511E" w:rsidRPr="00052641" w:rsidRDefault="00DF511E" w:rsidP="00DF511E">
      <w:pPr>
        <w:tabs>
          <w:tab w:val="left" w:pos="360"/>
          <w:tab w:val="left" w:pos="629"/>
        </w:tabs>
        <w:spacing w:after="60"/>
        <w:ind w:left="360" w:right="46" w:hanging="360"/>
        <w:jc w:val="both"/>
        <w:rPr>
          <w:lang w:val="fr-FR"/>
        </w:rPr>
      </w:pPr>
      <w:r w:rsidRPr="00052641">
        <w:tab/>
      </w:r>
      <w:r w:rsidRPr="00052641">
        <w:rPr>
          <w:lang w:val="fr-FR"/>
        </w:rPr>
        <w:t xml:space="preserve">untuk </w:t>
      </w:r>
      <w:r w:rsidRPr="00052641">
        <w:rPr>
          <w:i/>
          <w:lang w:val="fr-FR"/>
        </w:rPr>
        <w:t>x, y</w:t>
      </w:r>
      <w:r w:rsidRPr="00052641">
        <w:rPr>
          <w:lang w:val="fr-FR"/>
        </w:rPr>
        <w:t xml:space="preserve"> anggota </w:t>
      </w:r>
      <w:r w:rsidRPr="00052641">
        <w:rPr>
          <w:i/>
          <w:lang w:val="fr-FR"/>
        </w:rPr>
        <w:t>R</w:t>
      </w:r>
      <w:r w:rsidRPr="00052641">
        <w:rPr>
          <w:lang w:val="fr-FR"/>
        </w:rPr>
        <w:t>. Bentuk objektif  (1.000</w:t>
      </w:r>
      <w:r w:rsidRPr="00052641">
        <w:rPr>
          <w:i/>
          <w:lang w:val="fr-FR"/>
        </w:rPr>
        <w:t xml:space="preserve">x </w:t>
      </w:r>
      <w:r w:rsidRPr="00052641">
        <w:rPr>
          <w:lang w:val="fr-FR"/>
        </w:rPr>
        <w:t>+ 2.000</w:t>
      </w:r>
      <w:r w:rsidRPr="00052641">
        <w:rPr>
          <w:i/>
          <w:lang w:val="fr-FR"/>
        </w:rPr>
        <w:t>y</w:t>
      </w:r>
      <w:r w:rsidRPr="00052641">
        <w:rPr>
          <w:lang w:val="fr-FR"/>
        </w:rPr>
        <w:t>) akan mencapai minimum sebesar......</w:t>
      </w:r>
    </w:p>
    <w:p w:rsidR="00DF511E" w:rsidRPr="00052641" w:rsidRDefault="00DF511E" w:rsidP="00DF511E">
      <w:pPr>
        <w:tabs>
          <w:tab w:val="left" w:pos="629"/>
        </w:tabs>
        <w:spacing w:after="60"/>
        <w:ind w:left="540" w:right="46" w:hanging="540"/>
        <w:jc w:val="both"/>
        <w:rPr>
          <w:lang w:val="fr-FR"/>
        </w:rPr>
      </w:pPr>
    </w:p>
    <w:p w:rsidR="00DF511E" w:rsidRPr="00052641" w:rsidRDefault="00DF511E" w:rsidP="00DF511E">
      <w:pPr>
        <w:tabs>
          <w:tab w:val="left" w:pos="629"/>
        </w:tabs>
        <w:spacing w:after="60"/>
        <w:ind w:left="540" w:right="46" w:hanging="540"/>
        <w:jc w:val="both"/>
        <w:rPr>
          <w:lang w:val="fr-FR"/>
        </w:rPr>
      </w:pPr>
    </w:p>
    <w:p w:rsidR="00DF511E" w:rsidRPr="00583C1C" w:rsidRDefault="00DF511E" w:rsidP="00DF511E">
      <w:pPr>
        <w:tabs>
          <w:tab w:val="left" w:pos="540"/>
          <w:tab w:val="left" w:pos="1800"/>
          <w:tab w:val="left" w:pos="2160"/>
          <w:tab w:val="left" w:pos="2340"/>
          <w:tab w:val="left" w:pos="2880"/>
        </w:tabs>
        <w:spacing w:after="60"/>
        <w:jc w:val="both"/>
        <w:rPr>
          <w:b/>
          <w:lang w:val="fr-FR"/>
        </w:rPr>
      </w:pPr>
      <w:r w:rsidRPr="00052641">
        <w:rPr>
          <w:lang w:val="fr-FR"/>
        </w:rPr>
        <w:tab/>
      </w:r>
      <w:r w:rsidRPr="00052641">
        <w:rPr>
          <w:lang w:val="fr-FR"/>
        </w:rPr>
        <w:tab/>
      </w:r>
      <w:r w:rsidRPr="00052641">
        <w:rPr>
          <w:lang w:val="fr-FR"/>
        </w:rPr>
        <w:tab/>
      </w:r>
      <w:r w:rsidRPr="00052641">
        <w:rPr>
          <w:lang w:val="fr-FR"/>
        </w:rPr>
        <w:tab/>
      </w:r>
      <w:r w:rsidRPr="00052641">
        <w:rPr>
          <w:lang w:val="fr-FR"/>
        </w:rPr>
        <w:tab/>
      </w:r>
      <w:r w:rsidRPr="00052641">
        <w:rPr>
          <w:lang w:val="fr-FR"/>
        </w:rPr>
        <w:tab/>
      </w:r>
      <w:r w:rsidRPr="00052641">
        <w:rPr>
          <w:lang w:val="fr-FR"/>
        </w:rPr>
        <w:tab/>
        <w:t xml:space="preserve">         </w:t>
      </w:r>
      <w:r w:rsidRPr="00052641">
        <w:rPr>
          <w:lang w:val="fr-FR"/>
        </w:rPr>
        <w:tab/>
        <w:t xml:space="preserve">   </w:t>
      </w:r>
      <w:r w:rsidRPr="00583C1C">
        <w:rPr>
          <w:b/>
          <w:lang w:val="fr-FR"/>
        </w:rPr>
        <w:t xml:space="preserve">  </w:t>
      </w:r>
      <w:r>
        <w:rPr>
          <w:b/>
          <w:lang w:val="fr-FR"/>
        </w:rPr>
        <w:tab/>
      </w:r>
      <w:r w:rsidRPr="00583C1C">
        <w:rPr>
          <w:b/>
          <w:lang w:val="fr-FR"/>
        </w:rPr>
        <w:t>..........,............................................</w:t>
      </w:r>
    </w:p>
    <w:p w:rsidR="00DF511E" w:rsidRPr="00583C1C" w:rsidRDefault="00DF511E" w:rsidP="00DF511E">
      <w:pPr>
        <w:tabs>
          <w:tab w:val="left" w:pos="540"/>
          <w:tab w:val="left" w:pos="1800"/>
          <w:tab w:val="left" w:pos="2160"/>
          <w:tab w:val="left" w:pos="2340"/>
          <w:tab w:val="left" w:pos="2880"/>
        </w:tabs>
        <w:spacing w:after="60"/>
        <w:jc w:val="both"/>
        <w:rPr>
          <w:b/>
          <w:lang w:val="fr-FR"/>
        </w:rPr>
      </w:pPr>
      <w:r w:rsidRPr="00583C1C">
        <w:rPr>
          <w:b/>
          <w:lang w:val="fr-FR"/>
        </w:rPr>
        <w:t xml:space="preserve">      Mengetahui, </w:t>
      </w:r>
      <w:r w:rsidRPr="00583C1C">
        <w:rPr>
          <w:b/>
          <w:lang w:val="fr-FR"/>
        </w:rPr>
        <w:tab/>
      </w:r>
      <w:r w:rsidRPr="00583C1C">
        <w:rPr>
          <w:b/>
          <w:lang w:val="fr-FR"/>
        </w:rPr>
        <w:tab/>
      </w:r>
      <w:r w:rsidRPr="00583C1C">
        <w:rPr>
          <w:b/>
          <w:lang w:val="fr-FR"/>
        </w:rPr>
        <w:tab/>
      </w:r>
      <w:r w:rsidRPr="00583C1C">
        <w:rPr>
          <w:b/>
          <w:lang w:val="fr-FR"/>
        </w:rPr>
        <w:tab/>
      </w:r>
      <w:r w:rsidRPr="00583C1C">
        <w:rPr>
          <w:b/>
          <w:lang w:val="fr-FR"/>
        </w:rPr>
        <w:tab/>
      </w:r>
      <w:r w:rsidRPr="00583C1C">
        <w:rPr>
          <w:b/>
          <w:lang w:val="fr-FR"/>
        </w:rPr>
        <w:tab/>
      </w:r>
      <w:r>
        <w:rPr>
          <w:b/>
          <w:lang w:val="fr-FR"/>
        </w:rPr>
        <w:tab/>
      </w:r>
      <w:r>
        <w:rPr>
          <w:b/>
          <w:lang w:val="fr-FR"/>
        </w:rPr>
        <w:tab/>
      </w:r>
      <w:r w:rsidRPr="00583C1C">
        <w:rPr>
          <w:b/>
          <w:lang w:val="fr-FR"/>
        </w:rPr>
        <w:t>Guru Mata Pelajaran Matematika</w:t>
      </w:r>
    </w:p>
    <w:p w:rsidR="00DF511E" w:rsidRPr="00583C1C" w:rsidRDefault="00DF511E" w:rsidP="00DF511E">
      <w:pPr>
        <w:tabs>
          <w:tab w:val="left" w:pos="540"/>
          <w:tab w:val="left" w:pos="1800"/>
          <w:tab w:val="left" w:pos="2160"/>
          <w:tab w:val="left" w:pos="2340"/>
          <w:tab w:val="left" w:pos="2880"/>
        </w:tabs>
        <w:spacing w:after="60"/>
        <w:jc w:val="both"/>
        <w:rPr>
          <w:b/>
          <w:lang w:val="fi-FI"/>
        </w:rPr>
      </w:pPr>
      <w:r w:rsidRPr="00583C1C">
        <w:rPr>
          <w:b/>
          <w:lang w:val="fr-FR"/>
        </w:rPr>
        <w:t xml:space="preserve">      </w:t>
      </w:r>
      <w:r w:rsidRPr="00583C1C">
        <w:rPr>
          <w:b/>
          <w:lang w:val="fi-FI"/>
        </w:rPr>
        <w:t>Kepala Sekolah</w:t>
      </w:r>
    </w:p>
    <w:p w:rsidR="00DF511E" w:rsidRPr="00583C1C" w:rsidRDefault="00DF511E" w:rsidP="00DF511E">
      <w:pPr>
        <w:tabs>
          <w:tab w:val="left" w:pos="540"/>
          <w:tab w:val="left" w:pos="1800"/>
          <w:tab w:val="left" w:pos="2160"/>
          <w:tab w:val="left" w:pos="2340"/>
          <w:tab w:val="left" w:pos="2880"/>
        </w:tabs>
        <w:spacing w:after="60"/>
        <w:jc w:val="both"/>
        <w:rPr>
          <w:b/>
          <w:lang w:val="fi-FI"/>
        </w:rPr>
      </w:pPr>
    </w:p>
    <w:p w:rsidR="00DF511E" w:rsidRPr="00583C1C" w:rsidRDefault="00DF511E" w:rsidP="00DF511E">
      <w:pPr>
        <w:tabs>
          <w:tab w:val="left" w:pos="540"/>
          <w:tab w:val="left" w:pos="1800"/>
          <w:tab w:val="left" w:pos="2160"/>
          <w:tab w:val="left" w:pos="2340"/>
          <w:tab w:val="left" w:pos="2880"/>
        </w:tabs>
        <w:spacing w:after="60"/>
        <w:jc w:val="both"/>
        <w:rPr>
          <w:b/>
          <w:lang w:val="fi-FI"/>
        </w:rPr>
      </w:pPr>
    </w:p>
    <w:p w:rsidR="00DF511E" w:rsidRPr="00583C1C" w:rsidRDefault="00DF511E" w:rsidP="00DF511E">
      <w:pPr>
        <w:tabs>
          <w:tab w:val="left" w:pos="540"/>
          <w:tab w:val="left" w:pos="1800"/>
          <w:tab w:val="left" w:pos="2160"/>
          <w:tab w:val="left" w:pos="2340"/>
          <w:tab w:val="left" w:pos="2880"/>
        </w:tabs>
        <w:spacing w:after="60"/>
        <w:jc w:val="both"/>
        <w:rPr>
          <w:b/>
          <w:lang w:val="fi-FI"/>
        </w:rPr>
      </w:pPr>
    </w:p>
    <w:p w:rsidR="00DF511E" w:rsidRPr="00583C1C" w:rsidRDefault="00DF511E" w:rsidP="00DF511E">
      <w:pPr>
        <w:tabs>
          <w:tab w:val="left" w:pos="540"/>
          <w:tab w:val="left" w:pos="1800"/>
          <w:tab w:val="left" w:pos="2160"/>
          <w:tab w:val="left" w:pos="2340"/>
          <w:tab w:val="left" w:pos="2880"/>
        </w:tabs>
        <w:spacing w:after="60"/>
        <w:jc w:val="both"/>
        <w:rPr>
          <w:b/>
          <w:lang w:val="fi-FI"/>
        </w:rPr>
      </w:pPr>
      <w:r w:rsidRPr="00583C1C">
        <w:rPr>
          <w:b/>
          <w:lang w:val="fi-FI"/>
        </w:rPr>
        <w:t xml:space="preserve">     _______________________                                              _______________________</w:t>
      </w:r>
    </w:p>
    <w:p w:rsidR="00DF511E" w:rsidRPr="00583C1C" w:rsidRDefault="00DF511E" w:rsidP="00DF511E">
      <w:pPr>
        <w:tabs>
          <w:tab w:val="left" w:pos="180"/>
          <w:tab w:val="left" w:pos="540"/>
          <w:tab w:val="left" w:pos="1800"/>
          <w:tab w:val="left" w:pos="2160"/>
          <w:tab w:val="left" w:pos="2340"/>
          <w:tab w:val="left" w:pos="2880"/>
        </w:tabs>
        <w:spacing w:after="60"/>
        <w:jc w:val="both"/>
        <w:rPr>
          <w:b/>
          <w:lang w:val="fi-FI"/>
        </w:rPr>
      </w:pPr>
      <w:r w:rsidRPr="00583C1C">
        <w:rPr>
          <w:b/>
          <w:lang w:val="fi-FI"/>
        </w:rPr>
        <w:tab/>
        <w:t xml:space="preserve">  NIP/NIK.</w:t>
      </w:r>
      <w:r w:rsidRPr="00583C1C">
        <w:rPr>
          <w:b/>
          <w:lang w:val="fi-FI"/>
        </w:rPr>
        <w:tab/>
      </w:r>
      <w:r w:rsidRPr="00583C1C">
        <w:rPr>
          <w:b/>
          <w:lang w:val="fi-FI"/>
        </w:rPr>
        <w:tab/>
      </w:r>
      <w:r w:rsidRPr="00583C1C">
        <w:rPr>
          <w:b/>
          <w:lang w:val="fi-FI"/>
        </w:rPr>
        <w:tab/>
      </w:r>
      <w:r w:rsidRPr="00583C1C">
        <w:rPr>
          <w:b/>
          <w:lang w:val="fi-FI"/>
        </w:rPr>
        <w:tab/>
      </w:r>
      <w:r w:rsidRPr="00583C1C">
        <w:rPr>
          <w:b/>
          <w:lang w:val="fi-FI"/>
        </w:rPr>
        <w:tab/>
      </w:r>
      <w:r w:rsidRPr="00583C1C">
        <w:rPr>
          <w:b/>
          <w:lang w:val="fi-FI"/>
        </w:rPr>
        <w:tab/>
      </w:r>
      <w:r w:rsidRPr="00583C1C">
        <w:rPr>
          <w:b/>
          <w:lang w:val="fi-FI"/>
        </w:rPr>
        <w:tab/>
        <w:t xml:space="preserve">             NIP/NIK.</w:t>
      </w:r>
    </w:p>
    <w:p w:rsidR="000401E4" w:rsidRPr="00C563E2" w:rsidRDefault="00DF511E" w:rsidP="000401E4">
      <w:pPr>
        <w:jc w:val="center"/>
        <w:rPr>
          <w:sz w:val="32"/>
          <w:szCs w:val="32"/>
        </w:rPr>
      </w:pPr>
      <w:r w:rsidRPr="00052641">
        <w:br w:type="page"/>
      </w:r>
      <w:r w:rsidR="000401E4">
        <w:rPr>
          <w:b/>
          <w:noProof/>
          <w:sz w:val="32"/>
          <w:szCs w:val="32"/>
        </w:rPr>
        <w:lastRenderedPageBreak/>
        <w:drawing>
          <wp:anchor distT="0" distB="0" distL="114300" distR="114300" simplePos="0" relativeHeight="251700224" behindDoc="1" locked="0" layoutInCell="1" allowOverlap="1">
            <wp:simplePos x="0" y="0"/>
            <wp:positionH relativeFrom="column">
              <wp:posOffset>5374640</wp:posOffset>
            </wp:positionH>
            <wp:positionV relativeFrom="paragraph">
              <wp:posOffset>-121285</wp:posOffset>
            </wp:positionV>
            <wp:extent cx="885825" cy="876300"/>
            <wp:effectExtent l="0" t="0" r="0" b="0"/>
            <wp:wrapNone/>
            <wp:docPr id="19"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sidR="000401E4">
        <w:rPr>
          <w:b/>
          <w:noProof/>
          <w:sz w:val="32"/>
          <w:szCs w:val="32"/>
        </w:rPr>
        <w:drawing>
          <wp:anchor distT="0" distB="0" distL="114300" distR="114300" simplePos="0" relativeHeight="25170124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000401E4" w:rsidRPr="00C563E2">
        <w:rPr>
          <w:b/>
          <w:sz w:val="32"/>
          <w:szCs w:val="32"/>
        </w:rPr>
        <w:t>DINAS PENDIDIKAN PROVINSI JAMBI</w:t>
      </w:r>
    </w:p>
    <w:p w:rsidR="000401E4" w:rsidRDefault="000401E4" w:rsidP="000401E4">
      <w:pPr>
        <w:contextualSpacing/>
        <w:jc w:val="center"/>
        <w:rPr>
          <w:b/>
        </w:rPr>
      </w:pPr>
      <w:r w:rsidRPr="002109F5">
        <w:rPr>
          <w:b/>
        </w:rPr>
        <w:t xml:space="preserve">SEKOLAH MENENGAH ATAS NEGERI TITIAN TERAS </w:t>
      </w:r>
    </w:p>
    <w:p w:rsidR="000401E4" w:rsidRPr="00DF511E" w:rsidRDefault="000401E4" w:rsidP="000401E4">
      <w:pPr>
        <w:contextualSpacing/>
        <w:jc w:val="center"/>
        <w:rPr>
          <w:b/>
          <w:sz w:val="32"/>
          <w:szCs w:val="32"/>
        </w:rPr>
      </w:pPr>
      <w:r w:rsidRPr="00DF511E">
        <w:rPr>
          <w:b/>
          <w:sz w:val="32"/>
          <w:szCs w:val="32"/>
        </w:rPr>
        <w:t>H. ABDURRAHMAN SAYOETI</w:t>
      </w:r>
    </w:p>
    <w:p w:rsidR="000401E4" w:rsidRPr="00F32BD8" w:rsidRDefault="000401E4" w:rsidP="000401E4">
      <w:pPr>
        <w:contextualSpacing/>
        <w:jc w:val="center"/>
        <w:rPr>
          <w:b/>
        </w:rPr>
      </w:pPr>
      <w:r>
        <w:rPr>
          <w:b/>
          <w:noProof/>
        </w:rPr>
        <w:pict>
          <v:shape id="_x0000_s1405" type="#_x0000_t32" style="position:absolute;left:0;text-align:left;margin-left:.95pt;margin-top:9.7pt;width:524.25pt;height:.05pt;z-index:251698176" o:connectortype="straight" strokecolor="black [3200]" strokeweight="2.25pt">
            <v:shadow color="#868686"/>
          </v:shape>
        </w:pict>
      </w:r>
    </w:p>
    <w:p w:rsidR="000401E4" w:rsidRPr="00F05178" w:rsidRDefault="000401E4" w:rsidP="000401E4">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0401E4" w:rsidRPr="00DF511E" w:rsidRDefault="000401E4" w:rsidP="000401E4">
      <w:pPr>
        <w:pStyle w:val="Header"/>
      </w:pPr>
      <w:r>
        <w:rPr>
          <w:noProof/>
        </w:rPr>
        <w:pict>
          <v:shape id="_x0000_s1406" type="#_x0000_t32" style="position:absolute;margin-left:.95pt;margin-top:-.3pt;width:524.25pt;height:0;z-index:251699200" o:connectortype="straight" strokeweight="1pt"/>
        </w:pict>
      </w:r>
    </w:p>
    <w:p w:rsidR="000401E4" w:rsidRPr="002360CE" w:rsidRDefault="000401E4" w:rsidP="000401E4">
      <w:pPr>
        <w:jc w:val="center"/>
        <w:rPr>
          <w:b/>
          <w:sz w:val="28"/>
          <w:szCs w:val="28"/>
          <w:lang w:val="fi-FI"/>
        </w:rPr>
      </w:pPr>
      <w:r w:rsidRPr="002360CE">
        <w:rPr>
          <w:b/>
          <w:sz w:val="28"/>
          <w:szCs w:val="28"/>
          <w:lang w:val="fi-FI"/>
        </w:rPr>
        <w:t>RENCANA PELAKSANAAN PEMBELAJARAN (RPP)</w:t>
      </w:r>
    </w:p>
    <w:p w:rsidR="000401E4" w:rsidRPr="00623C5F" w:rsidRDefault="000401E4" w:rsidP="000401E4">
      <w:pPr>
        <w:spacing w:line="480" w:lineRule="auto"/>
        <w:jc w:val="center"/>
        <w:rPr>
          <w:b/>
          <w:lang w:val="fi-FI"/>
        </w:rPr>
      </w:pPr>
      <w:r w:rsidRPr="00623C5F">
        <w:rPr>
          <w:b/>
          <w:lang w:val="fi-FI"/>
        </w:rPr>
        <w:t xml:space="preserve">(Nomor : </w:t>
      </w:r>
      <w:r>
        <w:rPr>
          <w:b/>
          <w:lang w:val="fi-FI"/>
        </w:rPr>
        <w:t>0</w:t>
      </w:r>
      <w:r w:rsidR="00CB6819">
        <w:rPr>
          <w:b/>
          <w:lang w:val="fi-FI"/>
        </w:rPr>
        <w:t>7</w:t>
      </w:r>
      <w:r>
        <w:rPr>
          <w:b/>
          <w:lang w:val="fi-FI"/>
        </w:rPr>
        <w:t>)</w:t>
      </w:r>
    </w:p>
    <w:p w:rsidR="000401E4" w:rsidRDefault="000401E4" w:rsidP="000401E4">
      <w:pPr>
        <w:tabs>
          <w:tab w:val="left" w:pos="360"/>
          <w:tab w:val="left" w:pos="720"/>
          <w:tab w:val="left" w:pos="1080"/>
          <w:tab w:val="left" w:pos="3060"/>
        </w:tabs>
      </w:pPr>
    </w:p>
    <w:p w:rsidR="000401E4" w:rsidRPr="00567CF8" w:rsidRDefault="000401E4" w:rsidP="000401E4">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0401E4" w:rsidRPr="00567CF8" w:rsidRDefault="000401E4" w:rsidP="000401E4">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0401E4" w:rsidRPr="00567CF8" w:rsidRDefault="000401E4" w:rsidP="000401E4">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0401E4" w:rsidRPr="00567CF8" w:rsidRDefault="000401E4" w:rsidP="000401E4">
      <w:pPr>
        <w:tabs>
          <w:tab w:val="left" w:pos="3600"/>
        </w:tabs>
        <w:spacing w:line="276" w:lineRule="auto"/>
        <w:ind w:left="900"/>
        <w:jc w:val="both"/>
        <w:rPr>
          <w:lang w:val="es-ES"/>
        </w:rPr>
      </w:pPr>
      <w:r>
        <w:rPr>
          <w:lang w:val="es-ES"/>
        </w:rPr>
        <w:t>Semester</w:t>
      </w:r>
      <w:r>
        <w:rPr>
          <w:lang w:val="es-ES"/>
        </w:rPr>
        <w:tab/>
        <w:t>: Ganjil</w:t>
      </w:r>
    </w:p>
    <w:p w:rsidR="000401E4" w:rsidRPr="00567CF8" w:rsidRDefault="000401E4" w:rsidP="000401E4">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DF511E" w:rsidRPr="000401E4" w:rsidRDefault="000401E4" w:rsidP="000401E4">
      <w:pPr>
        <w:tabs>
          <w:tab w:val="left" w:pos="3612"/>
        </w:tabs>
        <w:spacing w:line="276" w:lineRule="auto"/>
        <w:ind w:left="900"/>
        <w:jc w:val="both"/>
        <w:rPr>
          <w:lang w:val="es-ES"/>
        </w:rPr>
      </w:pPr>
      <w:r w:rsidRPr="00567CF8">
        <w:rPr>
          <w:lang w:val="es-ES"/>
        </w:rPr>
        <w:t>Alokasi Waktu</w:t>
      </w:r>
      <w:r w:rsidRPr="00567CF8">
        <w:rPr>
          <w:lang w:val="es-ES"/>
        </w:rPr>
        <w:tab/>
        <w:t xml:space="preserve">: </w:t>
      </w:r>
      <w:r>
        <w:rPr>
          <w:lang w:val="es-ES"/>
        </w:rPr>
        <w:t>6</w:t>
      </w:r>
      <w:r w:rsidRPr="00567CF8">
        <w:rPr>
          <w:position w:val="-4"/>
        </w:rPr>
        <w:object w:dxaOrig="180" w:dyaOrig="200">
          <v:shape id="_x0000_i1087" type="#_x0000_t75" style="width:9pt;height:9.75pt" o:ole="">
            <v:imagedata r:id="rId10" o:title=""/>
          </v:shape>
          <o:OLEObject Type="Embed" ProgID="Equation.3" ShapeID="_x0000_i1087" DrawAspect="Content" ObjectID="_1403423705" r:id="rId61"/>
        </w:object>
      </w:r>
      <w:r>
        <w:rPr>
          <w:lang w:val="es-ES"/>
        </w:rPr>
        <w:t>45 Menit (3</w:t>
      </w:r>
      <w:r w:rsidRPr="00567CF8">
        <w:rPr>
          <w:lang w:val="es-ES"/>
        </w:rPr>
        <w:t xml:space="preserve"> kali pertemuan)</w:t>
      </w: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3. </w:t>
      </w:r>
      <w:r w:rsidRPr="00052641">
        <w:rPr>
          <w:lang w:val="sv-SE"/>
        </w:rPr>
        <w:tab/>
        <w:t>Menggunakan konsep matriks, vektor, dan transformasi dalam pemecahan masalah.</w:t>
      </w: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de-DE"/>
        </w:rPr>
      </w:pPr>
      <w:r w:rsidRPr="00052641">
        <w:rPr>
          <w:b/>
          <w:lang w:val="de-DE"/>
        </w:rPr>
        <w:t>Kompetensi Dasar</w:t>
      </w:r>
      <w:r w:rsidRPr="00052641">
        <w:rPr>
          <w:b/>
          <w:lang w:val="de-DE"/>
        </w:rPr>
        <w:tab/>
      </w:r>
      <w:r w:rsidRPr="00052641">
        <w:rPr>
          <w:lang w:val="de-DE"/>
        </w:rPr>
        <w:tab/>
        <w:t>:</w:t>
      </w:r>
      <w:r w:rsidRPr="00052641">
        <w:rPr>
          <w:lang w:val="de-DE"/>
        </w:rPr>
        <w:tab/>
        <w:t>3.1.</w:t>
      </w:r>
      <w:r w:rsidRPr="00052641">
        <w:rPr>
          <w:lang w:val="de-DE"/>
        </w:rPr>
        <w:tab/>
        <w:t>Menggunakan sifat-sifat dan operasi matriks untuk menunjuk-kan bahwa suatu matriks persegi merupakan invers dari matriks persegi lain.</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de-DE"/>
        </w:rPr>
      </w:pPr>
    </w:p>
    <w:p w:rsidR="00DF511E" w:rsidRPr="00052641" w:rsidRDefault="00DF511E" w:rsidP="00DF511E">
      <w:pPr>
        <w:tabs>
          <w:tab w:val="left" w:pos="3060"/>
          <w:tab w:val="left" w:pos="3240"/>
          <w:tab w:val="left" w:pos="3780"/>
        </w:tabs>
        <w:spacing w:after="60"/>
        <w:ind w:left="248" w:hanging="248"/>
        <w:jc w:val="both"/>
        <w:rPr>
          <w:lang w:val="sv-SE"/>
        </w:rPr>
      </w:pPr>
      <w:r w:rsidRPr="00052641">
        <w:rPr>
          <w:b/>
          <w:lang w:val="sv-SE"/>
        </w:rPr>
        <w:t>Indikator</w:t>
      </w:r>
      <w:r w:rsidRPr="00052641">
        <w:rPr>
          <w:lang w:val="sv-SE"/>
        </w:rPr>
        <w:tab/>
        <w:t>:</w:t>
      </w:r>
      <w:r w:rsidRPr="00052641">
        <w:rPr>
          <w:lang w:val="sv-SE"/>
        </w:rPr>
        <w:tab/>
        <w:t>1.</w:t>
      </w:r>
      <w:r w:rsidRPr="00052641">
        <w:rPr>
          <w:lang w:val="sv-SE"/>
        </w:rPr>
        <w:tab/>
        <w:t>Mengenal matriks persegi.</w:t>
      </w:r>
    </w:p>
    <w:p w:rsidR="00DF511E" w:rsidRPr="00052641" w:rsidRDefault="00DF511E" w:rsidP="00DF511E">
      <w:pPr>
        <w:tabs>
          <w:tab w:val="left" w:pos="3060"/>
          <w:tab w:val="left" w:pos="3240"/>
          <w:tab w:val="left" w:pos="3780"/>
        </w:tabs>
        <w:spacing w:after="60"/>
        <w:ind w:left="248" w:hanging="248"/>
        <w:jc w:val="both"/>
        <w:rPr>
          <w:lang w:val="sv-SE"/>
        </w:rPr>
      </w:pPr>
      <w:r w:rsidRPr="00052641">
        <w:rPr>
          <w:lang w:val="sv-SE"/>
        </w:rPr>
        <w:tab/>
      </w:r>
      <w:r w:rsidRPr="00052641">
        <w:rPr>
          <w:lang w:val="sv-SE"/>
        </w:rPr>
        <w:tab/>
      </w:r>
      <w:r w:rsidRPr="00052641">
        <w:rPr>
          <w:lang w:val="sv-SE"/>
        </w:rPr>
        <w:tab/>
        <w:t>2.</w:t>
      </w:r>
      <w:r w:rsidRPr="00052641">
        <w:rPr>
          <w:lang w:val="sv-SE"/>
        </w:rPr>
        <w:tab/>
        <w:t>Melakukan operasi aljabar atas dua matriks.</w:t>
      </w:r>
    </w:p>
    <w:p w:rsidR="00DF511E" w:rsidRPr="00A86BD6" w:rsidRDefault="00DF511E" w:rsidP="00DF511E">
      <w:pPr>
        <w:tabs>
          <w:tab w:val="left" w:pos="3060"/>
          <w:tab w:val="left" w:pos="3240"/>
          <w:tab w:val="left" w:pos="3780"/>
        </w:tabs>
        <w:spacing w:after="60"/>
        <w:ind w:left="3780" w:hanging="540"/>
        <w:jc w:val="both"/>
        <w:rPr>
          <w:lang w:val="sv-SE"/>
        </w:rPr>
      </w:pPr>
      <w:r w:rsidRPr="00A86BD6">
        <w:rPr>
          <w:lang w:val="sv-SE"/>
        </w:rPr>
        <w:t>3.</w:t>
      </w:r>
      <w:r w:rsidRPr="00A86BD6">
        <w:rPr>
          <w:lang w:val="sv-SE"/>
        </w:rPr>
        <w:tab/>
        <w:t>Menurunkan sifat-sifat operasi matriks persegi melalui contoh</w:t>
      </w:r>
    </w:p>
    <w:p w:rsidR="00DF511E" w:rsidRPr="00052641" w:rsidRDefault="00DF511E" w:rsidP="00DF511E">
      <w:pPr>
        <w:tabs>
          <w:tab w:val="left" w:pos="3060"/>
          <w:tab w:val="left" w:pos="3240"/>
          <w:tab w:val="left" w:pos="3780"/>
        </w:tabs>
        <w:spacing w:after="60"/>
        <w:ind w:left="3780" w:hanging="540"/>
        <w:jc w:val="both"/>
        <w:rPr>
          <w:lang w:val="sv-SE"/>
        </w:rPr>
      </w:pPr>
      <w:r>
        <w:rPr>
          <w:lang w:val="sv-SE"/>
        </w:rPr>
        <w:t>4</w:t>
      </w:r>
      <w:r w:rsidRPr="00052641">
        <w:rPr>
          <w:lang w:val="sv-SE"/>
        </w:rPr>
        <w:t>.</w:t>
      </w:r>
      <w:r w:rsidRPr="00052641">
        <w:rPr>
          <w:lang w:val="sv-SE"/>
        </w:rPr>
        <w:tab/>
        <w:t>Mengenal invers matriks persegi.</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b/>
          <w:lang w:val="sv-SE"/>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jc w:val="both"/>
        <w:rPr>
          <w:lang w:val="sv-SE"/>
        </w:rPr>
      </w:pPr>
      <w:r w:rsidRPr="00052641">
        <w:rPr>
          <w:b/>
          <w:lang w:val="sv-SE"/>
        </w:rPr>
        <w:t>Alokasi Waktu</w:t>
      </w:r>
      <w:r w:rsidRPr="00052641">
        <w:rPr>
          <w:b/>
          <w:lang w:val="sv-SE"/>
        </w:rPr>
        <w:tab/>
      </w:r>
      <w:r w:rsidRPr="00052641">
        <w:rPr>
          <w:lang w:val="sv-SE"/>
        </w:rPr>
        <w:tab/>
      </w:r>
      <w:r w:rsidRPr="00052641">
        <w:rPr>
          <w:lang w:val="sv-SE"/>
        </w:rPr>
        <w:tab/>
        <w:t>:</w:t>
      </w:r>
      <w:r w:rsidRPr="00052641">
        <w:rPr>
          <w:lang w:val="sv-SE"/>
        </w:rPr>
        <w:tab/>
        <w:t>4 jam pelajaran (2 pertemuan).</w:t>
      </w: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b/>
          <w:lang w:val="sv-SE"/>
        </w:rPr>
        <w:t xml:space="preserve">A. </w:t>
      </w:r>
      <w:r w:rsidRPr="00052641">
        <w:rPr>
          <w:b/>
          <w:lang w:val="sv-SE"/>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de-DE"/>
        </w:rPr>
      </w:pPr>
      <w:r w:rsidRPr="00052641">
        <w:rPr>
          <w:lang w:val="sv-SE"/>
        </w:rPr>
        <w:tab/>
        <w:t>a.</w:t>
      </w:r>
      <w:r w:rsidRPr="00052641">
        <w:rPr>
          <w:lang w:val="sv-SE"/>
        </w:rPr>
        <w:tab/>
        <w:t>Peserta didik dapat mengenal matriks persegi.</w:t>
      </w:r>
      <w:r w:rsidRPr="000E00C6">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sidRPr="00052641">
        <w:rPr>
          <w:lang w:val="sv-SE"/>
        </w:rPr>
        <w:tab/>
      </w:r>
      <w:r>
        <w:rPr>
          <w:lang w:val="sv-SE"/>
        </w:rPr>
        <w:t>b</w:t>
      </w:r>
      <w:r w:rsidRPr="00052641">
        <w:rPr>
          <w:lang w:val="sv-SE"/>
        </w:rPr>
        <w:t>.</w:t>
      </w:r>
      <w:r w:rsidRPr="00052641">
        <w:rPr>
          <w:lang w:val="sv-SE"/>
        </w:rPr>
        <w:tab/>
        <w:t>Peserta didik dapat melakukan operasi aljabar atas dua matriks.</w:t>
      </w:r>
      <w:r w:rsidRPr="00941A53">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sidRPr="00052641">
        <w:rPr>
          <w:lang w:val="sv-SE"/>
        </w:rPr>
        <w:tab/>
      </w:r>
      <w:r>
        <w:rPr>
          <w:lang w:val="sv-SE"/>
        </w:rPr>
        <w:t>c</w:t>
      </w:r>
      <w:r w:rsidRPr="00052641">
        <w:rPr>
          <w:lang w:val="sv-SE"/>
        </w:rPr>
        <w:t>.</w:t>
      </w:r>
      <w:r w:rsidRPr="00052641">
        <w:rPr>
          <w:lang w:val="sv-SE"/>
        </w:rPr>
        <w:tab/>
        <w:t>Peserta didik dapat mengenal invers matriks persegi.</w:t>
      </w:r>
      <w:r w:rsidRPr="00941A53">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r w:rsidRPr="00052641">
        <w:rPr>
          <w:lang w:val="sv-SE"/>
        </w:rPr>
        <w:tab/>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Pr>
          <w:b/>
          <w:lang w:val="sv-SE"/>
        </w:rPr>
        <w:br w:type="page"/>
      </w:r>
      <w:r w:rsidRPr="00052641">
        <w:rPr>
          <w:b/>
          <w:lang w:val="sv-SE"/>
        </w:rPr>
        <w:lastRenderedPageBreak/>
        <w:t>B.</w:t>
      </w:r>
      <w:r w:rsidRPr="00052641">
        <w:rPr>
          <w:b/>
          <w:lang w:val="sv-SE"/>
        </w:rPr>
        <w:tab/>
        <w:t>Materi Ajar</w:t>
      </w:r>
      <w:r w:rsidRPr="00052641">
        <w:rPr>
          <w:b/>
          <w:lang w:val="sv-SE"/>
        </w:rPr>
        <w:tab/>
      </w:r>
    </w:p>
    <w:p w:rsidR="00DF511E" w:rsidRPr="00052641" w:rsidRDefault="00DF511E" w:rsidP="00DF511E">
      <w:pPr>
        <w:tabs>
          <w:tab w:val="left" w:pos="540"/>
          <w:tab w:val="left" w:pos="900"/>
        </w:tabs>
        <w:spacing w:after="60"/>
        <w:ind w:left="252" w:hanging="252"/>
        <w:rPr>
          <w:lang w:val="sv-SE"/>
        </w:rPr>
      </w:pPr>
      <w:r w:rsidRPr="00052641">
        <w:rPr>
          <w:lang w:val="sv-SE"/>
        </w:rPr>
        <w:tab/>
      </w:r>
      <w:r w:rsidRPr="00052641">
        <w:rPr>
          <w:lang w:val="sv-SE"/>
        </w:rPr>
        <w:tab/>
        <w:t xml:space="preserve">a.   </w:t>
      </w:r>
      <w:r w:rsidRPr="00052641">
        <w:rPr>
          <w:lang w:val="sv-SE"/>
        </w:rPr>
        <w:tab/>
        <w:t>Pengertian, notasi, dan ordo suatu matriks.</w:t>
      </w:r>
    </w:p>
    <w:p w:rsidR="00DF511E" w:rsidRPr="00052641" w:rsidRDefault="00DF511E" w:rsidP="00DF511E">
      <w:pPr>
        <w:tabs>
          <w:tab w:val="left" w:pos="293"/>
          <w:tab w:val="left" w:pos="540"/>
          <w:tab w:val="left" w:pos="900"/>
        </w:tabs>
        <w:spacing w:after="60"/>
        <w:rPr>
          <w:lang w:val="sv-SE"/>
        </w:rPr>
      </w:pPr>
      <w:r w:rsidRPr="00052641">
        <w:rPr>
          <w:lang w:val="sv-SE"/>
        </w:rPr>
        <w:tab/>
      </w:r>
      <w:r w:rsidRPr="00052641">
        <w:rPr>
          <w:lang w:val="sv-SE"/>
        </w:rPr>
        <w:tab/>
        <w:t>b.</w:t>
      </w:r>
      <w:r w:rsidRPr="00052641">
        <w:rPr>
          <w:lang w:val="sv-SE"/>
        </w:rPr>
        <w:tab/>
        <w:t>Matriks persegi.</w:t>
      </w:r>
    </w:p>
    <w:p w:rsidR="00DF511E" w:rsidRPr="00052641" w:rsidRDefault="00DF511E" w:rsidP="00DF511E">
      <w:pPr>
        <w:tabs>
          <w:tab w:val="left" w:pos="540"/>
          <w:tab w:val="left" w:pos="900"/>
        </w:tabs>
        <w:spacing w:after="60"/>
        <w:rPr>
          <w:lang w:val="sv-SE"/>
        </w:rPr>
      </w:pPr>
      <w:r w:rsidRPr="00052641">
        <w:rPr>
          <w:lang w:val="sv-SE"/>
        </w:rPr>
        <w:tab/>
        <w:t>c.</w:t>
      </w:r>
      <w:r w:rsidRPr="00052641">
        <w:rPr>
          <w:lang w:val="sv-SE"/>
        </w:rPr>
        <w:tab/>
        <w:t>Operasi aljabar pada matriks.</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 xml:space="preserve">C. </w:t>
      </w:r>
      <w:r w:rsidRPr="00052641">
        <w:rPr>
          <w:b/>
          <w:lang w:val="sv-SE"/>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lang w:val="sv-SE"/>
        </w:rPr>
        <w:tab/>
        <w:t>Ceramah, tanya jawab, diskusi.</w:t>
      </w: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Mengenal matriks persegi.</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Melakukan operasi aljabar atas dua matriks.</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de-DE"/>
              </w:rPr>
              <w:t>Menggunakan sifat-sifat dan operasi matriks untuk menunjuk-kan bahwa suatu matriks persegi merupakan invers dari matriks persegi lain.</w:t>
            </w:r>
          </w:p>
        </w:tc>
      </w:tr>
    </w:tbl>
    <w:p w:rsidR="00DF511E" w:rsidRDefault="00DF511E" w:rsidP="00DF511E">
      <w:pPr>
        <w:tabs>
          <w:tab w:val="left" w:pos="540"/>
          <w:tab w:val="left" w:pos="90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sv-SE"/>
        </w:rPr>
      </w:pPr>
      <w:r w:rsidRPr="00052641">
        <w:rPr>
          <w:b/>
          <w:lang w:val="sv-SE"/>
        </w:rPr>
        <w:t>D.</w:t>
      </w:r>
      <w:r w:rsidRPr="00052641">
        <w:rPr>
          <w:b/>
          <w:lang w:val="sv-SE"/>
        </w:rPr>
        <w:tab/>
        <w:t>Langkah-langkah Kegiatan</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b/>
          <w:lang w:val="sv-SE"/>
        </w:rPr>
        <w:tab/>
        <w:t>Pertemuan Pertama dan Kedua</w:t>
      </w:r>
      <w:r w:rsidRPr="00052641">
        <w:rPr>
          <w:lang w:val="sv-SE"/>
        </w:rPr>
        <w:tab/>
      </w:r>
    </w:p>
    <w:p w:rsidR="00DF511E" w:rsidRPr="00DC3F9E" w:rsidRDefault="00DF511E" w:rsidP="00DF511E">
      <w:pPr>
        <w:tabs>
          <w:tab w:val="left" w:pos="540"/>
          <w:tab w:val="left" w:pos="1800"/>
          <w:tab w:val="left" w:pos="2160"/>
          <w:tab w:val="left" w:pos="2340"/>
          <w:tab w:val="left" w:pos="2880"/>
        </w:tabs>
        <w:spacing w:after="60"/>
        <w:jc w:val="both"/>
        <w:rPr>
          <w:b/>
          <w:lang w:val="sv-SE"/>
        </w:rPr>
      </w:pPr>
      <w:r w:rsidRPr="00052641">
        <w:rPr>
          <w:lang w:val="sv-SE"/>
        </w:rPr>
        <w:tab/>
      </w:r>
      <w:r w:rsidRPr="00DC3F9E">
        <w:rPr>
          <w:b/>
          <w:lang w:val="sv-SE"/>
        </w:rPr>
        <w:t>Pendahuluan</w:t>
      </w:r>
    </w:p>
    <w:p w:rsidR="00DF511E" w:rsidRPr="00052641" w:rsidRDefault="00DF511E" w:rsidP="00DF511E">
      <w:pPr>
        <w:tabs>
          <w:tab w:val="left" w:pos="540"/>
          <w:tab w:val="left" w:pos="2160"/>
          <w:tab w:val="left" w:pos="2340"/>
          <w:tab w:val="left" w:pos="2880"/>
        </w:tabs>
        <w:spacing w:after="60"/>
        <w:ind w:left="2340" w:hanging="2160"/>
        <w:jc w:val="both"/>
        <w:rPr>
          <w:lang w:val="sv-SE"/>
        </w:rPr>
      </w:pPr>
      <w:r w:rsidRPr="00052641">
        <w:rPr>
          <w:lang w:val="sv-SE"/>
        </w:rPr>
        <w:tab/>
        <w:t>Apersepsi</w:t>
      </w:r>
      <w:r w:rsidRPr="00052641">
        <w:rPr>
          <w:lang w:val="sv-SE"/>
        </w:rPr>
        <w:tab/>
        <w:t>:</w:t>
      </w:r>
      <w:r w:rsidRPr="00052641">
        <w:rPr>
          <w:lang w:val="sv-SE"/>
        </w:rPr>
        <w:tab/>
        <w:t xml:space="preserve"> </w:t>
      </w:r>
    </w:p>
    <w:p w:rsidR="00DF511E" w:rsidRPr="00052641" w:rsidRDefault="00DF511E" w:rsidP="00DF511E">
      <w:pPr>
        <w:tabs>
          <w:tab w:val="left" w:pos="540"/>
          <w:tab w:val="left" w:pos="2160"/>
          <w:tab w:val="left" w:pos="2520"/>
          <w:tab w:val="left" w:pos="2700"/>
          <w:tab w:val="left" w:pos="3060"/>
          <w:tab w:val="left" w:pos="3240"/>
          <w:tab w:val="left" w:pos="3780"/>
        </w:tabs>
        <w:spacing w:after="60"/>
        <w:ind w:left="2520" w:hanging="2520"/>
        <w:jc w:val="both"/>
        <w:rPr>
          <w:lang w:val="sv-SE"/>
        </w:rPr>
      </w:pPr>
      <w:r w:rsidRPr="00052641">
        <w:rPr>
          <w:lang w:val="sv-SE"/>
        </w:rPr>
        <w:tab/>
        <w:t>Motivasi</w:t>
      </w:r>
      <w:r w:rsidRPr="00052641">
        <w:rPr>
          <w:lang w:val="sv-SE"/>
        </w:rPr>
        <w:tab/>
        <w:t>:</w:t>
      </w:r>
      <w:r w:rsidRPr="00052641">
        <w:rPr>
          <w:lang w:val="sv-SE"/>
        </w:rPr>
        <w:tab/>
        <w:t>Apabila materi ini dikuasai dengan baik, maka peserta didik diharapkan dapat mengenal matriks persegi, melakukan operasi aljabar atas dua matriks, dan mengenal invers matriks persegi.</w:t>
      </w:r>
    </w:p>
    <w:p w:rsidR="00DF511E" w:rsidRPr="00DC3F9E" w:rsidRDefault="00DF511E" w:rsidP="00DF511E">
      <w:pPr>
        <w:tabs>
          <w:tab w:val="left" w:pos="540"/>
          <w:tab w:val="left" w:pos="1800"/>
          <w:tab w:val="left" w:pos="2160"/>
          <w:tab w:val="left" w:pos="2340"/>
          <w:tab w:val="left" w:pos="2880"/>
        </w:tabs>
        <w:spacing w:after="60"/>
        <w:jc w:val="both"/>
        <w:rPr>
          <w:b/>
          <w:lang w:val="sv-SE"/>
        </w:rPr>
      </w:pPr>
      <w:r w:rsidRPr="00DC3F9E">
        <w:rPr>
          <w:b/>
          <w:lang w:val="sv-S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Pr>
          <w:lang w:val="sv-SE"/>
        </w:rPr>
        <w:tab/>
      </w:r>
      <w:r w:rsidRPr="00052641">
        <w:rPr>
          <w:lang w:val="sv-SE"/>
        </w:rPr>
        <w:t>a.</w:t>
      </w:r>
      <w:r w:rsidRPr="00052641">
        <w:rPr>
          <w:lang w:val="sv-SE"/>
        </w:rPr>
        <w:tab/>
        <w:t>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pengertian matriks persegi, cara melakukan operasi aljabar atas dua matriks, serta pengertian invers matriks persegi, kemudian antara peserta didik dan guru mendiskusikan materi tersebut (Bahan: buku paket, yaitu buku Matematika SMA dan MA ESIS Kelas XII Semester Ganjil Jilid 3A, karangan Sri Kurnianingsih, dkk, hal. 114-115 mengenai pengertian matriks, hal. 115-116 mengenai notasi dan ordo matriks, hal. 116-118 mengenai jenis-jenis matriks, hal. 119-122 mengenai kesamaan dua matriks, hal. 122-142 mengenai operasi aljabar pada matriks (penjumlahan, pengurangan, perkalian dan sifat-sifatnya), hal. 143-144 mengenai pengertian matriks identitas, dan hal. 144-145 mengenai pengertian invers matriks).</w:t>
      </w:r>
      <w:r w:rsidRPr="00DC3F9E">
        <w:rPr>
          <w:b/>
          <w:i/>
          <w:iCs/>
        </w:rPr>
        <w:t xml:space="preserve"> </w:t>
      </w:r>
      <w:r w:rsidRPr="00DB500A">
        <w:rPr>
          <w:b/>
          <w:i/>
          <w:iCs/>
        </w:rPr>
        <w:t>(nilai yang ditanamkan: Rasa ingin tahu, Mandiri, Kreatif, Kerja keras</w:t>
      </w:r>
      <w:r w:rsidRPr="00052641">
        <w:rPr>
          <w:i/>
          <w:iCs/>
        </w:rPr>
        <w:t>. Demokratis.</w:t>
      </w:r>
      <w:r w:rsidRPr="00DB500A">
        <w:rPr>
          <w:b/>
          <w:i/>
          <w:iCs/>
        </w:rPr>
        <w:t>);</w:t>
      </w:r>
      <w:r w:rsidRPr="00052641">
        <w:rPr>
          <w:lang w:val="sv-SE"/>
        </w:rPr>
        <w:t xml:space="preserve">         </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 xml:space="preserve">Peserta didik mengkomunikasikan secara lisan atau mempresentasikan mengenai matriks persegi, operasi aljabar (penjumlahan, pengurangan, perkalian) atas dua matriks, dan invers matriks persegi. </w:t>
      </w:r>
      <w:r w:rsidRPr="00DB500A">
        <w:rPr>
          <w:b/>
          <w:i/>
          <w:iCs/>
        </w:rPr>
        <w:t>(nilai yang ditanamkan: Rasa ingin tahu, Mandiri, Kreatif, Kerja keras</w:t>
      </w:r>
      <w:r w:rsidRPr="00052641">
        <w:rPr>
          <w:i/>
          <w:iCs/>
        </w:rPr>
        <w:t>. Demokratis.</w:t>
      </w:r>
      <w:r w:rsidRPr="00DB500A">
        <w:rPr>
          <w:b/>
          <w:i/>
          <w:iCs/>
        </w:rPr>
        <w:t>);</w:t>
      </w:r>
      <w:r w:rsidRPr="00052641">
        <w:rPr>
          <w:lang w:val="sv-SE"/>
        </w:rPr>
        <w:tab/>
      </w: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Pr>
          <w:lang w:val="sv-SE"/>
        </w:rPr>
        <w:tab/>
      </w:r>
      <w:r w:rsidRPr="00052641">
        <w:rPr>
          <w:lang w:val="sv-SE"/>
        </w:rPr>
        <w:t>c.</w:t>
      </w:r>
      <w:r w:rsidRPr="00052641">
        <w:rPr>
          <w:lang w:val="sv-SE"/>
        </w:rPr>
        <w:tab/>
        <w:t>Peserta didik dan guru secara bersama-sama membahas contoh dalam buku paket pada hal. 117 mengenai penentuan transpos matriks, hal. 119-120 mengenai kesamaan dua matriks, hal. 123-124 mengenai penentuan hasil dari penjumlahan dua matriks, hal. 125-126 mengenai penentuan hasil dari pengurangan dua matriks, hal. 129 mengenai penentuan hasil dari perkalian matriks dengan bilangan real, hal. 133-136, 138-139 mengenai penentuan hasil dari perkalian dua matriks, dan hal. 144 mengenai pembuktian bahwa suatu  matriks persegi merupakan invers dari matriks persegi lain.</w:t>
      </w:r>
      <w:r w:rsidRPr="00DC3F9E">
        <w:rPr>
          <w:b/>
          <w:i/>
          <w:iCs/>
        </w:rPr>
        <w:t xml:space="preserve"> </w:t>
      </w:r>
      <w:r w:rsidRPr="00DB500A">
        <w:rPr>
          <w:b/>
          <w:i/>
          <w:iCs/>
        </w:rPr>
        <w:t>(nilai yang ditanamkan: Rasa ingin tahu, Mandiri, Kreatif, Kerja keras</w:t>
      </w:r>
      <w:r w:rsidRPr="00052641">
        <w:rPr>
          <w:i/>
          <w:iCs/>
        </w:rPr>
        <w:t>. Demokratis.</w:t>
      </w:r>
      <w:r w:rsidRPr="00DB500A">
        <w:rPr>
          <w:b/>
          <w:i/>
          <w:iCs/>
        </w:rPr>
        <w:t>);</w:t>
      </w:r>
      <w:r w:rsidRPr="00052641">
        <w:rPr>
          <w:lang w:val="sv-SE"/>
        </w:rPr>
        <w:tab/>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lastRenderedPageBreak/>
        <w:tab/>
        <w:t>d.</w:t>
      </w:r>
      <w:r w:rsidRPr="00052641">
        <w:rPr>
          <w:lang w:val="sv-SE"/>
        </w:rPr>
        <w:tab/>
        <w:t>Peserta didik mengerjakan beberapa soal mengenai penentuan elemen-elemen matriks, ordo dan transpos matriks, kesamaan dua matriks, penentuan hasil dari penjumlahan dua matriks, pengurangan dua matriks, perkalian dua matriks, serta pembuktian bahwa suatu  matriks persegi merupakan invers dari matriks persegi lain, dari “Aktivitas Kelas“ dalam buku paket hal. 118, 120, 125, 126-127, 130, 137, 138, dan 145 sebagai tugas individu.</w:t>
      </w:r>
      <w:r w:rsidRPr="00DC3F9E">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Peserta didik dan guru secara bersama-sama membahas jawaban soal-soal dari “Aktivitas Kelas” dalam buku paket pada hal. 118, 120, 125, 126-127, 130, 137, 138, dan 145.</w:t>
      </w:r>
      <w:r w:rsidRPr="00DC3F9E">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f.</w:t>
      </w:r>
      <w:r w:rsidRPr="00052641">
        <w:rPr>
          <w:lang w:val="sv-SE"/>
        </w:rPr>
        <w:tab/>
        <w:t xml:space="preserve">Peserta didik mengerjakan beberapa soal latihan dalam buku paket hal. 121-122,       127-129, 131-132, dan 140-142 sebagai tugas individu.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052641">
        <w:rPr>
          <w:lang w:val="sv-SE"/>
        </w:rPr>
        <w:tab/>
      </w: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DC3F9E" w:rsidRDefault="00DF511E" w:rsidP="00DF511E">
      <w:pPr>
        <w:tabs>
          <w:tab w:val="left" w:pos="540"/>
          <w:tab w:val="left" w:pos="1800"/>
          <w:tab w:val="left" w:pos="2160"/>
          <w:tab w:val="left" w:pos="2340"/>
          <w:tab w:val="left" w:pos="2880"/>
        </w:tabs>
        <w:spacing w:after="60"/>
        <w:jc w:val="both"/>
        <w:rPr>
          <w:b/>
          <w:lang w:val="sv-SE"/>
        </w:rPr>
      </w:pPr>
      <w:r>
        <w:rPr>
          <w:b/>
          <w:lang w:val="sv-SE"/>
        </w:rPr>
        <w:tab/>
      </w:r>
      <w:r w:rsidRPr="00DC3F9E">
        <w:rPr>
          <w:b/>
          <w:lang w:val="sv-SE"/>
        </w:rPr>
        <w:t>Penutup</w:t>
      </w:r>
    </w:p>
    <w:p w:rsidR="00DF511E" w:rsidRPr="00052641" w:rsidRDefault="00DF511E" w:rsidP="00DF511E">
      <w:pPr>
        <w:tabs>
          <w:tab w:val="left" w:pos="540"/>
          <w:tab w:val="left" w:pos="900"/>
        </w:tabs>
        <w:spacing w:after="60"/>
        <w:ind w:left="900" w:hanging="900"/>
        <w:jc w:val="both"/>
        <w:rPr>
          <w:lang w:val="sv-SE"/>
        </w:rPr>
      </w:pPr>
      <w:r w:rsidRPr="00052641">
        <w:rPr>
          <w:lang w:val="sv-SE"/>
        </w:rPr>
        <w:tab/>
        <w:t xml:space="preserve">a. </w:t>
      </w:r>
      <w:r w:rsidRPr="00052641">
        <w:rPr>
          <w:lang w:val="sv-SE"/>
        </w:rPr>
        <w:tab/>
        <w:t>Peserta didik membuat rangkuman dari materi mengenai pengertian, notasi, dan ordo suatu matriks, operasi aljabar pada  matriks, serta pengertian invers matriks persegi.</w:t>
      </w:r>
      <w:r w:rsidRPr="00DC3F9E">
        <w:rPr>
          <w:b/>
          <w:i/>
          <w:iCs/>
        </w:rPr>
        <w:t xml:space="preserve"> </w:t>
      </w:r>
      <w:r w:rsidRPr="00DB500A">
        <w:rPr>
          <w:b/>
          <w:i/>
          <w:iCs/>
        </w:rPr>
        <w:t>(nilai yang ditanamkan: Rasa ingin tahu, Mandiri, Kreatif, Kerja keras</w:t>
      </w:r>
      <w:r w:rsidRPr="00052641">
        <w:rPr>
          <w:i/>
          <w:iCs/>
        </w:rPr>
        <w:t>. Demokratis.</w:t>
      </w:r>
      <w:r w:rsidRPr="00DB500A">
        <w:rPr>
          <w:b/>
          <w:i/>
          <w:iCs/>
        </w:rPr>
        <w:t>);</w:t>
      </w:r>
      <w:r w:rsidRPr="00052641">
        <w:rPr>
          <w:lang w:val="sv-SE"/>
        </w:rPr>
        <w:tab/>
      </w:r>
    </w:p>
    <w:p w:rsidR="00DF511E" w:rsidRPr="00052641" w:rsidRDefault="00DF511E" w:rsidP="00DF511E">
      <w:pPr>
        <w:tabs>
          <w:tab w:val="left" w:pos="540"/>
          <w:tab w:val="left" w:pos="900"/>
        </w:tabs>
        <w:spacing w:after="60"/>
        <w:ind w:left="900" w:hanging="900"/>
        <w:jc w:val="both"/>
        <w:rPr>
          <w:lang w:val="sv-SE"/>
        </w:rPr>
      </w:pPr>
      <w:r w:rsidRPr="00052641">
        <w:rPr>
          <w:lang w:val="sv-SE"/>
        </w:rPr>
        <w:tab/>
        <w:t>b.</w:t>
      </w:r>
      <w:r w:rsidRPr="00052641">
        <w:rPr>
          <w:lang w:val="sv-SE"/>
        </w:rPr>
        <w:tab/>
        <w:t>Peserta didik dan guru melakukan refleksi.</w:t>
      </w:r>
      <w:r w:rsidRPr="00DC3F9E">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hanging="900"/>
        <w:jc w:val="both"/>
        <w:rPr>
          <w:lang w:val="sv-SE"/>
        </w:rPr>
      </w:pPr>
      <w:r w:rsidRPr="00052641">
        <w:rPr>
          <w:lang w:val="sv-SE"/>
        </w:rPr>
        <w:tab/>
        <w:t>c.</w:t>
      </w:r>
      <w:r w:rsidRPr="00052641">
        <w:rPr>
          <w:lang w:val="sv-SE"/>
        </w:rPr>
        <w:tab/>
        <w:t>Peserta didik diberikan pekerjaan rumah (PR) berkaitan dengan pengertian, notasi, dan ordo suatu matriks, operasi aljabar pada  matriks, serta pengertian invers matriks persegi dari soal-soal latihan dalam buku paket pada hal. 121-122, 127-129, 131-132, dan 140-142 yang belum terselesaikan di kelas atau dari referensi lain.</w:t>
      </w:r>
      <w:r w:rsidRPr="00DC3F9E">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31" w:hanging="90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DF511E" w:rsidRPr="00052641" w:rsidRDefault="00DF511E" w:rsidP="00DF511E">
      <w:pPr>
        <w:tabs>
          <w:tab w:val="left" w:pos="540"/>
        </w:tabs>
        <w:spacing w:after="60"/>
        <w:ind w:left="540" w:hanging="540"/>
        <w:jc w:val="both"/>
        <w:rPr>
          <w:lang w:val="sv-SE"/>
        </w:rPr>
      </w:pPr>
      <w:r w:rsidRPr="00052641">
        <w:rPr>
          <w:lang w:val="sv-SE"/>
        </w:rPr>
        <w:t>-</w:t>
      </w:r>
      <w:r w:rsidRPr="00052641">
        <w:rPr>
          <w:lang w:val="sv-SE"/>
        </w:rPr>
        <w:tab/>
        <w:t xml:space="preserve">Buku paket, yaitu buku Matematika SMA dan MA ESIS Kelas XII Semester Ganjil Jilid 3A, karangan Sri Kurnianingsih, dkk, hal.114-122, 122-142, 143-145.         </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lang w:val="de-DE"/>
        </w:rPr>
        <w:t>-</w:t>
      </w:r>
      <w:r w:rsidRPr="00052641">
        <w:rPr>
          <w:lang w:val="de-DE"/>
        </w:rPr>
        <w:tab/>
        <w:t>Buku referensi lain.</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Teknik </w:t>
      </w:r>
      <w:r w:rsidRPr="00052641">
        <w:rPr>
          <w:lang w:val="de-DE"/>
        </w:rPr>
        <w:tab/>
      </w:r>
      <w:r w:rsidRPr="00052641">
        <w:rPr>
          <w:lang w:val="de-DE"/>
        </w:rPr>
        <w:tab/>
      </w:r>
      <w:r w:rsidRPr="00052641">
        <w:rPr>
          <w:lang w:val="de-DE"/>
        </w:rPr>
        <w:tab/>
        <w:t xml:space="preserve">: </w:t>
      </w:r>
      <w:r w:rsidRPr="00052641">
        <w:rPr>
          <w:lang w:val="de-DE"/>
        </w:rPr>
        <w:tab/>
        <w:t>tugas individu.</w:t>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Bentuk Instrumen </w:t>
      </w:r>
      <w:r w:rsidRPr="00052641">
        <w:rPr>
          <w:lang w:val="de-DE"/>
        </w:rPr>
        <w:tab/>
        <w:t xml:space="preserve">: </w:t>
      </w:r>
      <w:r w:rsidRPr="00052641">
        <w:rPr>
          <w:lang w:val="de-DE"/>
        </w:rPr>
        <w:tab/>
        <w:t>uraian singkat.</w:t>
      </w:r>
    </w:p>
    <w:p w:rsidR="00DF511E" w:rsidRPr="00052641" w:rsidRDefault="00DF511E" w:rsidP="00DF511E">
      <w:pPr>
        <w:tabs>
          <w:tab w:val="left" w:pos="1080"/>
          <w:tab w:val="left" w:pos="1440"/>
          <w:tab w:val="left" w:pos="1800"/>
          <w:tab w:val="left" w:pos="1980"/>
          <w:tab w:val="left" w:pos="2340"/>
          <w:tab w:val="left" w:pos="2880"/>
        </w:tabs>
        <w:spacing w:after="60"/>
        <w:jc w:val="both"/>
      </w:pPr>
      <w:r w:rsidRPr="00052641">
        <w:t xml:space="preserve">Contoh Instrumen </w:t>
      </w:r>
      <w:r w:rsidRPr="00052641">
        <w:tab/>
        <w:t>:</w:t>
      </w:r>
      <w:r w:rsidRPr="00052641">
        <w:tab/>
      </w:r>
    </w:p>
    <w:p w:rsidR="00DF511E" w:rsidRPr="00052641" w:rsidRDefault="00DF511E" w:rsidP="00DF511E">
      <w:pPr>
        <w:tabs>
          <w:tab w:val="left" w:pos="540"/>
        </w:tabs>
        <w:spacing w:after="60"/>
        <w:rPr>
          <w:lang w:val="fi-FI"/>
        </w:rPr>
      </w:pPr>
      <w:r w:rsidRPr="00052641">
        <w:rPr>
          <w:lang w:val="fi-FI"/>
        </w:rPr>
        <w:t xml:space="preserve">1.    </w:t>
      </w:r>
      <w:r w:rsidRPr="00052641">
        <w:rPr>
          <w:lang w:val="fi-FI"/>
        </w:rPr>
        <w:tab/>
        <w:t xml:space="preserve">Jika </w:t>
      </w:r>
      <w:r w:rsidRPr="00052641">
        <w:rPr>
          <w:position w:val="-20"/>
        </w:rPr>
        <w:object w:dxaOrig="2341" w:dyaOrig="621">
          <v:shape id="_x0000_i1040" type="#_x0000_t75" style="width:117pt;height:30.75pt" o:ole="" filled="t">
            <v:fill color2="black"/>
            <v:imagedata r:id="rId62" o:title=""/>
          </v:shape>
          <o:OLEObject Type="Embed" ProgID="Equation.3" ShapeID="_x0000_i1040" DrawAspect="Content" ObjectID="_1403423706" r:id="rId63"/>
        </w:object>
      </w:r>
      <w:r w:rsidRPr="00052641">
        <w:rPr>
          <w:lang w:val="fi-FI"/>
        </w:rPr>
        <w:t xml:space="preserve">, maka nilai </w:t>
      </w:r>
      <w:r w:rsidRPr="00052641">
        <w:rPr>
          <w:i/>
          <w:lang w:val="fi-FI"/>
        </w:rPr>
        <w:t xml:space="preserve">p </w:t>
      </w:r>
      <w:r w:rsidRPr="00052641">
        <w:rPr>
          <w:lang w:val="fi-FI"/>
        </w:rPr>
        <w:t xml:space="preserve">dan  </w:t>
      </w:r>
      <w:r w:rsidRPr="00052641">
        <w:rPr>
          <w:i/>
          <w:lang w:val="fi-FI"/>
        </w:rPr>
        <w:t>q</w:t>
      </w:r>
      <w:r w:rsidRPr="00052641">
        <w:rPr>
          <w:lang w:val="fi-FI"/>
        </w:rPr>
        <w:t xml:space="preserve"> adalah……</w:t>
      </w:r>
    </w:p>
    <w:p w:rsidR="00DF511E" w:rsidRPr="00052641" w:rsidRDefault="00DF511E" w:rsidP="00DF511E">
      <w:pPr>
        <w:tabs>
          <w:tab w:val="left" w:pos="736"/>
        </w:tabs>
        <w:spacing w:after="60"/>
        <w:ind w:left="550" w:hanging="560"/>
        <w:rPr>
          <w:lang w:val="sv-SE"/>
        </w:rPr>
      </w:pPr>
      <w:r w:rsidRPr="00052641">
        <w:rPr>
          <w:lang w:val="sv-SE"/>
        </w:rPr>
        <w:t xml:space="preserve">2.    </w:t>
      </w:r>
      <w:r w:rsidRPr="00052641">
        <w:rPr>
          <w:lang w:val="sv-SE"/>
        </w:rPr>
        <w:tab/>
        <w:t xml:space="preserve">Diketahui matriks </w:t>
      </w:r>
      <w:r w:rsidRPr="00052641">
        <w:rPr>
          <w:position w:val="-20"/>
        </w:rPr>
        <w:object w:dxaOrig="1001" w:dyaOrig="621">
          <v:shape id="_x0000_i1041" type="#_x0000_t75" style="width:50.25pt;height:30.75pt" o:ole="" filled="t">
            <v:fill color2="black"/>
            <v:imagedata r:id="rId64" o:title=""/>
          </v:shape>
          <o:OLEObject Type="Embed" ProgID="Equation.3" ShapeID="_x0000_i1041" DrawAspect="Content" ObjectID="_1403423707" r:id="rId65"/>
        </w:object>
      </w:r>
      <w:r w:rsidRPr="00052641">
        <w:rPr>
          <w:lang w:val="sv-SE"/>
        </w:rPr>
        <w:t xml:space="preserve">. Tentukan invers dari matriks </w:t>
      </w:r>
      <w:r w:rsidRPr="00052641">
        <w:rPr>
          <w:i/>
          <w:lang w:val="sv-SE"/>
        </w:rPr>
        <w:t>A</w:t>
      </w:r>
      <w:r w:rsidRPr="00052641">
        <w:rPr>
          <w:lang w:val="sv-SE"/>
        </w:rPr>
        <w:t xml:space="preserve"> dan periksalah dengan perkalian.</w:t>
      </w:r>
    </w:p>
    <w:p w:rsidR="00DF511E" w:rsidRPr="00052641" w:rsidRDefault="00DF511E" w:rsidP="00DF511E">
      <w:pPr>
        <w:tabs>
          <w:tab w:val="left" w:pos="540"/>
          <w:tab w:val="left" w:pos="1800"/>
          <w:tab w:val="left" w:pos="2160"/>
          <w:tab w:val="left" w:pos="2340"/>
          <w:tab w:val="left" w:pos="2880"/>
        </w:tabs>
        <w:spacing w:after="60"/>
        <w:jc w:val="both"/>
        <w:rPr>
          <w:lang w:val="sv-SE"/>
        </w:rPr>
      </w:pPr>
    </w:p>
    <w:p w:rsidR="00DF511E" w:rsidRPr="00DC3F9E" w:rsidRDefault="00DF511E" w:rsidP="00DF511E">
      <w:pPr>
        <w:tabs>
          <w:tab w:val="left" w:pos="540"/>
          <w:tab w:val="left" w:pos="1800"/>
          <w:tab w:val="left" w:pos="2160"/>
          <w:tab w:val="left" w:pos="2340"/>
          <w:tab w:val="left" w:pos="2880"/>
        </w:tabs>
        <w:spacing w:after="60"/>
        <w:jc w:val="both"/>
        <w:rPr>
          <w:b/>
          <w:lang w:val="fi-FI"/>
        </w:rPr>
      </w:pPr>
      <w:r w:rsidRPr="00052641">
        <w:rPr>
          <w:lang w:val="sv-SE"/>
        </w:rPr>
        <w:tab/>
      </w:r>
      <w:r w:rsidRPr="00052641">
        <w:rPr>
          <w:lang w:val="sv-SE"/>
        </w:rPr>
        <w:tab/>
      </w:r>
      <w:r w:rsidRPr="00052641">
        <w:rPr>
          <w:lang w:val="sv-SE"/>
        </w:rPr>
        <w:tab/>
        <w:t xml:space="preserve">         </w:t>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t xml:space="preserve">       </w:t>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r>
      <w:r w:rsidRPr="00052641">
        <w:rPr>
          <w:lang w:val="sv-SE"/>
        </w:rPr>
        <w:tab/>
        <w:t xml:space="preserve">                                              </w:t>
      </w:r>
      <w:r w:rsidRPr="00DC3F9E">
        <w:rPr>
          <w:b/>
          <w:lang w:val="sv-SE"/>
        </w:rPr>
        <w:t xml:space="preserve">  </w:t>
      </w:r>
      <w:r>
        <w:rPr>
          <w:b/>
          <w:lang w:val="sv-SE"/>
        </w:rPr>
        <w:tab/>
      </w:r>
      <w:r>
        <w:rPr>
          <w:b/>
          <w:lang w:val="sv-SE"/>
        </w:rPr>
        <w:tab/>
      </w:r>
      <w:r w:rsidRPr="00DC3F9E">
        <w:rPr>
          <w:b/>
          <w:lang w:val="fi-FI"/>
        </w:rPr>
        <w:t>..........,............................................</w:t>
      </w:r>
    </w:p>
    <w:p w:rsidR="00DF511E" w:rsidRPr="00DC3F9E" w:rsidRDefault="00DF511E" w:rsidP="00DF511E">
      <w:pPr>
        <w:tabs>
          <w:tab w:val="left" w:pos="540"/>
          <w:tab w:val="left" w:pos="1800"/>
          <w:tab w:val="left" w:pos="2160"/>
          <w:tab w:val="left" w:pos="2340"/>
          <w:tab w:val="left" w:pos="2880"/>
        </w:tabs>
        <w:spacing w:after="60"/>
        <w:jc w:val="both"/>
        <w:rPr>
          <w:b/>
          <w:lang w:val="fi-FI"/>
        </w:rPr>
      </w:pPr>
      <w:r w:rsidRPr="00DC3F9E">
        <w:rPr>
          <w:b/>
          <w:lang w:val="fi-FI"/>
        </w:rPr>
        <w:lastRenderedPageBreak/>
        <w:t xml:space="preserve">   Mengetahui, </w:t>
      </w:r>
      <w:r w:rsidRPr="00DC3F9E">
        <w:rPr>
          <w:b/>
          <w:lang w:val="fi-FI"/>
        </w:rPr>
        <w:tab/>
      </w:r>
      <w:r w:rsidRPr="00DC3F9E">
        <w:rPr>
          <w:b/>
          <w:lang w:val="fi-FI"/>
        </w:rPr>
        <w:tab/>
      </w:r>
      <w:r w:rsidRPr="00DC3F9E">
        <w:rPr>
          <w:b/>
          <w:lang w:val="fi-FI"/>
        </w:rPr>
        <w:tab/>
      </w:r>
      <w:r w:rsidRPr="00DC3F9E">
        <w:rPr>
          <w:b/>
          <w:lang w:val="fi-FI"/>
        </w:rPr>
        <w:tab/>
      </w:r>
      <w:r w:rsidRPr="00DC3F9E">
        <w:rPr>
          <w:b/>
          <w:lang w:val="fi-FI"/>
        </w:rPr>
        <w:tab/>
      </w:r>
      <w:r w:rsidRPr="00DC3F9E">
        <w:rPr>
          <w:b/>
          <w:lang w:val="fi-FI"/>
        </w:rPr>
        <w:tab/>
        <w:t xml:space="preserve"> </w:t>
      </w:r>
      <w:r>
        <w:rPr>
          <w:b/>
          <w:lang w:val="fi-FI"/>
        </w:rPr>
        <w:tab/>
      </w:r>
      <w:r>
        <w:rPr>
          <w:b/>
          <w:lang w:val="fi-FI"/>
        </w:rPr>
        <w:tab/>
      </w:r>
      <w:r w:rsidRPr="00DC3F9E">
        <w:rPr>
          <w:b/>
          <w:lang w:val="fi-FI"/>
        </w:rPr>
        <w:t>Guru Mata Pelajaran Matematika</w:t>
      </w:r>
    </w:p>
    <w:p w:rsidR="00DF511E" w:rsidRPr="00DC3F9E" w:rsidRDefault="00DF511E" w:rsidP="00DF511E">
      <w:pPr>
        <w:tabs>
          <w:tab w:val="left" w:pos="540"/>
          <w:tab w:val="left" w:pos="1800"/>
          <w:tab w:val="left" w:pos="2160"/>
          <w:tab w:val="left" w:pos="2340"/>
          <w:tab w:val="left" w:pos="2880"/>
        </w:tabs>
        <w:spacing w:after="60"/>
        <w:jc w:val="both"/>
        <w:rPr>
          <w:b/>
          <w:lang w:val="sv-SE"/>
        </w:rPr>
      </w:pPr>
      <w:r w:rsidRPr="00DC3F9E">
        <w:rPr>
          <w:b/>
          <w:lang w:val="fi-FI"/>
        </w:rPr>
        <w:t xml:space="preserve">   </w:t>
      </w:r>
      <w:r w:rsidRPr="00DC3F9E">
        <w:rPr>
          <w:b/>
          <w:lang w:val="sv-SE"/>
        </w:rPr>
        <w:t>Kepala Sekolah</w:t>
      </w:r>
    </w:p>
    <w:p w:rsidR="00DF511E" w:rsidRPr="00DC3F9E" w:rsidRDefault="00DF511E" w:rsidP="00DF511E">
      <w:pPr>
        <w:tabs>
          <w:tab w:val="left" w:pos="540"/>
          <w:tab w:val="left" w:pos="1800"/>
          <w:tab w:val="left" w:pos="2160"/>
          <w:tab w:val="left" w:pos="2340"/>
          <w:tab w:val="left" w:pos="2880"/>
        </w:tabs>
        <w:spacing w:after="60"/>
        <w:jc w:val="both"/>
        <w:rPr>
          <w:b/>
          <w:lang w:val="sv-SE"/>
        </w:rPr>
      </w:pPr>
    </w:p>
    <w:p w:rsidR="00DF511E" w:rsidRPr="00DC3F9E" w:rsidRDefault="00DF511E" w:rsidP="00DF511E">
      <w:pPr>
        <w:tabs>
          <w:tab w:val="left" w:pos="540"/>
          <w:tab w:val="left" w:pos="1800"/>
          <w:tab w:val="left" w:pos="2160"/>
          <w:tab w:val="left" w:pos="2340"/>
          <w:tab w:val="left" w:pos="2880"/>
        </w:tabs>
        <w:spacing w:after="60"/>
        <w:jc w:val="both"/>
        <w:rPr>
          <w:b/>
          <w:lang w:val="sv-SE"/>
        </w:rPr>
      </w:pPr>
      <w:r w:rsidRPr="00DC3F9E">
        <w:rPr>
          <w:b/>
          <w:lang w:val="sv-SE"/>
        </w:rPr>
        <w:t xml:space="preserve"> </w:t>
      </w:r>
    </w:p>
    <w:p w:rsidR="00DF511E" w:rsidRPr="00DC3F9E" w:rsidRDefault="00DF511E" w:rsidP="00DF511E">
      <w:pPr>
        <w:tabs>
          <w:tab w:val="left" w:pos="540"/>
          <w:tab w:val="left" w:pos="1800"/>
          <w:tab w:val="left" w:pos="2160"/>
          <w:tab w:val="left" w:pos="2340"/>
          <w:tab w:val="left" w:pos="2880"/>
        </w:tabs>
        <w:spacing w:after="60"/>
        <w:jc w:val="both"/>
        <w:rPr>
          <w:b/>
          <w:lang w:val="sv-SE"/>
        </w:rPr>
      </w:pPr>
    </w:p>
    <w:p w:rsidR="00DF511E" w:rsidRPr="00DC3F9E" w:rsidRDefault="00DF511E" w:rsidP="00DF511E">
      <w:pPr>
        <w:tabs>
          <w:tab w:val="left" w:pos="540"/>
          <w:tab w:val="left" w:pos="1800"/>
          <w:tab w:val="left" w:pos="2160"/>
          <w:tab w:val="left" w:pos="2340"/>
          <w:tab w:val="left" w:pos="2880"/>
        </w:tabs>
        <w:spacing w:after="60"/>
        <w:jc w:val="both"/>
        <w:rPr>
          <w:b/>
          <w:lang w:val="sv-SE"/>
        </w:rPr>
      </w:pPr>
      <w:r w:rsidRPr="00DC3F9E">
        <w:rPr>
          <w:b/>
          <w:lang w:val="sv-SE"/>
        </w:rPr>
        <w:t xml:space="preserve">   _______________________                                              _______________________  </w:t>
      </w:r>
    </w:p>
    <w:p w:rsidR="00DF511E" w:rsidRPr="00DC3F9E" w:rsidRDefault="00DF511E" w:rsidP="00DF511E">
      <w:pPr>
        <w:tabs>
          <w:tab w:val="left" w:pos="540"/>
          <w:tab w:val="left" w:pos="1800"/>
          <w:tab w:val="left" w:pos="2160"/>
          <w:tab w:val="left" w:pos="2340"/>
          <w:tab w:val="left" w:pos="2880"/>
        </w:tabs>
        <w:spacing w:after="60"/>
        <w:jc w:val="both"/>
        <w:rPr>
          <w:b/>
          <w:lang w:val="sv-SE"/>
        </w:rPr>
      </w:pPr>
      <w:r w:rsidRPr="00DC3F9E">
        <w:rPr>
          <w:b/>
          <w:lang w:val="sv-SE"/>
        </w:rPr>
        <w:t xml:space="preserve">   NIP/NIK.</w:t>
      </w:r>
      <w:r>
        <w:rPr>
          <w:b/>
          <w:lang w:val="sv-SE"/>
        </w:rPr>
        <w:tab/>
      </w:r>
      <w:r>
        <w:rPr>
          <w:b/>
          <w:lang w:val="sv-SE"/>
        </w:rPr>
        <w:tab/>
      </w:r>
      <w:r>
        <w:rPr>
          <w:b/>
          <w:lang w:val="sv-SE"/>
        </w:rPr>
        <w:tab/>
      </w:r>
      <w:r>
        <w:rPr>
          <w:b/>
          <w:lang w:val="sv-SE"/>
        </w:rPr>
        <w:tab/>
      </w:r>
      <w:r>
        <w:rPr>
          <w:b/>
          <w:lang w:val="sv-SE"/>
        </w:rPr>
        <w:tab/>
      </w:r>
      <w:r>
        <w:rPr>
          <w:b/>
          <w:lang w:val="sv-SE"/>
        </w:rPr>
        <w:tab/>
      </w:r>
      <w:r>
        <w:rPr>
          <w:b/>
          <w:lang w:val="sv-SE"/>
        </w:rPr>
        <w:tab/>
        <w:t xml:space="preserve">           </w:t>
      </w:r>
      <w:r w:rsidRPr="00DC3F9E">
        <w:rPr>
          <w:b/>
          <w:lang w:val="sv-SE"/>
        </w:rPr>
        <w:t>NIP/NIK.</w:t>
      </w:r>
    </w:p>
    <w:p w:rsidR="00DF511E" w:rsidRPr="00052641" w:rsidRDefault="00DF511E" w:rsidP="00DF511E">
      <w:pPr>
        <w:tabs>
          <w:tab w:val="left" w:pos="540"/>
          <w:tab w:val="left" w:pos="1800"/>
          <w:tab w:val="left" w:pos="2160"/>
          <w:tab w:val="left" w:pos="2340"/>
          <w:tab w:val="left" w:pos="2880"/>
        </w:tabs>
        <w:spacing w:after="60"/>
        <w:jc w:val="both"/>
        <w:rPr>
          <w:lang w:val="sv-SE"/>
        </w:rPr>
      </w:pPr>
    </w:p>
    <w:p w:rsidR="00CB6819" w:rsidRPr="00C563E2" w:rsidRDefault="00DF511E" w:rsidP="00CB6819">
      <w:pPr>
        <w:jc w:val="center"/>
        <w:rPr>
          <w:sz w:val="32"/>
          <w:szCs w:val="32"/>
        </w:rPr>
      </w:pPr>
      <w:r>
        <w:rPr>
          <w:b/>
          <w:lang w:val="sv-SE"/>
        </w:rPr>
        <w:br w:type="page"/>
      </w:r>
      <w:r w:rsidR="00CB6819">
        <w:rPr>
          <w:b/>
          <w:noProof/>
          <w:sz w:val="32"/>
          <w:szCs w:val="32"/>
        </w:rPr>
        <w:lastRenderedPageBreak/>
        <w:drawing>
          <wp:anchor distT="0" distB="0" distL="114300" distR="114300" simplePos="0" relativeHeight="251705344" behindDoc="1" locked="0" layoutInCell="1" allowOverlap="1">
            <wp:simplePos x="0" y="0"/>
            <wp:positionH relativeFrom="column">
              <wp:posOffset>5374640</wp:posOffset>
            </wp:positionH>
            <wp:positionV relativeFrom="paragraph">
              <wp:posOffset>-121285</wp:posOffset>
            </wp:positionV>
            <wp:extent cx="885825" cy="876300"/>
            <wp:effectExtent l="0" t="0" r="0" b="0"/>
            <wp:wrapNone/>
            <wp:docPr id="10"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sidR="00CB6819">
        <w:rPr>
          <w:b/>
          <w:noProof/>
          <w:sz w:val="32"/>
          <w:szCs w:val="32"/>
        </w:rPr>
        <w:drawing>
          <wp:anchor distT="0" distB="0" distL="114300" distR="114300" simplePos="0" relativeHeight="25170636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00CB6819" w:rsidRPr="00C563E2">
        <w:rPr>
          <w:b/>
          <w:sz w:val="32"/>
          <w:szCs w:val="32"/>
        </w:rPr>
        <w:t>DINAS PENDIDIKAN PROVINSI JAMBI</w:t>
      </w:r>
    </w:p>
    <w:p w:rsidR="00CB6819" w:rsidRDefault="00CB6819" w:rsidP="00CB6819">
      <w:pPr>
        <w:contextualSpacing/>
        <w:jc w:val="center"/>
        <w:rPr>
          <w:b/>
        </w:rPr>
      </w:pPr>
      <w:r w:rsidRPr="002109F5">
        <w:rPr>
          <w:b/>
        </w:rPr>
        <w:t xml:space="preserve">SEKOLAH MENENGAH ATAS NEGERI TITIAN TERAS </w:t>
      </w:r>
    </w:p>
    <w:p w:rsidR="00CB6819" w:rsidRPr="00DF511E" w:rsidRDefault="00CB6819" w:rsidP="00CB6819">
      <w:pPr>
        <w:contextualSpacing/>
        <w:jc w:val="center"/>
        <w:rPr>
          <w:b/>
          <w:sz w:val="32"/>
          <w:szCs w:val="32"/>
        </w:rPr>
      </w:pPr>
      <w:r w:rsidRPr="00DF511E">
        <w:rPr>
          <w:b/>
          <w:sz w:val="32"/>
          <w:szCs w:val="32"/>
        </w:rPr>
        <w:t>H. ABDURRAHMAN SAYOETI</w:t>
      </w:r>
    </w:p>
    <w:p w:rsidR="00CB6819" w:rsidRPr="00F32BD8" w:rsidRDefault="00CB6819" w:rsidP="00CB6819">
      <w:pPr>
        <w:contextualSpacing/>
        <w:jc w:val="center"/>
        <w:rPr>
          <w:b/>
        </w:rPr>
      </w:pPr>
      <w:r>
        <w:rPr>
          <w:b/>
          <w:noProof/>
        </w:rPr>
        <w:pict>
          <v:shape id="_x0000_s1407" type="#_x0000_t32" style="position:absolute;left:0;text-align:left;margin-left:.95pt;margin-top:9.7pt;width:524.25pt;height:.05pt;z-index:251703296" o:connectortype="straight" strokecolor="black [3200]" strokeweight="2.25pt">
            <v:shadow color="#868686"/>
          </v:shape>
        </w:pict>
      </w:r>
    </w:p>
    <w:p w:rsidR="00CB6819" w:rsidRPr="00F05178" w:rsidRDefault="00CB6819" w:rsidP="00CB6819">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CB6819" w:rsidRPr="00DF511E" w:rsidRDefault="00CB6819" w:rsidP="00CB6819">
      <w:pPr>
        <w:pStyle w:val="Header"/>
      </w:pPr>
      <w:r>
        <w:rPr>
          <w:noProof/>
        </w:rPr>
        <w:pict>
          <v:shape id="_x0000_s1408" type="#_x0000_t32" style="position:absolute;margin-left:.95pt;margin-top:-.3pt;width:524.25pt;height:0;z-index:251704320" o:connectortype="straight" strokeweight="1pt"/>
        </w:pict>
      </w:r>
    </w:p>
    <w:p w:rsidR="00CB6819" w:rsidRPr="002360CE" w:rsidRDefault="00CB6819" w:rsidP="00CB6819">
      <w:pPr>
        <w:jc w:val="center"/>
        <w:rPr>
          <w:b/>
          <w:sz w:val="28"/>
          <w:szCs w:val="28"/>
          <w:lang w:val="fi-FI"/>
        </w:rPr>
      </w:pPr>
      <w:r w:rsidRPr="002360CE">
        <w:rPr>
          <w:b/>
          <w:sz w:val="28"/>
          <w:szCs w:val="28"/>
          <w:lang w:val="fi-FI"/>
        </w:rPr>
        <w:t>RENCANA PELAKSANAAN PEMBELAJARAN (RPP)</w:t>
      </w:r>
    </w:p>
    <w:p w:rsidR="00CB6819" w:rsidRPr="00623C5F" w:rsidRDefault="00CB6819" w:rsidP="00CB6819">
      <w:pPr>
        <w:spacing w:line="480" w:lineRule="auto"/>
        <w:jc w:val="center"/>
        <w:rPr>
          <w:b/>
          <w:lang w:val="fi-FI"/>
        </w:rPr>
      </w:pPr>
      <w:r w:rsidRPr="00623C5F">
        <w:rPr>
          <w:b/>
          <w:lang w:val="fi-FI"/>
        </w:rPr>
        <w:t xml:space="preserve">(Nomor : </w:t>
      </w:r>
      <w:r>
        <w:rPr>
          <w:b/>
          <w:lang w:val="fi-FI"/>
        </w:rPr>
        <w:t>08)</w:t>
      </w:r>
    </w:p>
    <w:p w:rsidR="00CB6819" w:rsidRDefault="00CB6819" w:rsidP="00CB6819">
      <w:pPr>
        <w:tabs>
          <w:tab w:val="left" w:pos="360"/>
          <w:tab w:val="left" w:pos="720"/>
          <w:tab w:val="left" w:pos="1080"/>
          <w:tab w:val="left" w:pos="3060"/>
        </w:tabs>
      </w:pPr>
    </w:p>
    <w:p w:rsidR="00CB6819" w:rsidRPr="00567CF8" w:rsidRDefault="00CB6819" w:rsidP="00CB6819">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CB6819" w:rsidRPr="00567CF8" w:rsidRDefault="00CB6819" w:rsidP="00CB6819">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CB6819" w:rsidRPr="00567CF8" w:rsidRDefault="00CB6819" w:rsidP="00CB6819">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CB6819" w:rsidRPr="00567CF8" w:rsidRDefault="00CB6819" w:rsidP="00CB6819">
      <w:pPr>
        <w:tabs>
          <w:tab w:val="left" w:pos="3600"/>
        </w:tabs>
        <w:spacing w:line="276" w:lineRule="auto"/>
        <w:ind w:left="900"/>
        <w:jc w:val="both"/>
        <w:rPr>
          <w:lang w:val="es-ES"/>
        </w:rPr>
      </w:pPr>
      <w:r>
        <w:rPr>
          <w:lang w:val="es-ES"/>
        </w:rPr>
        <w:t>Semester</w:t>
      </w:r>
      <w:r>
        <w:rPr>
          <w:lang w:val="es-ES"/>
        </w:rPr>
        <w:tab/>
        <w:t>: Ganjil</w:t>
      </w:r>
    </w:p>
    <w:p w:rsidR="00CB6819" w:rsidRPr="00567CF8" w:rsidRDefault="00CB6819" w:rsidP="00CB6819">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CB6819" w:rsidRPr="00567CF8" w:rsidRDefault="00CB6819" w:rsidP="00CB6819">
      <w:pPr>
        <w:tabs>
          <w:tab w:val="left" w:pos="3612"/>
        </w:tabs>
        <w:spacing w:line="276" w:lineRule="auto"/>
        <w:ind w:left="900"/>
        <w:jc w:val="both"/>
        <w:rPr>
          <w:lang w:val="es-ES"/>
        </w:rPr>
      </w:pPr>
      <w:r w:rsidRPr="00567CF8">
        <w:rPr>
          <w:lang w:val="es-ES"/>
        </w:rPr>
        <w:t>Alokasi Waktu</w:t>
      </w:r>
      <w:r w:rsidRPr="00567CF8">
        <w:rPr>
          <w:lang w:val="es-ES"/>
        </w:rPr>
        <w:tab/>
        <w:t xml:space="preserve">: </w:t>
      </w:r>
      <w:r>
        <w:rPr>
          <w:lang w:val="es-ES"/>
        </w:rPr>
        <w:t>6</w:t>
      </w:r>
      <w:r w:rsidRPr="00567CF8">
        <w:rPr>
          <w:position w:val="-4"/>
        </w:rPr>
        <w:object w:dxaOrig="180" w:dyaOrig="200">
          <v:shape id="_x0000_i1088" type="#_x0000_t75" style="width:9pt;height:9.75pt" o:ole="">
            <v:imagedata r:id="rId10" o:title=""/>
          </v:shape>
          <o:OLEObject Type="Embed" ProgID="Equation.3" ShapeID="_x0000_i1088" DrawAspect="Content" ObjectID="_1403423708" r:id="rId66"/>
        </w:object>
      </w:r>
      <w:r>
        <w:rPr>
          <w:lang w:val="es-ES"/>
        </w:rPr>
        <w:t>45 Menit (3</w:t>
      </w:r>
      <w:r w:rsidRPr="00567CF8">
        <w:rPr>
          <w:lang w:val="es-ES"/>
        </w:rPr>
        <w:t xml:space="preserve"> kali pertemuan)</w:t>
      </w:r>
    </w:p>
    <w:p w:rsidR="00DF511E" w:rsidRPr="00052641" w:rsidRDefault="00DF511E" w:rsidP="00CB6819">
      <w:pPr>
        <w:tabs>
          <w:tab w:val="left" w:pos="540"/>
          <w:tab w:val="left" w:pos="1800"/>
          <w:tab w:val="left" w:pos="2160"/>
          <w:tab w:val="left" w:pos="2340"/>
          <w:tab w:val="left" w:pos="2880"/>
        </w:tabs>
        <w:spacing w:after="60"/>
        <w:jc w:val="center"/>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3. </w:t>
      </w:r>
      <w:r w:rsidRPr="00052641">
        <w:rPr>
          <w:lang w:val="sv-SE"/>
        </w:rPr>
        <w:tab/>
        <w:t>Menggunakan konsep matriks, vektor, dan transformasi dalam pemecahan masalah.</w:t>
      </w: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r w:rsidRPr="00052641">
        <w:rPr>
          <w:b/>
          <w:lang w:val="sv-SE"/>
        </w:rPr>
        <w:t>Kompetensi Dasar</w:t>
      </w:r>
      <w:r w:rsidRPr="00052641">
        <w:rPr>
          <w:b/>
          <w:lang w:val="sv-SE"/>
        </w:rPr>
        <w:tab/>
      </w:r>
      <w:r w:rsidRPr="00052641">
        <w:rPr>
          <w:lang w:val="sv-SE"/>
        </w:rPr>
        <w:tab/>
        <w:t>:</w:t>
      </w:r>
      <w:r w:rsidRPr="00052641">
        <w:rPr>
          <w:lang w:val="sv-SE"/>
        </w:rPr>
        <w:tab/>
        <w:t>3.2.</w:t>
      </w:r>
      <w:r w:rsidRPr="00052641">
        <w:rPr>
          <w:lang w:val="sv-SE"/>
        </w:rPr>
        <w:tab/>
        <w:t>Menentukan determinan dan invers matriks 2 x 2.</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p>
    <w:p w:rsidR="00DF511E" w:rsidRPr="00052641" w:rsidRDefault="00DF511E" w:rsidP="00DF511E">
      <w:pPr>
        <w:tabs>
          <w:tab w:val="left" w:pos="3060"/>
          <w:tab w:val="left" w:pos="3240"/>
          <w:tab w:val="left" w:pos="3780"/>
        </w:tabs>
        <w:spacing w:after="60"/>
        <w:ind w:left="248" w:hanging="248"/>
        <w:jc w:val="both"/>
        <w:rPr>
          <w:lang w:val="sv-SE"/>
        </w:rPr>
      </w:pPr>
      <w:r w:rsidRPr="00052641">
        <w:rPr>
          <w:b/>
          <w:lang w:val="sv-SE"/>
        </w:rPr>
        <w:t>Indikator</w:t>
      </w:r>
      <w:r w:rsidRPr="00052641">
        <w:rPr>
          <w:lang w:val="sv-SE"/>
        </w:rPr>
        <w:tab/>
        <w:t>:</w:t>
      </w:r>
      <w:r w:rsidRPr="00052641">
        <w:rPr>
          <w:lang w:val="sv-SE"/>
        </w:rPr>
        <w:tab/>
        <w:t>1.</w:t>
      </w:r>
      <w:r w:rsidRPr="00052641">
        <w:rPr>
          <w:lang w:val="sv-SE"/>
        </w:rPr>
        <w:tab/>
        <w:t>Menentukan determinan dari matriks 2 x 2.</w:t>
      </w:r>
    </w:p>
    <w:p w:rsidR="00DF511E" w:rsidRPr="00052641" w:rsidRDefault="00DF511E" w:rsidP="00DF511E">
      <w:pPr>
        <w:tabs>
          <w:tab w:val="left" w:pos="3240"/>
          <w:tab w:val="left" w:pos="3780"/>
        </w:tabs>
        <w:spacing w:after="60"/>
        <w:ind w:right="-149"/>
        <w:rPr>
          <w:lang w:val="sv-SE"/>
        </w:rPr>
      </w:pPr>
      <w:r w:rsidRPr="00052641">
        <w:rPr>
          <w:lang w:val="sv-SE"/>
        </w:rPr>
        <w:tab/>
        <w:t>2.</w:t>
      </w:r>
      <w:r w:rsidRPr="00052641">
        <w:rPr>
          <w:lang w:val="sv-SE"/>
        </w:rPr>
        <w:tab/>
        <w:t>Menentukan invers dari matriks  2 x 2.</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b/>
          <w:lang w:val="sv-SE"/>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jc w:val="both"/>
        <w:rPr>
          <w:lang w:val="fi-FI"/>
        </w:rPr>
      </w:pPr>
      <w:r w:rsidRPr="00052641">
        <w:rPr>
          <w:b/>
          <w:lang w:val="fi-FI"/>
        </w:rPr>
        <w:t>Alokasi Waktu</w:t>
      </w:r>
      <w:r w:rsidRPr="00052641">
        <w:rPr>
          <w:b/>
          <w:lang w:val="fi-FI"/>
        </w:rPr>
        <w:tab/>
      </w:r>
      <w:r w:rsidRPr="00052641">
        <w:rPr>
          <w:lang w:val="fi-FI"/>
        </w:rPr>
        <w:tab/>
      </w:r>
      <w:r w:rsidRPr="00052641">
        <w:rPr>
          <w:lang w:val="fi-FI"/>
        </w:rPr>
        <w:tab/>
        <w:t>:</w:t>
      </w:r>
      <w:r w:rsidRPr="00052641">
        <w:rPr>
          <w:lang w:val="fi-FI"/>
        </w:rPr>
        <w:tab/>
        <w:t>6 jam pelajaran (3 pertemuan).</w:t>
      </w:r>
    </w:p>
    <w:p w:rsidR="00DF511E" w:rsidRPr="00052641" w:rsidRDefault="00DF511E" w:rsidP="00DF511E">
      <w:pPr>
        <w:tabs>
          <w:tab w:val="left" w:pos="540"/>
          <w:tab w:val="left" w:pos="1800"/>
          <w:tab w:val="left" w:pos="2160"/>
          <w:tab w:val="left" w:pos="2340"/>
          <w:tab w:val="left" w:pos="2880"/>
        </w:tabs>
        <w:spacing w:after="60"/>
        <w:jc w:val="both"/>
        <w:rPr>
          <w:b/>
          <w:lang w:val="fi-FI"/>
        </w:rPr>
      </w:pP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b/>
          <w:lang w:val="sv-SE"/>
        </w:rPr>
        <w:t xml:space="preserve">A. </w:t>
      </w:r>
      <w:r w:rsidRPr="00052641">
        <w:rPr>
          <w:b/>
          <w:lang w:val="sv-SE"/>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sidRPr="00052641">
        <w:rPr>
          <w:lang w:val="sv-SE"/>
        </w:rPr>
        <w:tab/>
        <w:t>a.</w:t>
      </w:r>
      <w:r w:rsidRPr="00052641">
        <w:rPr>
          <w:lang w:val="sv-SE"/>
        </w:rPr>
        <w:tab/>
        <w:t>Peserta didik dapat menentukan determinan dari matriks 2 x 2.</w:t>
      </w:r>
      <w:r w:rsidRPr="00DC3F9E">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sidRPr="00052641">
        <w:rPr>
          <w:lang w:val="sv-SE"/>
        </w:rPr>
        <w:tab/>
        <w:t>b.</w:t>
      </w:r>
      <w:r w:rsidRPr="00052641">
        <w:rPr>
          <w:lang w:val="sv-SE"/>
        </w:rPr>
        <w:tab/>
        <w:t>Peserta didik dapat menentukan invers dari matriks 2 x 2.</w:t>
      </w:r>
      <w:r w:rsidRPr="00DC3F9E">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r w:rsidRPr="00052641">
        <w:rPr>
          <w:lang w:val="sv-SE"/>
        </w:rPr>
        <w:tab/>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B.</w:t>
      </w:r>
      <w:r w:rsidRPr="00052641">
        <w:rPr>
          <w:b/>
          <w:lang w:val="sv-SE"/>
        </w:rPr>
        <w:tab/>
        <w:t>Materi Ajar</w:t>
      </w:r>
      <w:r w:rsidRPr="00052641">
        <w:rPr>
          <w:b/>
          <w:lang w:val="sv-SE"/>
        </w:rPr>
        <w:tab/>
      </w:r>
    </w:p>
    <w:p w:rsidR="00DF511E" w:rsidRPr="00052641" w:rsidRDefault="00DF511E" w:rsidP="00DF511E">
      <w:pPr>
        <w:tabs>
          <w:tab w:val="left" w:pos="540"/>
          <w:tab w:val="left" w:pos="900"/>
        </w:tabs>
        <w:spacing w:after="60"/>
        <w:ind w:left="252" w:hanging="252"/>
        <w:rPr>
          <w:lang w:val="sv-SE"/>
        </w:rPr>
      </w:pPr>
      <w:r w:rsidRPr="00052641">
        <w:rPr>
          <w:lang w:val="sv-SE"/>
        </w:rPr>
        <w:tab/>
      </w:r>
      <w:r w:rsidRPr="00052641">
        <w:rPr>
          <w:lang w:val="sv-SE"/>
        </w:rPr>
        <w:tab/>
        <w:t xml:space="preserve">a.   </w:t>
      </w:r>
      <w:r w:rsidRPr="00052641">
        <w:rPr>
          <w:lang w:val="sv-SE"/>
        </w:rPr>
        <w:tab/>
        <w:t>Pengertian determinan matriks ordo 2 x 2.</w:t>
      </w:r>
    </w:p>
    <w:p w:rsidR="00DF511E" w:rsidRPr="00052641" w:rsidRDefault="00DF511E" w:rsidP="00DF511E">
      <w:pPr>
        <w:tabs>
          <w:tab w:val="left" w:pos="540"/>
          <w:tab w:val="left" w:pos="900"/>
        </w:tabs>
        <w:spacing w:after="60"/>
        <w:ind w:left="252" w:hanging="252"/>
        <w:rPr>
          <w:lang w:val="sv-SE"/>
        </w:rPr>
      </w:pPr>
      <w:r w:rsidRPr="00052641">
        <w:rPr>
          <w:lang w:val="sv-SE"/>
        </w:rPr>
        <w:tab/>
      </w:r>
      <w:r w:rsidRPr="00052641">
        <w:rPr>
          <w:lang w:val="sv-SE"/>
        </w:rPr>
        <w:tab/>
        <w:t>b.</w:t>
      </w:r>
      <w:r w:rsidRPr="00052641">
        <w:rPr>
          <w:lang w:val="sv-SE"/>
        </w:rPr>
        <w:tab/>
        <w:t>Rumus invers matriks ordo 2 x 2.</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 xml:space="preserve">C. </w:t>
      </w:r>
      <w:r w:rsidRPr="00052641">
        <w:rPr>
          <w:b/>
          <w:lang w:val="sv-SE"/>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lang w:val="sv-SE"/>
        </w:rPr>
        <w:tab/>
        <w:t>Ceramah, tanya jawab, diskusi.</w:t>
      </w:r>
    </w:p>
    <w:p w:rsidR="00DF511E" w:rsidRDefault="00DF511E" w:rsidP="00DF511E">
      <w:pPr>
        <w:tabs>
          <w:tab w:val="left" w:pos="54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lastRenderedPageBreak/>
              <w:t>Menentukan determinan dari matriks 2 x 2.</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Menentukan invers dari matriks  2 x 2.</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sv-SE"/>
              </w:rPr>
              <w:t>Pengertian determinan matriks ordo 2 x 2.</w:t>
            </w:r>
          </w:p>
        </w:tc>
      </w:tr>
    </w:tbl>
    <w:p w:rsidR="00DF511E" w:rsidRDefault="00DF511E" w:rsidP="00DF511E">
      <w:pPr>
        <w:tabs>
          <w:tab w:val="left" w:pos="540"/>
          <w:tab w:val="left" w:pos="90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sv-SE"/>
        </w:rPr>
      </w:pPr>
      <w:r w:rsidRPr="00052641">
        <w:rPr>
          <w:b/>
          <w:lang w:val="sv-SE"/>
        </w:rPr>
        <w:t>D.</w:t>
      </w:r>
      <w:r w:rsidRPr="00052641">
        <w:rPr>
          <w:b/>
          <w:lang w:val="sv-SE"/>
        </w:rPr>
        <w:tab/>
        <w:t>Langkah-langkah Kegiatan</w:t>
      </w:r>
    </w:p>
    <w:p w:rsidR="00DF511E" w:rsidRPr="00052641" w:rsidRDefault="00DF511E" w:rsidP="00E30AB4">
      <w:pPr>
        <w:numPr>
          <w:ilvl w:val="0"/>
          <w:numId w:val="2"/>
        </w:numPr>
        <w:tabs>
          <w:tab w:val="clear" w:pos="720"/>
          <w:tab w:val="left" w:pos="360"/>
          <w:tab w:val="left" w:pos="540"/>
          <w:tab w:val="num" w:pos="1260"/>
          <w:tab w:val="left" w:pos="1800"/>
          <w:tab w:val="left" w:pos="2160"/>
          <w:tab w:val="left" w:pos="2340"/>
          <w:tab w:val="left" w:pos="2880"/>
        </w:tabs>
        <w:suppressAutoHyphens/>
        <w:spacing w:after="60"/>
        <w:ind w:left="360"/>
        <w:jc w:val="both"/>
      </w:pPr>
      <w:r w:rsidRPr="00052641">
        <w:rPr>
          <w:b/>
          <w:lang w:val="sv-SE"/>
        </w:rPr>
        <w:t xml:space="preserve">   </w:t>
      </w:r>
      <w:r w:rsidRPr="00052641">
        <w:rPr>
          <w:b/>
          <w:lang w:val="de-DE"/>
        </w:rPr>
        <w:t>Pertemuan Pertama dan Kedua</w:t>
      </w:r>
      <w:r w:rsidRPr="00052641">
        <w:tab/>
      </w:r>
    </w:p>
    <w:p w:rsidR="00DF511E" w:rsidRPr="00850DBB" w:rsidRDefault="00DF511E" w:rsidP="00DF511E">
      <w:pPr>
        <w:tabs>
          <w:tab w:val="left" w:pos="540"/>
          <w:tab w:val="left" w:pos="1800"/>
          <w:tab w:val="left" w:pos="2160"/>
          <w:tab w:val="left" w:pos="2340"/>
          <w:tab w:val="left" w:pos="2880"/>
        </w:tabs>
        <w:spacing w:after="60"/>
        <w:jc w:val="both"/>
        <w:rPr>
          <w:b/>
          <w:lang w:val="de-DE"/>
        </w:rPr>
      </w:pPr>
      <w:r w:rsidRPr="00052641">
        <w:tab/>
      </w:r>
      <w:r w:rsidRPr="00850DBB">
        <w:rPr>
          <w:b/>
        </w:rPr>
        <w:t>Pendahul</w:t>
      </w:r>
      <w:r w:rsidRPr="00850DBB">
        <w:rPr>
          <w:b/>
          <w:lang w:val="de-DE"/>
        </w:rPr>
        <w:t>uan</w:t>
      </w:r>
    </w:p>
    <w:p w:rsidR="00DF511E" w:rsidRPr="00052641" w:rsidRDefault="00DF511E" w:rsidP="00DF511E">
      <w:pPr>
        <w:tabs>
          <w:tab w:val="left" w:pos="540"/>
          <w:tab w:val="left" w:pos="2160"/>
          <w:tab w:val="left" w:pos="2340"/>
          <w:tab w:val="left" w:pos="2520"/>
          <w:tab w:val="left" w:pos="2880"/>
        </w:tabs>
        <w:spacing w:after="60"/>
        <w:ind w:left="2340" w:hanging="2160"/>
        <w:jc w:val="both"/>
        <w:rPr>
          <w:lang w:val="de-DE"/>
        </w:rPr>
      </w:pPr>
      <w:r w:rsidRPr="00052641">
        <w:rPr>
          <w:lang w:val="de-DE"/>
        </w:rPr>
        <w:tab/>
        <w:t>Apersepsi</w:t>
      </w:r>
      <w:r w:rsidRPr="00052641">
        <w:rPr>
          <w:lang w:val="de-DE"/>
        </w:rPr>
        <w:tab/>
        <w:t>:</w:t>
      </w:r>
      <w:r w:rsidRPr="00052641">
        <w:rPr>
          <w:lang w:val="de-DE"/>
        </w:rPr>
        <w:tab/>
        <w:t>-</w:t>
      </w:r>
      <w:r w:rsidRPr="00052641">
        <w:rPr>
          <w:lang w:val="de-DE"/>
        </w:rPr>
        <w:tab/>
        <w:t>Mengingat kembali pengertian invers matriks.</w:t>
      </w:r>
    </w:p>
    <w:p w:rsidR="00DF511E" w:rsidRPr="00052641" w:rsidRDefault="00DF511E" w:rsidP="00DF511E">
      <w:pPr>
        <w:tabs>
          <w:tab w:val="left" w:pos="540"/>
          <w:tab w:val="left" w:pos="2160"/>
          <w:tab w:val="left" w:pos="2340"/>
          <w:tab w:val="left" w:pos="2520"/>
          <w:tab w:val="left" w:pos="2880"/>
        </w:tabs>
        <w:spacing w:after="60"/>
        <w:ind w:left="2340" w:hanging="2160"/>
        <w:jc w:val="both"/>
        <w:rPr>
          <w:lang w:val="de-DE"/>
        </w:rPr>
      </w:pPr>
      <w:r w:rsidRPr="00052641">
        <w:rPr>
          <w:lang w:val="de-DE"/>
        </w:rPr>
        <w:tab/>
      </w:r>
      <w:r w:rsidRPr="00052641">
        <w:rPr>
          <w:lang w:val="de-DE"/>
        </w:rPr>
        <w:tab/>
      </w:r>
      <w:r w:rsidRPr="00052641">
        <w:rPr>
          <w:lang w:val="de-DE"/>
        </w:rPr>
        <w:tab/>
        <w:t>-</w:t>
      </w:r>
      <w:r w:rsidRPr="00052641">
        <w:rPr>
          <w:lang w:val="de-DE"/>
        </w:rPr>
        <w:tab/>
        <w:t>Membahas PR</w:t>
      </w:r>
      <w:r w:rsidRPr="00052641">
        <w:rPr>
          <w:lang w:val="de-DE"/>
        </w:rPr>
        <w:tab/>
      </w:r>
    </w:p>
    <w:p w:rsidR="00DF511E" w:rsidRPr="00052641" w:rsidRDefault="00DF511E" w:rsidP="00DF511E">
      <w:pPr>
        <w:tabs>
          <w:tab w:val="left" w:pos="540"/>
          <w:tab w:val="left" w:pos="2160"/>
          <w:tab w:val="left" w:pos="2520"/>
          <w:tab w:val="left" w:pos="3060"/>
          <w:tab w:val="left" w:pos="3780"/>
        </w:tabs>
        <w:spacing w:after="60"/>
        <w:ind w:left="2520" w:hanging="2520"/>
        <w:jc w:val="both"/>
        <w:rPr>
          <w:lang w:val="sv-SE"/>
        </w:rPr>
      </w:pPr>
      <w:r w:rsidRPr="00052641">
        <w:rPr>
          <w:lang w:val="sv-SE"/>
        </w:rPr>
        <w:tab/>
        <w:t>Motivasi</w:t>
      </w:r>
      <w:r w:rsidRPr="00052641">
        <w:rPr>
          <w:lang w:val="sv-SE"/>
        </w:rPr>
        <w:tab/>
        <w:t>:</w:t>
      </w:r>
      <w:r w:rsidRPr="00052641">
        <w:rPr>
          <w:lang w:val="sv-SE"/>
        </w:rPr>
        <w:tab/>
        <w:t>Apabila materi ini dikuasai dengan baik, maka peserta didik diharapkan dapat  menentukan determinan dan invers dari matriks      2 x 2.</w:t>
      </w:r>
    </w:p>
    <w:p w:rsidR="00DF511E" w:rsidRPr="00850DBB" w:rsidRDefault="00DF511E" w:rsidP="00DF511E">
      <w:pPr>
        <w:tabs>
          <w:tab w:val="left" w:pos="540"/>
          <w:tab w:val="left" w:pos="1800"/>
          <w:tab w:val="left" w:pos="2160"/>
          <w:tab w:val="left" w:pos="2340"/>
          <w:tab w:val="left" w:pos="2880"/>
        </w:tabs>
        <w:spacing w:after="60"/>
        <w:jc w:val="both"/>
        <w:rPr>
          <w:b/>
          <w:lang w:val="sv-SE"/>
        </w:rPr>
      </w:pPr>
      <w:r w:rsidRPr="00850DBB">
        <w:rPr>
          <w:b/>
          <w:lang w:val="sv-S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Pr>
          <w:lang w:val="sv-SE"/>
        </w:rPr>
        <w:tab/>
      </w:r>
      <w:r w:rsidRPr="00052641">
        <w:rPr>
          <w:lang w:val="sv-SE"/>
        </w:rPr>
        <w:t>a.</w:t>
      </w:r>
      <w:r w:rsidRPr="00052641">
        <w:rPr>
          <w:lang w:val="sv-SE"/>
        </w:rPr>
        <w:tab/>
        <w:t xml:space="preserve">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penentuan determinan dan invers dari matriks 2 x 2, kemudian antara peserta didik dan guru mendiskusikan materi tersebut (Bahan: buku paket, yaitu buku Matematika SMA dan MA ESIS Kelas XII Semester Ganjil Jilid 3A, karangan Sri Kurnianingsih, dkk, hal. 144-145 mengenai pengertian invers matriks, hal. 146 mengenai pengertian determinan matriks ordo 2 x 2, dan hal. 147-150 mengenai rumus invers matriks ordo 2 x 2).   </w:t>
      </w:r>
      <w:r w:rsidRPr="00DB500A">
        <w:rPr>
          <w:b/>
          <w:i/>
          <w:iCs/>
        </w:rPr>
        <w:t>(nilai yang ditanamkan: Rasa ingin tahu, Mandiri, Kreatif, Kerja keras</w:t>
      </w:r>
      <w:r w:rsidRPr="00052641">
        <w:rPr>
          <w:i/>
          <w:iCs/>
        </w:rPr>
        <w:t>. Demokratis.</w:t>
      </w:r>
      <w:r w:rsidRPr="00DB500A">
        <w:rPr>
          <w:b/>
          <w:i/>
          <w:iCs/>
        </w:rPr>
        <w:t>);</w:t>
      </w:r>
      <w:r w:rsidRPr="00052641">
        <w:rPr>
          <w:lang w:val="sv-SE"/>
        </w:rPr>
        <w:t xml:space="preserve">      </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mengkomunikasikan secara lisan atau mempresentasikan mengenai cara menentukan determinan dan invers dari matriks 2 x 2.</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r w:rsidRPr="00052641">
        <w:rPr>
          <w:lang w:val="sv-SE"/>
        </w:rPr>
        <w:tab/>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Pr>
          <w:lang w:val="sv-SE"/>
        </w:rPr>
        <w:tab/>
      </w:r>
      <w:r w:rsidRPr="00052641">
        <w:rPr>
          <w:lang w:val="sv-SE"/>
        </w:rPr>
        <w:t>c.</w:t>
      </w:r>
      <w:r w:rsidRPr="00052641">
        <w:rPr>
          <w:lang w:val="sv-SE"/>
        </w:rPr>
        <w:tab/>
        <w:t>Peserta didik dan guru secara bersama-sama membahas contoh dalam buku paket pada hal. 148 mengenai penentuan determinan dan invers matriks 2 x 2.</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d.</w:t>
      </w:r>
      <w:r w:rsidRPr="00052641">
        <w:rPr>
          <w:lang w:val="sv-SE"/>
        </w:rPr>
        <w:tab/>
        <w:t>Peserta didik mengerjakan beberapa soal mengenai penentuan determinan dan invers matriks 2 x 2 dari “Aktivitas Kelas“ dalam buku paket hal. 146 dan 148 sebagai tugas individu.</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Peserta didik dan guru secara bersama-sama membahas jawaban soal-soal dari “Aktivitas Kelas” dalam buku paket pada hal. 146 dan 148.</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f.</w:t>
      </w:r>
      <w:r w:rsidRPr="00052641">
        <w:rPr>
          <w:lang w:val="sv-SE"/>
        </w:rPr>
        <w:tab/>
        <w:t xml:space="preserve">Peserta didik mengerjakan beberapa soal latihan dalam buku paket hal. 149-150 sebagai tugas individu.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 xml:space="preserve">g. </w:t>
      </w:r>
      <w:r w:rsidRPr="00052641">
        <w:rPr>
          <w:lang w:val="sv-SE"/>
        </w:rPr>
        <w:tab/>
        <w:t>Peserta didik diingatkan untuk mempelajari kembali materi mengenai pengertian, notasi, dan ordo suatu matriks, matriks persegi, operasi aljabar pada matriks, serta penentuan determinan dan invers dari matriks ordo 2 x 2 untuk menghadapi ulangan harian pada pertemuan berikutnya.</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052641">
        <w:rPr>
          <w:lang w:val="sv-SE"/>
        </w:rPr>
        <w:tab/>
      </w: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850DBB" w:rsidRDefault="00DF511E" w:rsidP="00DF511E">
      <w:pPr>
        <w:tabs>
          <w:tab w:val="left" w:pos="540"/>
          <w:tab w:val="left" w:pos="1800"/>
          <w:tab w:val="left" w:pos="2160"/>
          <w:tab w:val="left" w:pos="2340"/>
          <w:tab w:val="left" w:pos="2880"/>
        </w:tabs>
        <w:spacing w:after="60"/>
        <w:jc w:val="both"/>
        <w:rPr>
          <w:b/>
          <w:lang w:val="sv-SE"/>
        </w:rPr>
      </w:pPr>
      <w:r>
        <w:rPr>
          <w:b/>
          <w:lang w:val="sv-SE"/>
        </w:rPr>
        <w:tab/>
      </w:r>
      <w:r w:rsidRPr="00850DBB">
        <w:rPr>
          <w:b/>
          <w:lang w:val="sv-SE"/>
        </w:rPr>
        <w:t>Penutup</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lastRenderedPageBreak/>
        <w:tab/>
        <w:t xml:space="preserve">a. </w:t>
      </w:r>
      <w:r w:rsidRPr="00052641">
        <w:rPr>
          <w:lang w:val="sv-SE"/>
        </w:rPr>
        <w:tab/>
        <w:t>Peserta didik membuat rangkuman dari materi mengenai penentuan determinan dan invers matriks 2 x 2.</w:t>
      </w:r>
      <w:r w:rsidRPr="00052641">
        <w:rPr>
          <w:lang w:val="sv-SE"/>
        </w:rPr>
        <w:tab/>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b.</w:t>
      </w:r>
      <w:r w:rsidRPr="00052641">
        <w:rPr>
          <w:lang w:val="sv-SE"/>
        </w:rPr>
        <w:tab/>
        <w:t>Peserta didik dan guru melakukan refleksi.</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c.</w:t>
      </w:r>
      <w:r w:rsidRPr="00052641">
        <w:rPr>
          <w:lang w:val="sv-SE"/>
        </w:rPr>
        <w:tab/>
        <w:t>Peserta didik diberikan pekerjaan rumah (PR) berkaitan dengan penentuan determinan dan invers matriks 2 x 2 dari soal-soal latihan dalam buku paket pada hal. 149-150 yang belum terselesaikan di kelas atau dari referensi lain.</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31" w:hanging="900"/>
        <w:jc w:val="both"/>
        <w:rPr>
          <w:lang w:val="sv-SE"/>
        </w:rPr>
      </w:pPr>
    </w:p>
    <w:p w:rsidR="00DF511E" w:rsidRPr="00052641" w:rsidRDefault="00DF511E" w:rsidP="00E30AB4">
      <w:pPr>
        <w:numPr>
          <w:ilvl w:val="0"/>
          <w:numId w:val="6"/>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lang w:val="sv-SE"/>
        </w:rPr>
        <w:t xml:space="preserve">   </w:t>
      </w:r>
      <w:r w:rsidRPr="00052641">
        <w:rPr>
          <w:b/>
          <w:lang w:val="de-DE"/>
        </w:rPr>
        <w:t>Pertemuan Ketiga</w:t>
      </w:r>
      <w:r w:rsidRPr="00052641">
        <w:rPr>
          <w:lang w:val="de-DE"/>
        </w:rPr>
        <w:tab/>
      </w:r>
    </w:p>
    <w:p w:rsidR="00DF511E" w:rsidRPr="00850DBB"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850DBB">
        <w:rPr>
          <w:b/>
          <w:lang w:val="de-DE"/>
        </w:rPr>
        <w:t>Pendahuluan</w:t>
      </w:r>
    </w:p>
    <w:p w:rsidR="00DF511E" w:rsidRPr="00052641" w:rsidRDefault="00DF511E" w:rsidP="00DF511E">
      <w:pPr>
        <w:tabs>
          <w:tab w:val="left" w:pos="540"/>
          <w:tab w:val="left" w:pos="2160"/>
          <w:tab w:val="left" w:pos="2340"/>
        </w:tabs>
        <w:spacing w:after="60"/>
        <w:ind w:left="2340" w:hanging="1980"/>
        <w:jc w:val="both"/>
        <w:rPr>
          <w:lang w:val="de-DE"/>
        </w:rPr>
      </w:pPr>
      <w:r w:rsidRPr="00052641">
        <w:rPr>
          <w:lang w:val="de-DE"/>
        </w:rPr>
        <w:tab/>
        <w:t>Apersepsi</w:t>
      </w:r>
      <w:r w:rsidRPr="00052641">
        <w:rPr>
          <w:lang w:val="de-DE"/>
        </w:rPr>
        <w:tab/>
        <w:t>:</w:t>
      </w:r>
      <w:r w:rsidRPr="00052641">
        <w:rPr>
          <w:lang w:val="de-DE"/>
        </w:rPr>
        <w:tab/>
        <w:t>Mengingat kembali mengenai pengertian, notasi, dan ordo suatu matriks, matriks persegi, operasi aljabar pada matriks, serta penentuan determinan dan invers dari matriks ordo 2 x 2.</w:t>
      </w:r>
      <w:r w:rsidRPr="00052641">
        <w:rPr>
          <w:lang w:val="de-DE"/>
        </w:rPr>
        <w:tab/>
      </w:r>
    </w:p>
    <w:p w:rsidR="00DF511E" w:rsidRPr="00052641" w:rsidRDefault="00DF511E" w:rsidP="00DF511E">
      <w:pPr>
        <w:tabs>
          <w:tab w:val="left" w:pos="540"/>
          <w:tab w:val="left" w:pos="2160"/>
          <w:tab w:val="left" w:pos="2340"/>
        </w:tabs>
        <w:spacing w:after="60"/>
        <w:ind w:left="2340" w:hanging="1980"/>
        <w:jc w:val="both"/>
        <w:rPr>
          <w:lang w:val="de-DE"/>
        </w:rPr>
      </w:pPr>
      <w:r w:rsidRPr="00052641">
        <w:rPr>
          <w:lang w:val="de-DE"/>
        </w:rPr>
        <w:tab/>
        <w:t>Motivasi</w:t>
      </w:r>
      <w:r w:rsidRPr="00052641">
        <w:rPr>
          <w:lang w:val="de-DE"/>
        </w:rPr>
        <w:tab/>
        <w:t>:</w:t>
      </w:r>
      <w:r w:rsidRPr="00052641">
        <w:rPr>
          <w:lang w:val="de-DE"/>
        </w:rPr>
        <w:tab/>
        <w:t>Agar peserta didik dapat menyelesaikan soal-soal yang berkaitan dengan materi mengenai pengertian, notasi, dan ordo suatu matriks, matriks persegi, operasi aljabar pada matriks, serta penentuan determinan dan invers dari matriks ordo 2 x 2.</w:t>
      </w:r>
    </w:p>
    <w:p w:rsidR="00DF511E" w:rsidRPr="00850DBB" w:rsidRDefault="00DF511E" w:rsidP="00DF511E">
      <w:pPr>
        <w:tabs>
          <w:tab w:val="left" w:pos="540"/>
        </w:tabs>
        <w:spacing w:after="60"/>
        <w:ind w:firstLine="540"/>
        <w:jc w:val="both"/>
        <w:rPr>
          <w:b/>
          <w:lang w:val="de-DE"/>
        </w:rPr>
      </w:pPr>
      <w:r w:rsidRPr="00850DBB">
        <w:rPr>
          <w:b/>
          <w:lang w:val="de-DE"/>
        </w:rPr>
        <w:t xml:space="preserve">Kegiatan Inti  </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spacing w:after="60"/>
        <w:ind w:left="900" w:hanging="360"/>
        <w:jc w:val="both"/>
        <w:rPr>
          <w:lang w:val="de-DE"/>
        </w:rPr>
      </w:pPr>
      <w:r w:rsidRPr="00052641">
        <w:rPr>
          <w:lang w:val="de-DE"/>
        </w:rPr>
        <w:t xml:space="preserve">a. </w:t>
      </w:r>
      <w:r w:rsidRPr="00052641">
        <w:rPr>
          <w:lang w:val="de-DE"/>
        </w:rPr>
        <w:tab/>
        <w:t>Peserta didik diminta untuk menyiapkan kertas ulangan dan peralatan tulis secukupnya di atas meja karena akan diadakan ulangan harian.</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spacing w:after="60"/>
        <w:ind w:left="900" w:hanging="360"/>
        <w:jc w:val="both"/>
        <w:rPr>
          <w:lang w:val="sv-SE"/>
        </w:rPr>
      </w:pPr>
      <w:r w:rsidRPr="00052641">
        <w:rPr>
          <w:lang w:val="sv-SE"/>
        </w:rPr>
        <w:t>b.</w:t>
      </w:r>
      <w:r w:rsidRPr="00052641">
        <w:rPr>
          <w:lang w:val="sv-SE"/>
        </w:rPr>
        <w:tab/>
        <w:t>Peserta didik diberikan lembar soal ulangan harian.</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c.</w:t>
      </w:r>
      <w:r w:rsidRPr="00052641">
        <w:rPr>
          <w:lang w:val="sv-SE"/>
        </w:rPr>
        <w:tab/>
        <w:t>Peserta didik diingatkan mengenai waktu pengerjaan soal ulangan harian, serta diberi peringatan bahwa ada sanksi bila peserta didik mencontek.</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d.</w:t>
      </w:r>
      <w:r w:rsidRPr="00052641">
        <w:rPr>
          <w:lang w:val="sv-SE"/>
        </w:rPr>
        <w:tab/>
        <w:t>Guru mengumpulkan kertas ulangan jika waktu pengerjaan soal ulangan harian telah selesai.</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850DBB" w:rsidRDefault="00DF511E" w:rsidP="00DF511E">
      <w:pPr>
        <w:spacing w:after="60"/>
        <w:ind w:left="900" w:hanging="360"/>
        <w:jc w:val="both"/>
        <w:rPr>
          <w:b/>
          <w:lang w:val="sv-SE"/>
        </w:rPr>
      </w:pPr>
      <w:r w:rsidRPr="00850DBB">
        <w:rPr>
          <w:b/>
          <w:lang w:val="sv-SE"/>
        </w:rPr>
        <w:t>Penutup</w:t>
      </w:r>
    </w:p>
    <w:p w:rsidR="00DF511E" w:rsidRPr="00052641" w:rsidRDefault="00DF511E" w:rsidP="00DF511E">
      <w:pPr>
        <w:spacing w:after="60"/>
        <w:ind w:left="540"/>
        <w:jc w:val="both"/>
        <w:rPr>
          <w:lang w:val="sv-SE"/>
        </w:rPr>
      </w:pPr>
      <w:r w:rsidRPr="00052641">
        <w:rPr>
          <w:lang w:val="sv-SE"/>
        </w:rPr>
        <w:t>Peserta didik diingatkan untuk mempelajari materi berikutnya, yaitu tentang penyelesaian persamaan matriks.</w:t>
      </w:r>
      <w:r w:rsidRPr="00850DB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right="-131"/>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u w:val="single"/>
          <w:lang w:val="de-DE"/>
        </w:rPr>
      </w:pPr>
      <w:r w:rsidRPr="00052641">
        <w:rPr>
          <w:b/>
          <w:lang w:val="de-DE"/>
        </w:rPr>
        <w:t xml:space="preserve">E. </w:t>
      </w:r>
      <w:r w:rsidRPr="00052641">
        <w:rPr>
          <w:b/>
          <w:lang w:val="de-DE"/>
        </w:rPr>
        <w:tab/>
        <w:t>Alat dan Sumber Belajar</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left="1440" w:hanging="1440"/>
        <w:jc w:val="both"/>
        <w:rPr>
          <w:lang w:val="de-DE"/>
        </w:rPr>
      </w:pPr>
      <w:r w:rsidRPr="00052641">
        <w:rPr>
          <w:u w:val="single"/>
          <w:lang w:val="de-DE"/>
        </w:rPr>
        <w:t>Sumber</w:t>
      </w:r>
      <w:r w:rsidRPr="00052641">
        <w:rPr>
          <w:lang w:val="de-DE"/>
        </w:rPr>
        <w:t xml:space="preserve"> :</w:t>
      </w:r>
      <w:r w:rsidRPr="00052641">
        <w:rPr>
          <w:lang w:val="de-DE"/>
        </w:rPr>
        <w:tab/>
      </w:r>
    </w:p>
    <w:p w:rsidR="00DF511E" w:rsidRPr="00052641" w:rsidRDefault="00DF511E" w:rsidP="00E30AB4">
      <w:pPr>
        <w:numPr>
          <w:ilvl w:val="0"/>
          <w:numId w:val="5"/>
        </w:numPr>
        <w:tabs>
          <w:tab w:val="left" w:pos="360"/>
          <w:tab w:val="left" w:pos="540"/>
          <w:tab w:val="left" w:pos="1080"/>
          <w:tab w:val="left" w:pos="1440"/>
          <w:tab w:val="left" w:pos="1800"/>
          <w:tab w:val="left" w:pos="2160"/>
          <w:tab w:val="left" w:pos="2340"/>
          <w:tab w:val="left" w:pos="2880"/>
        </w:tabs>
        <w:suppressAutoHyphens/>
        <w:spacing w:after="60"/>
        <w:jc w:val="both"/>
        <w:rPr>
          <w:lang w:val="sv-SE"/>
        </w:rPr>
      </w:pPr>
      <w:r w:rsidRPr="00052641">
        <w:rPr>
          <w:lang w:val="sv-SE"/>
        </w:rPr>
        <w:t>Buku paket, yaitu buku Matematika SMA dan MA ESIS Kelas XII Semester Ganjil Jilid 3A, karangan Sri Kurnianingsih, dkk, hal.143-144, 144-145, 146, 147-150.</w:t>
      </w:r>
    </w:p>
    <w:p w:rsidR="00DF511E" w:rsidRPr="00052641" w:rsidRDefault="00DF511E" w:rsidP="00E30AB4">
      <w:pPr>
        <w:numPr>
          <w:ilvl w:val="0"/>
          <w:numId w:val="5"/>
        </w:numPr>
        <w:tabs>
          <w:tab w:val="left" w:pos="360"/>
          <w:tab w:val="left" w:pos="540"/>
          <w:tab w:val="left" w:pos="1080"/>
          <w:tab w:val="left" w:pos="1440"/>
          <w:tab w:val="left" w:pos="1800"/>
          <w:tab w:val="left" w:pos="2160"/>
          <w:tab w:val="left" w:pos="2340"/>
          <w:tab w:val="left" w:pos="2880"/>
        </w:tabs>
        <w:suppressAutoHyphens/>
        <w:spacing w:after="60"/>
        <w:jc w:val="both"/>
        <w:rPr>
          <w:lang w:val="de-DE"/>
        </w:rPr>
      </w:pPr>
      <w:r w:rsidRPr="00052641">
        <w:rPr>
          <w:lang w:val="de-DE"/>
        </w:rPr>
        <w:t>Buku referensi lain.</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lastRenderedPageBreak/>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Teknik </w:t>
      </w:r>
      <w:r w:rsidRPr="00052641">
        <w:rPr>
          <w:lang w:val="sv-SE"/>
        </w:rPr>
        <w:tab/>
      </w:r>
      <w:r w:rsidRPr="00052641">
        <w:rPr>
          <w:lang w:val="sv-SE"/>
        </w:rPr>
        <w:tab/>
      </w:r>
      <w:r w:rsidRPr="00052641">
        <w:rPr>
          <w:lang w:val="sv-SE"/>
        </w:rPr>
        <w:tab/>
        <w:t xml:space="preserve">: </w:t>
      </w:r>
      <w:r w:rsidRPr="00052641">
        <w:rPr>
          <w:lang w:val="sv-SE"/>
        </w:rPr>
        <w:tab/>
        <w:t>tugas individu, ulangan harian.</w:t>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Bentuk Instrumen </w:t>
      </w:r>
      <w:r w:rsidRPr="00052641">
        <w:rPr>
          <w:lang w:val="sv-SE"/>
        </w:rPr>
        <w:tab/>
        <w:t xml:space="preserve">: </w:t>
      </w:r>
      <w:r w:rsidRPr="00052641">
        <w:rPr>
          <w:lang w:val="sv-SE"/>
        </w:rPr>
        <w:tab/>
        <w:t>uraian singkat, pilihan ganda.</w:t>
      </w:r>
    </w:p>
    <w:p w:rsidR="00DF511E" w:rsidRPr="00052641" w:rsidRDefault="00DF511E" w:rsidP="00DF511E">
      <w:pPr>
        <w:tabs>
          <w:tab w:val="left" w:pos="1080"/>
          <w:tab w:val="left" w:pos="1440"/>
          <w:tab w:val="left" w:pos="1800"/>
          <w:tab w:val="left" w:pos="1980"/>
          <w:tab w:val="left" w:pos="2340"/>
          <w:tab w:val="left" w:pos="2880"/>
        </w:tabs>
        <w:spacing w:after="60"/>
        <w:jc w:val="both"/>
        <w:rPr>
          <w:lang w:val="sv-SE"/>
        </w:rPr>
      </w:pPr>
      <w:r w:rsidRPr="00052641">
        <w:rPr>
          <w:lang w:val="sv-SE"/>
        </w:rPr>
        <w:t xml:space="preserve">Contoh Instrumen </w:t>
      </w:r>
      <w:r w:rsidRPr="00052641">
        <w:rPr>
          <w:lang w:val="sv-SE"/>
        </w:rPr>
        <w:tab/>
        <w:t>:</w:t>
      </w:r>
      <w:r w:rsidRPr="00052641">
        <w:rPr>
          <w:lang w:val="sv-SE"/>
        </w:rPr>
        <w:tab/>
      </w:r>
    </w:p>
    <w:p w:rsidR="00DF511E" w:rsidRPr="00052641" w:rsidRDefault="00DF511E" w:rsidP="00DF511E">
      <w:pPr>
        <w:tabs>
          <w:tab w:val="left" w:pos="540"/>
        </w:tabs>
        <w:spacing w:after="60"/>
        <w:ind w:left="354" w:hanging="354"/>
        <w:jc w:val="both"/>
        <w:rPr>
          <w:lang w:val="sv-SE"/>
        </w:rPr>
      </w:pPr>
      <w:r w:rsidRPr="00052641">
        <w:rPr>
          <w:lang w:val="sv-SE"/>
        </w:rPr>
        <w:t>1.</w:t>
      </w:r>
      <w:r w:rsidRPr="00052641">
        <w:rPr>
          <w:lang w:val="sv-SE"/>
        </w:rPr>
        <w:tab/>
      </w:r>
      <w:r w:rsidRPr="00052641">
        <w:rPr>
          <w:lang w:val="sv-SE"/>
        </w:rPr>
        <w:tab/>
        <w:t xml:space="preserve">Nyatakan apakah matriks </w:t>
      </w:r>
      <w:r w:rsidRPr="00052641">
        <w:rPr>
          <w:position w:val="-20"/>
        </w:rPr>
        <w:object w:dxaOrig="662" w:dyaOrig="621">
          <v:shape id="_x0000_i1042" type="#_x0000_t75" style="width:33pt;height:30.75pt" o:ole="" filled="t">
            <v:fill color2="black"/>
            <v:imagedata r:id="rId67" o:title=""/>
          </v:shape>
          <o:OLEObject Type="Embed" ProgID="Equation.3" ShapeID="_x0000_i1042" DrawAspect="Content" ObjectID="_1403423709" r:id="rId68"/>
        </w:object>
      </w:r>
      <w:r w:rsidRPr="00052641">
        <w:rPr>
          <w:lang w:val="sv-SE"/>
        </w:rPr>
        <w:t xml:space="preserve"> mempunyai invers. Jika ada tentukan inversnya.</w:t>
      </w:r>
    </w:p>
    <w:p w:rsidR="00DF511E" w:rsidRPr="00052641" w:rsidRDefault="00DF511E" w:rsidP="00DF511E">
      <w:pPr>
        <w:tabs>
          <w:tab w:val="left" w:pos="354"/>
          <w:tab w:val="left" w:pos="540"/>
        </w:tabs>
        <w:spacing w:after="60"/>
        <w:ind w:left="354" w:hanging="354"/>
        <w:jc w:val="both"/>
        <w:rPr>
          <w:lang w:val="sv-SE"/>
        </w:rPr>
      </w:pPr>
      <w:r w:rsidRPr="00052641">
        <w:rPr>
          <w:lang w:val="sv-SE"/>
        </w:rPr>
        <w:t>2.</w:t>
      </w:r>
      <w:r w:rsidRPr="00052641">
        <w:rPr>
          <w:lang w:val="sv-SE"/>
        </w:rPr>
        <w:tab/>
      </w:r>
      <w:r w:rsidRPr="00052641">
        <w:rPr>
          <w:lang w:val="sv-SE"/>
        </w:rPr>
        <w:tab/>
        <w:t xml:space="preserve">Matriks </w:t>
      </w:r>
      <w:r w:rsidRPr="00052641">
        <w:rPr>
          <w:i/>
          <w:lang w:val="sv-SE"/>
        </w:rPr>
        <w:t>A</w:t>
      </w:r>
      <w:r w:rsidRPr="00052641">
        <w:rPr>
          <w:lang w:val="sv-SE"/>
        </w:rPr>
        <w:t xml:space="preserve"> berordo 2 x 2 mempunyai invers apabila….</w:t>
      </w:r>
    </w:p>
    <w:p w:rsidR="00DF511E" w:rsidRPr="00052641" w:rsidRDefault="00DF511E" w:rsidP="00DF511E">
      <w:pPr>
        <w:tabs>
          <w:tab w:val="left" w:pos="540"/>
        </w:tabs>
        <w:spacing w:after="60"/>
        <w:ind w:left="354" w:hanging="269"/>
        <w:jc w:val="both"/>
        <w:rPr>
          <w:lang w:val="sv-SE"/>
        </w:rPr>
      </w:pPr>
      <w:r w:rsidRPr="00052641">
        <w:rPr>
          <w:lang w:val="sv-SE"/>
        </w:rPr>
        <w:t xml:space="preserve">     </w:t>
      </w:r>
      <w:r w:rsidRPr="00052641">
        <w:rPr>
          <w:lang w:val="sv-SE"/>
        </w:rPr>
        <w:tab/>
        <w:t xml:space="preserve">a.  Matriks </w:t>
      </w:r>
      <w:r w:rsidRPr="00052641">
        <w:rPr>
          <w:i/>
          <w:lang w:val="sv-SE"/>
        </w:rPr>
        <w:t xml:space="preserve">A  </w:t>
      </w:r>
      <w:r w:rsidRPr="00052641">
        <w:rPr>
          <w:lang w:val="sv-SE"/>
        </w:rPr>
        <w:t>singular</w:t>
      </w:r>
    </w:p>
    <w:p w:rsidR="00DF511E" w:rsidRPr="00052641" w:rsidRDefault="00DF511E" w:rsidP="00DF511E">
      <w:pPr>
        <w:tabs>
          <w:tab w:val="left" w:pos="540"/>
        </w:tabs>
        <w:spacing w:after="60"/>
        <w:ind w:left="354" w:hanging="269"/>
        <w:jc w:val="both"/>
        <w:rPr>
          <w:lang w:val="sv-SE"/>
        </w:rPr>
      </w:pPr>
      <w:r w:rsidRPr="00052641">
        <w:rPr>
          <w:lang w:val="sv-SE"/>
        </w:rPr>
        <w:t xml:space="preserve">     </w:t>
      </w:r>
      <w:r w:rsidRPr="00052641">
        <w:rPr>
          <w:lang w:val="sv-SE"/>
        </w:rPr>
        <w:tab/>
        <w:t xml:space="preserve">b.  Matriks </w:t>
      </w:r>
      <w:r w:rsidRPr="00052641">
        <w:rPr>
          <w:i/>
          <w:lang w:val="sv-SE"/>
        </w:rPr>
        <w:t xml:space="preserve">A  </w:t>
      </w:r>
      <w:r w:rsidRPr="00052641">
        <w:rPr>
          <w:lang w:val="sv-SE"/>
        </w:rPr>
        <w:t xml:space="preserve">tidak singular     </w:t>
      </w:r>
    </w:p>
    <w:p w:rsidR="00DF511E" w:rsidRPr="00052641" w:rsidRDefault="00DF511E" w:rsidP="00DF511E">
      <w:pPr>
        <w:tabs>
          <w:tab w:val="left" w:pos="540"/>
        </w:tabs>
        <w:spacing w:after="60"/>
        <w:ind w:left="354" w:hanging="269"/>
        <w:jc w:val="both"/>
        <w:rPr>
          <w:lang w:val="es-ES"/>
        </w:rPr>
      </w:pPr>
      <w:r w:rsidRPr="00052641">
        <w:rPr>
          <w:lang w:val="sv-SE"/>
        </w:rPr>
        <w:t xml:space="preserve">     </w:t>
      </w:r>
      <w:r w:rsidRPr="00052641">
        <w:rPr>
          <w:lang w:val="sv-SE"/>
        </w:rPr>
        <w:tab/>
        <w:t xml:space="preserve">c.  </w:t>
      </w:r>
      <w:r w:rsidRPr="00052641">
        <w:rPr>
          <w:lang w:val="es-ES"/>
        </w:rPr>
        <w:t xml:space="preserve">Determinan  </w:t>
      </w:r>
      <w:r w:rsidRPr="00052641">
        <w:rPr>
          <w:i/>
          <w:lang w:val="es-ES"/>
        </w:rPr>
        <w:t xml:space="preserve">A  </w:t>
      </w:r>
      <w:r w:rsidRPr="00052641">
        <w:rPr>
          <w:lang w:val="es-ES"/>
        </w:rPr>
        <w:t xml:space="preserve">&lt;  0     </w:t>
      </w:r>
    </w:p>
    <w:p w:rsidR="00DF511E" w:rsidRPr="00052641" w:rsidRDefault="00DF511E" w:rsidP="00DF511E">
      <w:pPr>
        <w:tabs>
          <w:tab w:val="left" w:pos="540"/>
        </w:tabs>
        <w:spacing w:after="60"/>
        <w:ind w:left="354" w:hanging="269"/>
        <w:jc w:val="both"/>
        <w:rPr>
          <w:lang w:val="es-ES"/>
        </w:rPr>
      </w:pPr>
      <w:r w:rsidRPr="00052641">
        <w:rPr>
          <w:lang w:val="es-ES"/>
        </w:rPr>
        <w:t xml:space="preserve">     </w:t>
      </w:r>
      <w:r w:rsidRPr="00052641">
        <w:rPr>
          <w:lang w:val="es-ES"/>
        </w:rPr>
        <w:tab/>
        <w:t xml:space="preserve">d.  Determinan  </w:t>
      </w:r>
      <w:r w:rsidRPr="00052641">
        <w:rPr>
          <w:i/>
          <w:lang w:val="es-ES"/>
        </w:rPr>
        <w:t xml:space="preserve">A  </w:t>
      </w:r>
      <w:r w:rsidRPr="00052641">
        <w:rPr>
          <w:lang w:val="es-ES"/>
        </w:rPr>
        <w:t xml:space="preserve">=  0     </w:t>
      </w:r>
    </w:p>
    <w:p w:rsidR="00DF511E" w:rsidRPr="00052641" w:rsidRDefault="00DF511E" w:rsidP="00DF511E">
      <w:pPr>
        <w:tabs>
          <w:tab w:val="left" w:pos="540"/>
        </w:tabs>
        <w:spacing w:after="60"/>
        <w:ind w:left="354" w:hanging="269"/>
        <w:jc w:val="both"/>
        <w:rPr>
          <w:lang w:val="es-ES"/>
        </w:rPr>
      </w:pPr>
      <w:r w:rsidRPr="00052641">
        <w:rPr>
          <w:lang w:val="es-ES"/>
        </w:rPr>
        <w:t xml:space="preserve">     </w:t>
      </w:r>
      <w:r w:rsidRPr="00052641">
        <w:rPr>
          <w:lang w:val="es-ES"/>
        </w:rPr>
        <w:tab/>
        <w:t xml:space="preserve">e.  Determinan  </w:t>
      </w:r>
      <w:r w:rsidRPr="00052641">
        <w:rPr>
          <w:i/>
          <w:lang w:val="es-ES"/>
        </w:rPr>
        <w:t xml:space="preserve">A  </w:t>
      </w:r>
      <w:r w:rsidRPr="00052641">
        <w:rPr>
          <w:lang w:val="es-ES"/>
        </w:rPr>
        <w:t xml:space="preserve">&gt;  0     </w:t>
      </w:r>
    </w:p>
    <w:p w:rsidR="00DF511E" w:rsidRPr="00052641" w:rsidRDefault="00DF511E" w:rsidP="00DF511E">
      <w:pPr>
        <w:tabs>
          <w:tab w:val="left" w:pos="540"/>
        </w:tabs>
        <w:spacing w:after="60"/>
        <w:ind w:left="269" w:hanging="269"/>
        <w:jc w:val="both"/>
        <w:rPr>
          <w:lang w:val="sv-SE"/>
        </w:rPr>
      </w:pPr>
      <w:r w:rsidRPr="00052641">
        <w:rPr>
          <w:lang w:val="es-ES"/>
        </w:rPr>
        <w:t xml:space="preserve">3. </w:t>
      </w:r>
      <w:r w:rsidRPr="00052641">
        <w:rPr>
          <w:lang w:val="es-ES"/>
        </w:rPr>
        <w:tab/>
      </w:r>
      <w:r w:rsidRPr="00052641">
        <w:rPr>
          <w:lang w:val="es-ES"/>
        </w:rPr>
        <w:tab/>
        <w:t xml:space="preserve">Misalkan </w:t>
      </w:r>
      <w:r w:rsidRPr="00052641">
        <w:rPr>
          <w:i/>
          <w:lang w:val="es-ES"/>
        </w:rPr>
        <w:t>A</w:t>
      </w:r>
      <w:r w:rsidRPr="00052641">
        <w:rPr>
          <w:lang w:val="es-ES"/>
        </w:rPr>
        <w:t xml:space="preserve"> dan </w:t>
      </w:r>
      <w:r w:rsidRPr="00052641">
        <w:rPr>
          <w:i/>
          <w:lang w:val="es-ES"/>
        </w:rPr>
        <w:t>B</w:t>
      </w:r>
      <w:r w:rsidRPr="00052641">
        <w:rPr>
          <w:lang w:val="es-ES"/>
        </w:rPr>
        <w:t xml:space="preserve"> dua matriks persegi ordo 2. </w:t>
      </w:r>
      <w:r w:rsidRPr="00052641">
        <w:rPr>
          <w:lang w:val="sv-SE"/>
        </w:rPr>
        <w:t>Buktikan bahwa det(</w:t>
      </w:r>
      <w:r w:rsidRPr="00052641">
        <w:rPr>
          <w:i/>
          <w:lang w:val="sv-SE"/>
        </w:rPr>
        <w:t>AB</w:t>
      </w:r>
      <w:r w:rsidRPr="00052641">
        <w:rPr>
          <w:lang w:val="sv-SE"/>
        </w:rPr>
        <w:t>) = det(</w:t>
      </w:r>
      <w:r w:rsidRPr="00052641">
        <w:rPr>
          <w:i/>
          <w:lang w:val="sv-SE"/>
        </w:rPr>
        <w:t>A</w:t>
      </w:r>
      <w:r w:rsidRPr="00052641">
        <w:rPr>
          <w:lang w:val="sv-SE"/>
        </w:rPr>
        <w:t>)det(</w:t>
      </w:r>
      <w:r w:rsidRPr="00052641">
        <w:rPr>
          <w:i/>
          <w:lang w:val="sv-SE"/>
        </w:rPr>
        <w:t>B</w:t>
      </w:r>
      <w:r w:rsidRPr="00052641">
        <w:rPr>
          <w:lang w:val="sv-SE"/>
        </w:rPr>
        <w:t xml:space="preserve">)!  </w:t>
      </w:r>
    </w:p>
    <w:p w:rsidR="00DF511E" w:rsidRPr="00052641" w:rsidRDefault="00DF511E" w:rsidP="00DF511E">
      <w:pPr>
        <w:tabs>
          <w:tab w:val="left" w:pos="540"/>
        </w:tabs>
        <w:spacing w:after="60"/>
        <w:ind w:left="269" w:hanging="269"/>
        <w:jc w:val="both"/>
        <w:rPr>
          <w:lang w:val="sv-SE"/>
        </w:rPr>
      </w:pPr>
      <w:r w:rsidRPr="00052641">
        <w:rPr>
          <w:lang w:val="sv-SE"/>
        </w:rPr>
        <w:tab/>
      </w:r>
      <w:r w:rsidRPr="00052641">
        <w:rPr>
          <w:lang w:val="sv-SE"/>
        </w:rPr>
        <w:tab/>
        <w:t>(Ket: det = determinan).</w:t>
      </w:r>
    </w:p>
    <w:p w:rsidR="00DF511E" w:rsidRPr="00052641" w:rsidRDefault="00DF511E" w:rsidP="00DF511E">
      <w:pPr>
        <w:tabs>
          <w:tab w:val="left" w:pos="540"/>
        </w:tabs>
        <w:spacing w:after="60"/>
        <w:ind w:left="21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lang w:val="sv-SE"/>
        </w:rPr>
      </w:pPr>
    </w:p>
    <w:p w:rsidR="00DF511E" w:rsidRPr="00850DBB" w:rsidRDefault="00DF511E" w:rsidP="00DF511E">
      <w:pPr>
        <w:tabs>
          <w:tab w:val="left" w:pos="540"/>
          <w:tab w:val="left" w:pos="1800"/>
          <w:tab w:val="left" w:pos="2160"/>
          <w:tab w:val="left" w:pos="2340"/>
          <w:tab w:val="left" w:pos="2880"/>
        </w:tabs>
        <w:spacing w:after="60"/>
        <w:ind w:left="3600"/>
        <w:jc w:val="both"/>
        <w:rPr>
          <w:b/>
          <w:lang w:val="sv-SE"/>
        </w:rPr>
      </w:pPr>
      <w:r w:rsidRPr="00052641">
        <w:rPr>
          <w:lang w:val="sv-SE"/>
        </w:rPr>
        <w:tab/>
      </w:r>
      <w:r w:rsidRPr="00052641">
        <w:rPr>
          <w:lang w:val="sv-SE"/>
        </w:rPr>
        <w:tab/>
      </w:r>
      <w:r w:rsidRPr="00052641">
        <w:rPr>
          <w:lang w:val="sv-SE"/>
        </w:rPr>
        <w:tab/>
      </w:r>
      <w:r w:rsidRPr="00052641">
        <w:rPr>
          <w:lang w:val="sv-SE"/>
        </w:rPr>
        <w:tab/>
      </w:r>
      <w:r w:rsidRPr="00052641">
        <w:rPr>
          <w:lang w:val="sv-SE"/>
        </w:rPr>
        <w:tab/>
        <w:t xml:space="preserve">         </w:t>
      </w:r>
      <w:r w:rsidRPr="00052641">
        <w:rPr>
          <w:lang w:val="sv-SE"/>
        </w:rPr>
        <w:tab/>
      </w:r>
      <w:r w:rsidRPr="00052641">
        <w:rPr>
          <w:lang w:val="sv-SE"/>
        </w:rPr>
        <w:tab/>
      </w:r>
      <w:r w:rsidRPr="00052641">
        <w:rPr>
          <w:lang w:val="sv-SE"/>
        </w:rPr>
        <w:tab/>
      </w:r>
      <w:r>
        <w:rPr>
          <w:lang w:val="sv-SE"/>
        </w:rPr>
        <w:tab/>
      </w:r>
      <w:r w:rsidRPr="00052641">
        <w:rPr>
          <w:lang w:val="sv-SE"/>
        </w:rPr>
        <w:t xml:space="preserve">                    </w:t>
      </w:r>
      <w:r>
        <w:rPr>
          <w:lang w:val="sv-SE"/>
        </w:rPr>
        <w:tab/>
        <w:t xml:space="preserve"> </w:t>
      </w:r>
      <w:r w:rsidRPr="00850DBB">
        <w:rPr>
          <w:b/>
          <w:lang w:val="sv-SE"/>
        </w:rPr>
        <w:t>..........,............................................</w:t>
      </w:r>
    </w:p>
    <w:p w:rsidR="00DF511E" w:rsidRPr="00850DBB" w:rsidRDefault="00DF511E" w:rsidP="00DF511E">
      <w:pPr>
        <w:tabs>
          <w:tab w:val="left" w:pos="540"/>
          <w:tab w:val="left" w:pos="1800"/>
          <w:tab w:val="left" w:pos="2160"/>
          <w:tab w:val="left" w:pos="2340"/>
          <w:tab w:val="left" w:pos="2880"/>
        </w:tabs>
        <w:spacing w:after="60"/>
        <w:jc w:val="both"/>
        <w:rPr>
          <w:b/>
          <w:lang w:val="sv-SE"/>
        </w:rPr>
      </w:pPr>
      <w:r w:rsidRPr="00850DBB">
        <w:rPr>
          <w:b/>
          <w:lang w:val="sv-SE"/>
        </w:rPr>
        <w:t xml:space="preserve">    Mengetahui, </w:t>
      </w:r>
      <w:r w:rsidRPr="00850DBB">
        <w:rPr>
          <w:b/>
          <w:lang w:val="sv-SE"/>
        </w:rPr>
        <w:tab/>
      </w:r>
      <w:r w:rsidRPr="00850DBB">
        <w:rPr>
          <w:b/>
          <w:lang w:val="sv-SE"/>
        </w:rPr>
        <w:tab/>
      </w:r>
      <w:r w:rsidRPr="00850DBB">
        <w:rPr>
          <w:b/>
          <w:lang w:val="sv-SE"/>
        </w:rPr>
        <w:tab/>
      </w:r>
      <w:r w:rsidRPr="00850DBB">
        <w:rPr>
          <w:b/>
          <w:lang w:val="sv-SE"/>
        </w:rPr>
        <w:tab/>
      </w:r>
      <w:r w:rsidRPr="00850DBB">
        <w:rPr>
          <w:b/>
          <w:lang w:val="sv-SE"/>
        </w:rPr>
        <w:tab/>
      </w:r>
      <w:r w:rsidRPr="00850DBB">
        <w:rPr>
          <w:b/>
          <w:lang w:val="sv-SE"/>
        </w:rPr>
        <w:tab/>
      </w:r>
      <w:r>
        <w:rPr>
          <w:b/>
          <w:lang w:val="sv-SE"/>
        </w:rPr>
        <w:tab/>
      </w:r>
      <w:r>
        <w:rPr>
          <w:b/>
          <w:lang w:val="sv-SE"/>
        </w:rPr>
        <w:tab/>
      </w:r>
      <w:r w:rsidRPr="00850DBB">
        <w:rPr>
          <w:b/>
          <w:lang w:val="sv-SE"/>
        </w:rPr>
        <w:t>Guru Mata Pelajaran Matematika</w:t>
      </w:r>
    </w:p>
    <w:p w:rsidR="00DF511E" w:rsidRPr="00850DBB" w:rsidRDefault="00DF511E" w:rsidP="00DF511E">
      <w:pPr>
        <w:tabs>
          <w:tab w:val="left" w:pos="540"/>
          <w:tab w:val="left" w:pos="1800"/>
          <w:tab w:val="left" w:pos="2160"/>
          <w:tab w:val="left" w:pos="2340"/>
          <w:tab w:val="left" w:pos="2880"/>
        </w:tabs>
        <w:spacing w:after="60"/>
        <w:jc w:val="both"/>
        <w:rPr>
          <w:b/>
          <w:lang w:val="sv-SE"/>
        </w:rPr>
      </w:pPr>
      <w:r w:rsidRPr="00850DBB">
        <w:rPr>
          <w:b/>
          <w:lang w:val="sv-SE"/>
        </w:rPr>
        <w:t xml:space="preserve">    Kepala Sekolah</w:t>
      </w:r>
    </w:p>
    <w:p w:rsidR="00DF511E" w:rsidRPr="00850DBB" w:rsidRDefault="00DF511E" w:rsidP="00DF511E">
      <w:pPr>
        <w:tabs>
          <w:tab w:val="left" w:pos="540"/>
          <w:tab w:val="left" w:pos="1800"/>
          <w:tab w:val="left" w:pos="2160"/>
          <w:tab w:val="left" w:pos="2340"/>
          <w:tab w:val="left" w:pos="2880"/>
        </w:tabs>
        <w:spacing w:after="60"/>
        <w:jc w:val="both"/>
        <w:rPr>
          <w:b/>
          <w:lang w:val="sv-SE"/>
        </w:rPr>
      </w:pPr>
    </w:p>
    <w:p w:rsidR="00DF511E" w:rsidRPr="00850DBB" w:rsidRDefault="00DF511E" w:rsidP="00DF511E">
      <w:pPr>
        <w:tabs>
          <w:tab w:val="left" w:pos="540"/>
          <w:tab w:val="left" w:pos="1800"/>
          <w:tab w:val="left" w:pos="2160"/>
          <w:tab w:val="left" w:pos="2340"/>
          <w:tab w:val="left" w:pos="2880"/>
        </w:tabs>
        <w:spacing w:after="60"/>
        <w:jc w:val="both"/>
        <w:rPr>
          <w:b/>
          <w:lang w:val="sv-SE"/>
        </w:rPr>
      </w:pPr>
    </w:p>
    <w:p w:rsidR="00DF511E" w:rsidRPr="00850DBB" w:rsidRDefault="00DF511E" w:rsidP="00DF511E">
      <w:pPr>
        <w:tabs>
          <w:tab w:val="left" w:pos="540"/>
          <w:tab w:val="left" w:pos="1800"/>
          <w:tab w:val="left" w:pos="2160"/>
          <w:tab w:val="left" w:pos="2340"/>
          <w:tab w:val="left" w:pos="2880"/>
        </w:tabs>
        <w:spacing w:after="60"/>
        <w:jc w:val="both"/>
        <w:rPr>
          <w:b/>
          <w:lang w:val="sv-SE"/>
        </w:rPr>
      </w:pPr>
    </w:p>
    <w:p w:rsidR="00DF511E" w:rsidRPr="00850DBB" w:rsidRDefault="00DF511E" w:rsidP="00DF511E">
      <w:pPr>
        <w:tabs>
          <w:tab w:val="left" w:pos="540"/>
          <w:tab w:val="left" w:pos="1800"/>
          <w:tab w:val="left" w:pos="2160"/>
          <w:tab w:val="left" w:pos="2340"/>
          <w:tab w:val="left" w:pos="2880"/>
        </w:tabs>
        <w:spacing w:after="60"/>
        <w:jc w:val="both"/>
        <w:rPr>
          <w:b/>
          <w:lang w:val="sv-SE"/>
        </w:rPr>
      </w:pPr>
    </w:p>
    <w:p w:rsidR="00DF511E" w:rsidRPr="00850DBB" w:rsidRDefault="00DF511E" w:rsidP="00DF511E">
      <w:pPr>
        <w:tabs>
          <w:tab w:val="left" w:pos="540"/>
          <w:tab w:val="left" w:pos="1800"/>
          <w:tab w:val="left" w:pos="2160"/>
          <w:tab w:val="left" w:pos="2340"/>
          <w:tab w:val="left" w:pos="2880"/>
        </w:tabs>
        <w:spacing w:after="60"/>
        <w:jc w:val="both"/>
        <w:rPr>
          <w:b/>
          <w:lang w:val="sv-SE"/>
        </w:rPr>
      </w:pPr>
      <w:r w:rsidRPr="00850DBB">
        <w:rPr>
          <w:b/>
          <w:lang w:val="sv-SE"/>
        </w:rPr>
        <w:t xml:space="preserve">    ______________________                                              _______________________</w:t>
      </w:r>
    </w:p>
    <w:p w:rsidR="00DF511E" w:rsidRPr="00850DBB" w:rsidRDefault="00DF511E" w:rsidP="00DF511E">
      <w:pPr>
        <w:tabs>
          <w:tab w:val="left" w:pos="180"/>
          <w:tab w:val="left" w:pos="540"/>
          <w:tab w:val="left" w:pos="1800"/>
          <w:tab w:val="left" w:pos="2160"/>
          <w:tab w:val="left" w:pos="2340"/>
          <w:tab w:val="left" w:pos="2880"/>
        </w:tabs>
        <w:spacing w:after="60"/>
        <w:jc w:val="both"/>
        <w:rPr>
          <w:b/>
          <w:lang w:val="sv-SE"/>
        </w:rPr>
      </w:pPr>
      <w:r w:rsidRPr="00850DBB">
        <w:rPr>
          <w:b/>
          <w:lang w:val="sv-SE"/>
        </w:rPr>
        <w:tab/>
        <w:t xml:space="preserve">  NIP/NIK.</w:t>
      </w:r>
      <w:r w:rsidRPr="00850DBB">
        <w:rPr>
          <w:b/>
          <w:lang w:val="sv-SE"/>
        </w:rPr>
        <w:tab/>
      </w:r>
      <w:r w:rsidRPr="00850DBB">
        <w:rPr>
          <w:b/>
          <w:lang w:val="sv-SE"/>
        </w:rPr>
        <w:tab/>
      </w:r>
      <w:r w:rsidRPr="00850DBB">
        <w:rPr>
          <w:b/>
          <w:lang w:val="sv-SE"/>
        </w:rPr>
        <w:tab/>
      </w:r>
      <w:r w:rsidRPr="00850DBB">
        <w:rPr>
          <w:b/>
          <w:lang w:val="sv-SE"/>
        </w:rPr>
        <w:tab/>
      </w:r>
      <w:r w:rsidRPr="00850DBB">
        <w:rPr>
          <w:b/>
          <w:lang w:val="sv-SE"/>
        </w:rPr>
        <w:tab/>
      </w:r>
      <w:r w:rsidRPr="00850DBB">
        <w:rPr>
          <w:b/>
          <w:lang w:val="sv-SE"/>
        </w:rPr>
        <w:tab/>
      </w:r>
      <w:r w:rsidRPr="00850DBB">
        <w:rPr>
          <w:b/>
          <w:lang w:val="sv-SE"/>
        </w:rPr>
        <w:tab/>
        <w:t xml:space="preserve">          NIP/NIK.</w:t>
      </w:r>
    </w:p>
    <w:p w:rsidR="00DF511E" w:rsidRPr="00850DBB" w:rsidRDefault="00DF511E" w:rsidP="00DF511E">
      <w:pPr>
        <w:tabs>
          <w:tab w:val="left" w:pos="540"/>
          <w:tab w:val="left" w:pos="900"/>
          <w:tab w:val="left" w:pos="1800"/>
          <w:tab w:val="left" w:pos="2160"/>
          <w:tab w:val="left" w:pos="2340"/>
          <w:tab w:val="left" w:pos="2880"/>
        </w:tabs>
        <w:spacing w:after="60"/>
        <w:ind w:left="900" w:hanging="900"/>
        <w:jc w:val="both"/>
        <w:rPr>
          <w:b/>
          <w:lang w:val="sv-SE"/>
        </w:rPr>
      </w:pPr>
    </w:p>
    <w:p w:rsidR="00CB6819" w:rsidRPr="00C563E2" w:rsidRDefault="00DF511E" w:rsidP="00CB6819">
      <w:pPr>
        <w:jc w:val="center"/>
        <w:rPr>
          <w:sz w:val="32"/>
          <w:szCs w:val="32"/>
        </w:rPr>
      </w:pPr>
      <w:r>
        <w:rPr>
          <w:b/>
          <w:lang w:val="sv-SE"/>
        </w:rPr>
        <w:br w:type="page"/>
      </w:r>
      <w:r w:rsidR="00CB6819">
        <w:rPr>
          <w:b/>
          <w:noProof/>
          <w:sz w:val="32"/>
          <w:szCs w:val="32"/>
        </w:rPr>
        <w:lastRenderedPageBreak/>
        <w:drawing>
          <wp:anchor distT="0" distB="0" distL="114300" distR="114300" simplePos="0" relativeHeight="251710464" behindDoc="1" locked="0" layoutInCell="1" allowOverlap="1">
            <wp:simplePos x="0" y="0"/>
            <wp:positionH relativeFrom="column">
              <wp:posOffset>5374640</wp:posOffset>
            </wp:positionH>
            <wp:positionV relativeFrom="paragraph">
              <wp:posOffset>-121285</wp:posOffset>
            </wp:positionV>
            <wp:extent cx="885825" cy="876300"/>
            <wp:effectExtent l="0" t="0" r="0" b="0"/>
            <wp:wrapNone/>
            <wp:docPr id="21"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sidR="00CB6819">
        <w:rPr>
          <w:b/>
          <w:noProof/>
          <w:sz w:val="32"/>
          <w:szCs w:val="32"/>
        </w:rPr>
        <w:drawing>
          <wp:anchor distT="0" distB="0" distL="114300" distR="114300" simplePos="0" relativeHeight="25171148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00CB6819" w:rsidRPr="00C563E2">
        <w:rPr>
          <w:b/>
          <w:sz w:val="32"/>
          <w:szCs w:val="32"/>
        </w:rPr>
        <w:t>DINAS PENDIDIKAN PROVINSI JAMBI</w:t>
      </w:r>
    </w:p>
    <w:p w:rsidR="00CB6819" w:rsidRDefault="00CB6819" w:rsidP="00CB6819">
      <w:pPr>
        <w:contextualSpacing/>
        <w:jc w:val="center"/>
        <w:rPr>
          <w:b/>
        </w:rPr>
      </w:pPr>
      <w:r w:rsidRPr="002109F5">
        <w:rPr>
          <w:b/>
        </w:rPr>
        <w:t xml:space="preserve">SEKOLAH MENENGAH ATAS NEGERI TITIAN TERAS </w:t>
      </w:r>
    </w:p>
    <w:p w:rsidR="00CB6819" w:rsidRPr="00DF511E" w:rsidRDefault="00CB6819" w:rsidP="00CB6819">
      <w:pPr>
        <w:contextualSpacing/>
        <w:jc w:val="center"/>
        <w:rPr>
          <w:b/>
          <w:sz w:val="32"/>
          <w:szCs w:val="32"/>
        </w:rPr>
      </w:pPr>
      <w:r w:rsidRPr="00DF511E">
        <w:rPr>
          <w:b/>
          <w:sz w:val="32"/>
          <w:szCs w:val="32"/>
        </w:rPr>
        <w:t>H. ABDURRAHMAN SAYOETI</w:t>
      </w:r>
    </w:p>
    <w:p w:rsidR="00CB6819" w:rsidRPr="00F32BD8" w:rsidRDefault="00CB6819" w:rsidP="00CB6819">
      <w:pPr>
        <w:contextualSpacing/>
        <w:jc w:val="center"/>
        <w:rPr>
          <w:b/>
        </w:rPr>
      </w:pPr>
      <w:r>
        <w:rPr>
          <w:b/>
          <w:noProof/>
        </w:rPr>
        <w:pict>
          <v:shape id="_x0000_s1409" type="#_x0000_t32" style="position:absolute;left:0;text-align:left;margin-left:.95pt;margin-top:9.7pt;width:524.25pt;height:.05pt;z-index:251708416" o:connectortype="straight" strokecolor="black [3200]" strokeweight="2.25pt">
            <v:shadow color="#868686"/>
          </v:shape>
        </w:pict>
      </w:r>
    </w:p>
    <w:p w:rsidR="00CB6819" w:rsidRPr="00F05178" w:rsidRDefault="00CB6819" w:rsidP="00CB6819">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CB6819" w:rsidRPr="00DF511E" w:rsidRDefault="00CB6819" w:rsidP="00CB6819">
      <w:pPr>
        <w:pStyle w:val="Header"/>
      </w:pPr>
      <w:r>
        <w:rPr>
          <w:noProof/>
        </w:rPr>
        <w:pict>
          <v:shape id="_x0000_s1410" type="#_x0000_t32" style="position:absolute;margin-left:.95pt;margin-top:-.3pt;width:524.25pt;height:0;z-index:251709440" o:connectortype="straight" strokeweight="1pt"/>
        </w:pict>
      </w:r>
    </w:p>
    <w:p w:rsidR="00CB6819" w:rsidRPr="002360CE" w:rsidRDefault="00CB6819" w:rsidP="00CB6819">
      <w:pPr>
        <w:jc w:val="center"/>
        <w:rPr>
          <w:b/>
          <w:sz w:val="28"/>
          <w:szCs w:val="28"/>
          <w:lang w:val="fi-FI"/>
        </w:rPr>
      </w:pPr>
      <w:r w:rsidRPr="002360CE">
        <w:rPr>
          <w:b/>
          <w:sz w:val="28"/>
          <w:szCs w:val="28"/>
          <w:lang w:val="fi-FI"/>
        </w:rPr>
        <w:t>RENCANA PELAKSANAAN PEMBELAJARAN (RPP)</w:t>
      </w:r>
    </w:p>
    <w:p w:rsidR="00CB6819" w:rsidRPr="00623C5F" w:rsidRDefault="00CB6819" w:rsidP="00CB6819">
      <w:pPr>
        <w:spacing w:line="480" w:lineRule="auto"/>
        <w:jc w:val="center"/>
        <w:rPr>
          <w:b/>
          <w:lang w:val="fi-FI"/>
        </w:rPr>
      </w:pPr>
      <w:r w:rsidRPr="00623C5F">
        <w:rPr>
          <w:b/>
          <w:lang w:val="fi-FI"/>
        </w:rPr>
        <w:t xml:space="preserve">(Nomor : </w:t>
      </w:r>
      <w:r>
        <w:rPr>
          <w:b/>
          <w:lang w:val="fi-FI"/>
        </w:rPr>
        <w:t>09)</w:t>
      </w:r>
    </w:p>
    <w:p w:rsidR="00CB6819" w:rsidRDefault="00CB6819" w:rsidP="00CB6819">
      <w:pPr>
        <w:tabs>
          <w:tab w:val="left" w:pos="360"/>
          <w:tab w:val="left" w:pos="720"/>
          <w:tab w:val="left" w:pos="1080"/>
          <w:tab w:val="left" w:pos="3060"/>
        </w:tabs>
      </w:pPr>
    </w:p>
    <w:p w:rsidR="00CB6819" w:rsidRPr="00567CF8" w:rsidRDefault="00CB6819" w:rsidP="00CB6819">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CB6819" w:rsidRPr="00567CF8" w:rsidRDefault="00CB6819" w:rsidP="00CB6819">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CB6819" w:rsidRPr="00567CF8" w:rsidRDefault="00CB6819" w:rsidP="00CB6819">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CB6819" w:rsidRPr="00567CF8" w:rsidRDefault="00CB6819" w:rsidP="00CB6819">
      <w:pPr>
        <w:tabs>
          <w:tab w:val="left" w:pos="3600"/>
        </w:tabs>
        <w:spacing w:line="276" w:lineRule="auto"/>
        <w:ind w:left="900"/>
        <w:jc w:val="both"/>
        <w:rPr>
          <w:lang w:val="es-ES"/>
        </w:rPr>
      </w:pPr>
      <w:r>
        <w:rPr>
          <w:lang w:val="es-ES"/>
        </w:rPr>
        <w:t>Semester</w:t>
      </w:r>
      <w:r>
        <w:rPr>
          <w:lang w:val="es-ES"/>
        </w:rPr>
        <w:tab/>
        <w:t>: Ganjil</w:t>
      </w:r>
    </w:p>
    <w:p w:rsidR="00CB6819" w:rsidRPr="00567CF8" w:rsidRDefault="00CB6819" w:rsidP="00CB6819">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CB6819" w:rsidRPr="00567CF8" w:rsidRDefault="00CB6819" w:rsidP="00CB6819">
      <w:pPr>
        <w:tabs>
          <w:tab w:val="left" w:pos="3612"/>
        </w:tabs>
        <w:spacing w:line="276" w:lineRule="auto"/>
        <w:ind w:left="900"/>
        <w:jc w:val="both"/>
        <w:rPr>
          <w:lang w:val="es-ES"/>
        </w:rPr>
      </w:pPr>
      <w:r w:rsidRPr="00567CF8">
        <w:rPr>
          <w:lang w:val="es-ES"/>
        </w:rPr>
        <w:t>Alokasi Waktu</w:t>
      </w:r>
      <w:r w:rsidRPr="00567CF8">
        <w:rPr>
          <w:lang w:val="es-ES"/>
        </w:rPr>
        <w:tab/>
        <w:t xml:space="preserve">: </w:t>
      </w:r>
      <w:r>
        <w:rPr>
          <w:lang w:val="es-ES"/>
        </w:rPr>
        <w:t>6</w:t>
      </w:r>
      <w:r w:rsidRPr="00567CF8">
        <w:rPr>
          <w:position w:val="-4"/>
        </w:rPr>
        <w:object w:dxaOrig="180" w:dyaOrig="200">
          <v:shape id="_x0000_i1089" type="#_x0000_t75" style="width:9pt;height:9.75pt" o:ole="">
            <v:imagedata r:id="rId10" o:title=""/>
          </v:shape>
          <o:OLEObject Type="Embed" ProgID="Equation.3" ShapeID="_x0000_i1089" DrawAspect="Content" ObjectID="_1403423710" r:id="rId69"/>
        </w:object>
      </w:r>
      <w:r>
        <w:rPr>
          <w:lang w:val="es-ES"/>
        </w:rPr>
        <w:t>45 Menit (3</w:t>
      </w:r>
      <w:r w:rsidRPr="00567CF8">
        <w:rPr>
          <w:lang w:val="es-ES"/>
        </w:rPr>
        <w:t xml:space="preserve"> kali pertemuan)</w:t>
      </w:r>
    </w:p>
    <w:p w:rsidR="00DF511E" w:rsidRPr="00052641" w:rsidRDefault="00DF511E" w:rsidP="00CB6819">
      <w:pPr>
        <w:tabs>
          <w:tab w:val="left" w:pos="540"/>
          <w:tab w:val="left" w:pos="1800"/>
          <w:tab w:val="left" w:pos="2160"/>
          <w:tab w:val="left" w:pos="2340"/>
          <w:tab w:val="left" w:pos="2880"/>
        </w:tabs>
        <w:spacing w:after="60"/>
        <w:jc w:val="center"/>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3. </w:t>
      </w:r>
      <w:r w:rsidRPr="00052641">
        <w:rPr>
          <w:lang w:val="sv-SE"/>
        </w:rPr>
        <w:tab/>
        <w:t>Menggunakan konsep matriks, vektor, dan transformasi dalam pemecahan masalah.</w:t>
      </w: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p>
    <w:p w:rsidR="00DF511E" w:rsidRPr="00052641" w:rsidRDefault="00DF511E" w:rsidP="00DF511E">
      <w:pPr>
        <w:tabs>
          <w:tab w:val="left" w:pos="3060"/>
          <w:tab w:val="left" w:pos="4700"/>
          <w:tab w:val="left" w:pos="5060"/>
          <w:tab w:val="left" w:pos="5240"/>
          <w:tab w:val="left" w:pos="5780"/>
        </w:tabs>
        <w:spacing w:after="60"/>
        <w:ind w:left="3800" w:hanging="3790"/>
        <w:jc w:val="both"/>
        <w:rPr>
          <w:lang w:val="sv-SE"/>
        </w:rPr>
      </w:pPr>
      <w:r w:rsidRPr="00052641">
        <w:rPr>
          <w:b/>
          <w:lang w:val="sv-SE"/>
        </w:rPr>
        <w:t>Kompetensi Dasar</w:t>
      </w:r>
      <w:r w:rsidRPr="00052641">
        <w:rPr>
          <w:b/>
          <w:lang w:val="sv-SE"/>
        </w:rPr>
        <w:tab/>
      </w:r>
      <w:r w:rsidRPr="00052641">
        <w:rPr>
          <w:lang w:val="sv-SE"/>
        </w:rPr>
        <w:t xml:space="preserve">: 3.3. </w:t>
      </w:r>
      <w:r w:rsidRPr="00052641">
        <w:rPr>
          <w:lang w:val="sv-SE"/>
        </w:rPr>
        <w:tab/>
        <w:t>Menggunakan determinan dan invers dalam penyelesaian sistem persamaan linear dua variabel.</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p>
    <w:p w:rsidR="00DF511E" w:rsidRPr="00052641" w:rsidRDefault="00DF511E" w:rsidP="00DF511E">
      <w:pPr>
        <w:tabs>
          <w:tab w:val="left" w:pos="3790"/>
          <w:tab w:val="left" w:pos="6602"/>
        </w:tabs>
        <w:spacing w:after="60"/>
        <w:ind w:left="3070" w:hanging="3070"/>
        <w:jc w:val="both"/>
        <w:rPr>
          <w:lang w:val="sv-SE"/>
        </w:rPr>
      </w:pPr>
      <w:r w:rsidRPr="00052641">
        <w:rPr>
          <w:b/>
          <w:lang w:val="sv-SE"/>
        </w:rPr>
        <w:t>Indikator</w:t>
      </w:r>
      <w:r w:rsidRPr="00052641">
        <w:rPr>
          <w:b/>
          <w:lang w:val="sv-SE"/>
        </w:rPr>
        <w:tab/>
      </w:r>
      <w:r w:rsidRPr="00052641">
        <w:rPr>
          <w:lang w:val="sv-SE"/>
        </w:rPr>
        <w:t>:  1.</w:t>
      </w:r>
      <w:r w:rsidRPr="00052641">
        <w:rPr>
          <w:lang w:val="sv-SE"/>
        </w:rPr>
        <w:tab/>
        <w:t xml:space="preserve">Menentukan persamaan matriks dari sistem persamaan    </w:t>
      </w:r>
    </w:p>
    <w:p w:rsidR="00DF511E" w:rsidRPr="00052641" w:rsidRDefault="00DF511E" w:rsidP="00DF511E">
      <w:pPr>
        <w:tabs>
          <w:tab w:val="left" w:pos="3790"/>
          <w:tab w:val="left" w:pos="6602"/>
        </w:tabs>
        <w:spacing w:after="60"/>
        <w:ind w:left="3070" w:hanging="3070"/>
        <w:jc w:val="both"/>
        <w:rPr>
          <w:lang w:val="sv-SE"/>
        </w:rPr>
      </w:pPr>
      <w:r w:rsidRPr="00052641">
        <w:rPr>
          <w:lang w:val="sv-SE"/>
        </w:rPr>
        <w:tab/>
      </w:r>
      <w:r w:rsidRPr="00052641">
        <w:rPr>
          <w:lang w:val="sv-SE"/>
        </w:rPr>
        <w:tab/>
        <w:t>linear.</w:t>
      </w:r>
    </w:p>
    <w:p w:rsidR="00DF511E" w:rsidRDefault="00DF511E" w:rsidP="00DF511E">
      <w:pPr>
        <w:tabs>
          <w:tab w:val="left" w:pos="3060"/>
          <w:tab w:val="left" w:pos="3240"/>
          <w:tab w:val="left" w:pos="3780"/>
        </w:tabs>
        <w:spacing w:after="60"/>
        <w:ind w:left="3780" w:hanging="3780"/>
        <w:jc w:val="both"/>
        <w:rPr>
          <w:lang w:val="sv-SE"/>
        </w:rPr>
      </w:pPr>
      <w:r w:rsidRPr="00052641">
        <w:rPr>
          <w:b/>
          <w:lang w:val="sv-SE"/>
        </w:rPr>
        <w:tab/>
      </w:r>
      <w:r w:rsidRPr="00052641">
        <w:rPr>
          <w:b/>
          <w:lang w:val="sv-SE"/>
        </w:rPr>
        <w:tab/>
      </w:r>
      <w:r>
        <w:rPr>
          <w:b/>
          <w:lang w:val="sv-SE"/>
        </w:rPr>
        <w:t>2.</w:t>
      </w:r>
      <w:r>
        <w:rPr>
          <w:b/>
          <w:lang w:val="sv-SE"/>
        </w:rPr>
        <w:tab/>
      </w:r>
      <w:r w:rsidRPr="00A86BD6">
        <w:rPr>
          <w:lang w:val="sv-SE"/>
        </w:rPr>
        <w:t>Menyelesaian sistem persamaan linear dua variabel  dengan matriks invers</w:t>
      </w:r>
      <w:r w:rsidRPr="00052641">
        <w:rPr>
          <w:lang w:val="sv-SE"/>
        </w:rPr>
        <w:t xml:space="preserve"> </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jc w:val="both"/>
        <w:rPr>
          <w:b/>
          <w:lang w:val="sv-SE"/>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jc w:val="both"/>
        <w:rPr>
          <w:lang w:val="fr-FR"/>
        </w:rPr>
      </w:pPr>
      <w:r w:rsidRPr="00052641">
        <w:rPr>
          <w:b/>
          <w:lang w:val="fr-FR"/>
        </w:rPr>
        <w:t>Alokasi Waktu</w:t>
      </w:r>
      <w:r w:rsidRPr="00052641">
        <w:rPr>
          <w:b/>
          <w:lang w:val="fr-FR"/>
        </w:rPr>
        <w:tab/>
      </w:r>
      <w:r w:rsidRPr="00052641">
        <w:rPr>
          <w:lang w:val="fr-FR"/>
        </w:rPr>
        <w:tab/>
      </w:r>
      <w:r w:rsidRPr="00052641">
        <w:rPr>
          <w:lang w:val="fr-FR"/>
        </w:rPr>
        <w:tab/>
        <w:t>:</w:t>
      </w:r>
      <w:r w:rsidRPr="00052641">
        <w:rPr>
          <w:lang w:val="fr-FR"/>
        </w:rPr>
        <w:tab/>
        <w:t>14 jam pelajaran (7 pertemuan).</w:t>
      </w:r>
    </w:p>
    <w:p w:rsidR="00DF511E" w:rsidRPr="00052641" w:rsidRDefault="00DF511E" w:rsidP="00DF511E">
      <w:pPr>
        <w:tabs>
          <w:tab w:val="left" w:pos="540"/>
          <w:tab w:val="left" w:pos="1800"/>
          <w:tab w:val="left" w:pos="2160"/>
          <w:tab w:val="left" w:pos="2340"/>
          <w:tab w:val="left" w:pos="2880"/>
        </w:tabs>
        <w:spacing w:after="60"/>
        <w:jc w:val="both"/>
        <w:rPr>
          <w:b/>
          <w:lang w:val="fr-FR"/>
        </w:rPr>
      </w:pPr>
    </w:p>
    <w:p w:rsidR="00DF511E" w:rsidRPr="00052641" w:rsidRDefault="00DF511E" w:rsidP="00DF511E">
      <w:pPr>
        <w:tabs>
          <w:tab w:val="left" w:pos="540"/>
          <w:tab w:val="left" w:pos="1800"/>
          <w:tab w:val="left" w:pos="2160"/>
          <w:tab w:val="left" w:pos="2340"/>
          <w:tab w:val="left" w:pos="2880"/>
        </w:tabs>
        <w:spacing w:after="60"/>
        <w:jc w:val="both"/>
        <w:rPr>
          <w:lang w:val="fr-FR"/>
        </w:rPr>
      </w:pPr>
      <w:r w:rsidRPr="00052641">
        <w:rPr>
          <w:b/>
          <w:lang w:val="fr-FR"/>
        </w:rPr>
        <w:t xml:space="preserve">A. </w:t>
      </w:r>
      <w:r w:rsidRPr="00052641">
        <w:rPr>
          <w:b/>
          <w:lang w:val="fr-FR"/>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a.</w:t>
      </w:r>
      <w:r w:rsidRPr="00052641">
        <w:rPr>
          <w:lang w:val="fr-FR"/>
        </w:rPr>
        <w:tab/>
        <w:t>Peserta didik dapat menentukan persamaan matriks dari sistem persamaan linear.</w:t>
      </w:r>
      <w:r w:rsidRPr="00B567D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b.</w:t>
      </w:r>
      <w:r w:rsidRPr="00052641">
        <w:rPr>
          <w:lang w:val="fr-FR"/>
        </w:rPr>
        <w:tab/>
        <w:t>Peserta didik dapat menentukan penyelesaian sistem persamaan linear dua variabel dengan determinan.</w:t>
      </w:r>
      <w:r w:rsidRPr="00B567D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sidRPr="00052641">
        <w:rPr>
          <w:lang w:val="fr-FR"/>
        </w:rPr>
        <w:tab/>
      </w:r>
      <w:r w:rsidRPr="00052641">
        <w:rPr>
          <w:lang w:val="sv-SE"/>
        </w:rPr>
        <w:t>c.</w:t>
      </w:r>
      <w:r w:rsidRPr="00052641">
        <w:rPr>
          <w:lang w:val="sv-SE"/>
        </w:rPr>
        <w:tab/>
        <w:t>Peserta didik dapat menentukan penyelesaian sistem persamaan linear dua variabel dengan invers matriks.</w:t>
      </w:r>
      <w:r w:rsidRPr="00B567D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240"/>
          <w:tab w:val="left" w:pos="3780"/>
        </w:tabs>
        <w:spacing w:after="60"/>
        <w:ind w:left="900" w:hanging="900"/>
        <w:jc w:val="both"/>
        <w:rPr>
          <w:lang w:val="sv-SE"/>
        </w:rPr>
      </w:pPr>
      <w:r w:rsidRPr="00052641">
        <w:rPr>
          <w:lang w:val="sv-SE"/>
        </w:rPr>
        <w:tab/>
        <w:t>d.</w:t>
      </w:r>
      <w:r w:rsidRPr="00052641">
        <w:rPr>
          <w:lang w:val="sv-SE"/>
        </w:rPr>
        <w:tab/>
        <w:t>Peserta didik dapat menentukan invers dan determinan matriks ordo 3 x 3.</w:t>
      </w:r>
      <w:r w:rsidRPr="00B567D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sidRPr="00052641">
        <w:rPr>
          <w:lang w:val="sv-SE"/>
        </w:rPr>
        <w:tab/>
        <w:t>e.</w:t>
      </w:r>
      <w:r w:rsidRPr="00052641">
        <w:rPr>
          <w:lang w:val="sv-SE"/>
        </w:rPr>
        <w:tab/>
        <w:t>Peserta didik dapat menentukan penyelesaian sistem persamaan linear tiga variabel dengan invers matriks yang melibatkan determinan.</w:t>
      </w:r>
      <w:r w:rsidRPr="00B567D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B.</w:t>
      </w:r>
      <w:r w:rsidRPr="00052641">
        <w:rPr>
          <w:b/>
          <w:lang w:val="sv-SE"/>
        </w:rPr>
        <w:tab/>
        <w:t>Materi Ajar</w:t>
      </w:r>
      <w:r w:rsidRPr="00052641">
        <w:rPr>
          <w:b/>
          <w:lang w:val="sv-SE"/>
        </w:rPr>
        <w:tab/>
      </w:r>
    </w:p>
    <w:p w:rsidR="00DF511E" w:rsidRPr="00052641" w:rsidRDefault="00DF511E" w:rsidP="00DF511E">
      <w:pPr>
        <w:tabs>
          <w:tab w:val="left" w:pos="540"/>
          <w:tab w:val="left" w:pos="900"/>
        </w:tabs>
        <w:spacing w:after="60"/>
        <w:ind w:left="900" w:hanging="360"/>
        <w:rPr>
          <w:lang w:val="sv-SE"/>
        </w:rPr>
      </w:pPr>
      <w:r w:rsidRPr="00052641">
        <w:rPr>
          <w:lang w:val="sv-SE"/>
        </w:rPr>
        <w:t xml:space="preserve">a.   </w:t>
      </w:r>
      <w:r w:rsidRPr="00052641">
        <w:rPr>
          <w:lang w:val="sv-SE"/>
        </w:rPr>
        <w:tab/>
        <w:t>Penyelesaian persamaan matriks.</w:t>
      </w:r>
      <w:r w:rsidRPr="00B567D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rPr>
          <w:lang w:val="sv-SE"/>
        </w:rPr>
      </w:pPr>
      <w:r w:rsidRPr="00052641">
        <w:rPr>
          <w:lang w:val="sv-SE"/>
        </w:rPr>
        <w:lastRenderedPageBreak/>
        <w:t>b.</w:t>
      </w:r>
      <w:r w:rsidRPr="00052641">
        <w:rPr>
          <w:lang w:val="sv-SE"/>
        </w:rPr>
        <w:tab/>
        <w:t>Aturan Cramer (Pengayaan).</w:t>
      </w:r>
      <w:r w:rsidRPr="008F075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rPr>
          <w:lang w:val="sv-SE"/>
        </w:rPr>
      </w:pPr>
      <w:r w:rsidRPr="00052641">
        <w:rPr>
          <w:lang w:val="sv-SE"/>
        </w:rPr>
        <w:t>c.</w:t>
      </w:r>
      <w:r w:rsidRPr="00052641">
        <w:rPr>
          <w:lang w:val="sv-SE"/>
        </w:rPr>
        <w:tab/>
        <w:t>Menyelesaikan sistem persamaan linear dua variabel dengan menggunakan matriks.</w:t>
      </w:r>
    </w:p>
    <w:p w:rsidR="00DF511E" w:rsidRPr="00052641" w:rsidRDefault="00DF511E" w:rsidP="00DF511E">
      <w:pPr>
        <w:spacing w:after="60"/>
        <w:ind w:left="900" w:right="-149" w:hanging="360"/>
        <w:rPr>
          <w:lang w:val="sv-SE"/>
        </w:rPr>
      </w:pPr>
      <w:r w:rsidRPr="00052641">
        <w:rPr>
          <w:lang w:val="sv-SE"/>
        </w:rPr>
        <w:t>d.</w:t>
      </w:r>
      <w:r w:rsidRPr="00052641">
        <w:rPr>
          <w:lang w:val="sv-SE"/>
        </w:rPr>
        <w:tab/>
        <w:t>Invers matriks ordo 3 x 3 (Pengayaan).</w:t>
      </w:r>
      <w:r w:rsidRPr="008F075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right="-149" w:hanging="360"/>
        <w:rPr>
          <w:lang w:val="sv-SE"/>
        </w:rPr>
      </w:pPr>
      <w:r w:rsidRPr="00052641">
        <w:rPr>
          <w:lang w:val="sv-SE"/>
        </w:rPr>
        <w:t>e.</w:t>
      </w:r>
      <w:r w:rsidRPr="00052641">
        <w:rPr>
          <w:lang w:val="sv-SE"/>
        </w:rPr>
        <w:tab/>
        <w:t>Menentukan determinan matriks ordo 3 x 3.</w:t>
      </w:r>
      <w:r w:rsidRPr="008F075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rPr>
          <w:lang w:val="sv-SE"/>
        </w:rPr>
      </w:pPr>
      <w:r w:rsidRPr="00052641">
        <w:rPr>
          <w:lang w:val="sv-SE"/>
        </w:rPr>
        <w:t>f.</w:t>
      </w:r>
      <w:r w:rsidRPr="00052641">
        <w:rPr>
          <w:lang w:val="sv-SE"/>
        </w:rPr>
        <w:tab/>
        <w:t>Menyelesaikan sistem persamaan linear tiga variabel dengan menggunakan matriks.</w:t>
      </w:r>
      <w:r w:rsidRPr="008F0751">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293"/>
        </w:tabs>
        <w:spacing w:after="60"/>
        <w:ind w:left="252" w:hanging="252"/>
        <w:rPr>
          <w:lang w:val="sv-SE"/>
        </w:rPr>
      </w:pPr>
      <w:r w:rsidRPr="00052641">
        <w:rPr>
          <w:lang w:val="sv-SE"/>
        </w:rPr>
        <w:t xml:space="preserve">   </w:t>
      </w: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 xml:space="preserve">C. </w:t>
      </w:r>
      <w:r w:rsidRPr="00052641">
        <w:rPr>
          <w:b/>
          <w:lang w:val="sv-SE"/>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lang w:val="sv-SE"/>
        </w:rPr>
        <w:tab/>
        <w:t>Ceramah, tanya jawab, diskusi.</w:t>
      </w: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Menentukan persamaan matriks dari sistem persamaan linear.</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Menentukan penyelesaian sistem persamaan linear dua variabel dengan determinan.</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sv-SE"/>
              </w:rPr>
              <w:t>Menggunakan determinan dan invers dalam penyelesaian sistem persamaan linear dua variabel.</w:t>
            </w:r>
          </w:p>
        </w:tc>
      </w:tr>
    </w:tbl>
    <w:p w:rsidR="00DF511E" w:rsidRDefault="00DF511E" w:rsidP="00DF511E">
      <w:pPr>
        <w:tabs>
          <w:tab w:val="left" w:pos="540"/>
          <w:tab w:val="left" w:pos="900"/>
          <w:tab w:val="left" w:pos="1800"/>
          <w:tab w:val="left" w:pos="2160"/>
          <w:tab w:val="left" w:pos="2340"/>
          <w:tab w:val="left" w:pos="2880"/>
        </w:tabs>
        <w:spacing w:after="60"/>
        <w:jc w:val="both"/>
        <w:rPr>
          <w:b/>
          <w:lang w:val="de-DE"/>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de-DE"/>
        </w:rPr>
      </w:pPr>
      <w:r w:rsidRPr="00052641">
        <w:rPr>
          <w:b/>
          <w:lang w:val="de-DE"/>
        </w:rPr>
        <w:t>D.</w:t>
      </w:r>
      <w:r w:rsidRPr="00052641">
        <w:rPr>
          <w:b/>
          <w:lang w:val="de-DE"/>
        </w:rPr>
        <w:tab/>
        <w:t>Langkah-langkah Kegiatan</w:t>
      </w:r>
    </w:p>
    <w:p w:rsidR="00DF511E" w:rsidRPr="00052641" w:rsidRDefault="00DF511E" w:rsidP="00E30AB4">
      <w:pPr>
        <w:numPr>
          <w:ilvl w:val="0"/>
          <w:numId w:val="8"/>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lang w:val="de-DE"/>
        </w:rPr>
        <w:t xml:space="preserve">   Pertemuan Pertama, Kedua, Ketiga, Keempat</w:t>
      </w:r>
      <w:r w:rsidRPr="00052641">
        <w:rPr>
          <w:lang w:val="de-DE"/>
        </w:rPr>
        <w:tab/>
      </w:r>
    </w:p>
    <w:p w:rsidR="00DF511E" w:rsidRPr="008F0751"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8F0751">
        <w:rPr>
          <w:b/>
          <w:lang w:val="de-DE"/>
        </w:rPr>
        <w:t>Pendahuluan</w:t>
      </w:r>
    </w:p>
    <w:p w:rsidR="00DF511E" w:rsidRPr="00052641" w:rsidRDefault="00DF511E" w:rsidP="00DF511E">
      <w:pPr>
        <w:tabs>
          <w:tab w:val="left" w:pos="540"/>
          <w:tab w:val="left" w:pos="2160"/>
          <w:tab w:val="left" w:pos="2340"/>
          <w:tab w:val="left" w:pos="2520"/>
          <w:tab w:val="left" w:pos="2880"/>
        </w:tabs>
        <w:spacing w:after="60"/>
        <w:ind w:left="2520" w:hanging="2340"/>
        <w:jc w:val="both"/>
        <w:rPr>
          <w:lang w:val="sv-SE"/>
        </w:rPr>
      </w:pPr>
      <w:r w:rsidRPr="00052641">
        <w:rPr>
          <w:lang w:val="sv-SE"/>
        </w:rPr>
        <w:tab/>
        <w:t>Apersepsi</w:t>
      </w:r>
      <w:r w:rsidRPr="00052641">
        <w:rPr>
          <w:lang w:val="sv-SE"/>
        </w:rPr>
        <w:tab/>
        <w:t>:</w:t>
      </w:r>
      <w:r w:rsidRPr="00052641">
        <w:rPr>
          <w:lang w:val="sv-SE"/>
        </w:rPr>
        <w:tab/>
        <w:t>-</w:t>
      </w:r>
      <w:r w:rsidRPr="00052641">
        <w:rPr>
          <w:lang w:val="sv-SE"/>
        </w:rPr>
        <w:tab/>
        <w:t>Mengingat kembali mengenai penentuan determinan dan invers matriks 2 x 2.</w:t>
      </w:r>
    </w:p>
    <w:p w:rsidR="00DF511E" w:rsidRPr="00052641" w:rsidRDefault="00DF511E" w:rsidP="00DF511E">
      <w:pPr>
        <w:tabs>
          <w:tab w:val="left" w:pos="540"/>
          <w:tab w:val="left" w:pos="2160"/>
          <w:tab w:val="left" w:pos="2340"/>
          <w:tab w:val="left" w:pos="2520"/>
          <w:tab w:val="left" w:pos="2880"/>
        </w:tabs>
        <w:spacing w:after="60"/>
        <w:ind w:left="2340" w:hanging="2160"/>
        <w:jc w:val="both"/>
        <w:rPr>
          <w:lang w:val="sv-SE"/>
        </w:rPr>
      </w:pPr>
      <w:r w:rsidRPr="00052641">
        <w:rPr>
          <w:lang w:val="sv-SE"/>
        </w:rPr>
        <w:tab/>
      </w:r>
      <w:r w:rsidRPr="00052641">
        <w:rPr>
          <w:lang w:val="sv-SE"/>
        </w:rPr>
        <w:tab/>
      </w:r>
      <w:r w:rsidRPr="00052641">
        <w:rPr>
          <w:lang w:val="sv-SE"/>
        </w:rPr>
        <w:tab/>
        <w:t>-</w:t>
      </w:r>
      <w:r w:rsidRPr="00052641">
        <w:rPr>
          <w:lang w:val="sv-SE"/>
        </w:rPr>
        <w:tab/>
        <w:t>Membahas PR</w:t>
      </w:r>
      <w:r w:rsidRPr="00052641">
        <w:rPr>
          <w:lang w:val="sv-SE"/>
        </w:rPr>
        <w:tab/>
      </w:r>
    </w:p>
    <w:p w:rsidR="00DF511E" w:rsidRPr="00052641" w:rsidRDefault="00DF511E" w:rsidP="00DF511E">
      <w:pPr>
        <w:tabs>
          <w:tab w:val="left" w:pos="540"/>
          <w:tab w:val="left" w:pos="2160"/>
          <w:tab w:val="left" w:pos="2340"/>
          <w:tab w:val="left" w:pos="2520"/>
          <w:tab w:val="left" w:pos="2880"/>
        </w:tabs>
        <w:spacing w:after="60"/>
        <w:ind w:left="2340" w:hanging="2160"/>
        <w:jc w:val="both"/>
        <w:rPr>
          <w:lang w:val="sv-SE"/>
        </w:rPr>
      </w:pPr>
      <w:r w:rsidRPr="00052641">
        <w:rPr>
          <w:lang w:val="sv-SE"/>
        </w:rPr>
        <w:tab/>
        <w:t>Motivasi</w:t>
      </w:r>
      <w:r w:rsidRPr="00052641">
        <w:rPr>
          <w:lang w:val="sv-SE"/>
        </w:rPr>
        <w:tab/>
        <w:t>:</w:t>
      </w:r>
      <w:r w:rsidRPr="00052641">
        <w:rPr>
          <w:lang w:val="sv-SE"/>
        </w:rPr>
        <w:tab/>
        <w:t>Apabila materi ini dikuasai dengan baik, maka peserta didik diharapkan dapat  menentukan determinan dan invers dari matriks 2 x 2.</w:t>
      </w:r>
    </w:p>
    <w:p w:rsidR="00DF511E" w:rsidRPr="008F0751" w:rsidRDefault="00DF511E" w:rsidP="00DF511E">
      <w:pPr>
        <w:tabs>
          <w:tab w:val="left" w:pos="540"/>
          <w:tab w:val="left" w:pos="1800"/>
          <w:tab w:val="left" w:pos="2160"/>
          <w:tab w:val="left" w:pos="2340"/>
          <w:tab w:val="left" w:pos="2880"/>
        </w:tabs>
        <w:spacing w:after="60"/>
        <w:jc w:val="both"/>
        <w:rPr>
          <w:b/>
          <w:lang w:val="sv-SE"/>
        </w:rPr>
      </w:pPr>
      <w:r w:rsidRPr="008F0751">
        <w:rPr>
          <w:b/>
          <w:lang w:val="sv-S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Pr>
          <w:lang w:val="sv-SE"/>
        </w:rPr>
        <w:tab/>
      </w:r>
      <w:r w:rsidRPr="00052641">
        <w:rPr>
          <w:lang w:val="sv-SE"/>
        </w:rPr>
        <w:t>a.</w:t>
      </w:r>
      <w:r w:rsidRPr="00052641">
        <w:rPr>
          <w:lang w:val="sv-SE"/>
        </w:rPr>
        <w:tab/>
        <w:t xml:space="preserve">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cara menentukan persamaan matriks dari sistem persamaan linear, menentukan penyelesaian sistem persamaan linear dua variabel dengan determinan, dan menentukan penyelesaian sistem persamaan linear dua variabel dengan invers matriks, kemudian antara peserta didik dan guru mendiskusikan materi tersebut (Bahan: buku paket, yaitu buku Matematika SMA dan MA ESIS Kelas XII Semester Ganjil Jilid 3A, karangan Sri Kurnianingsih, dkk, hal. 150-154 mengenai penyelesaian persamaan matriks, hal. 154-157 mengenai aturan Cramer, hal. 158-160 mengenai penentuan penyelesaian sistem persamaan linear dua variabel dengan menggunakan matriks).  </w:t>
      </w:r>
      <w:r w:rsidRPr="00DB500A">
        <w:rPr>
          <w:b/>
          <w:i/>
          <w:iCs/>
        </w:rPr>
        <w:t>(nilai yang ditanamkan: Rasa ingin tahu, Mandiri, Kreatif, Kerja keras</w:t>
      </w:r>
      <w:r w:rsidRPr="00052641">
        <w:rPr>
          <w:i/>
          <w:iCs/>
        </w:rPr>
        <w:t>. Demokratis.</w:t>
      </w:r>
      <w:r w:rsidRPr="00DB500A">
        <w:rPr>
          <w:b/>
          <w:i/>
          <w:iCs/>
        </w:rPr>
        <w:t>);</w:t>
      </w:r>
      <w:r w:rsidRPr="00052641">
        <w:rPr>
          <w:lang w:val="sv-SE"/>
        </w:rPr>
        <w:t xml:space="preserve">    </w:t>
      </w: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Pr>
          <w:lang w:val="sv-SE"/>
        </w:rPr>
        <w:tab/>
      </w:r>
      <w:r w:rsidRPr="00052641">
        <w:rPr>
          <w:lang w:val="sv-SE"/>
        </w:rPr>
        <w:t>b.</w:t>
      </w:r>
      <w:r w:rsidRPr="00052641">
        <w:rPr>
          <w:lang w:val="sv-SE"/>
        </w:rPr>
        <w:tab/>
        <w:t>Peserta didik mengkomunikasikan secara lisan atau mempresentasikan mengenai cara menentukan persamaan matriks dari sistem persamaan linear, menentukan penyelesaian sistem persamaan linear dua variabel dengan determinan, dan menentukan penyelesaian sistem persamaan linear dua variabel dengan invers matriks.</w:t>
      </w:r>
      <w:r w:rsidRPr="006970C9">
        <w:rPr>
          <w:b/>
          <w:i/>
          <w:iCs/>
        </w:rPr>
        <w:t xml:space="preserve"> </w:t>
      </w:r>
      <w:r w:rsidRPr="00DB500A">
        <w:rPr>
          <w:b/>
          <w:i/>
          <w:iCs/>
        </w:rPr>
        <w:t>(nilai yang ditanamkan: Rasa ingin tahu, Mandiri, Kreatif, Kerja keras</w:t>
      </w:r>
      <w:r w:rsidRPr="00052641">
        <w:rPr>
          <w:i/>
          <w:iCs/>
        </w:rPr>
        <w:t>. Demokratis.</w:t>
      </w:r>
      <w:r w:rsidRPr="00DB500A">
        <w:rPr>
          <w:b/>
          <w:i/>
          <w:iCs/>
        </w:rPr>
        <w:t>);</w:t>
      </w:r>
      <w:r w:rsidRPr="00052641">
        <w:rPr>
          <w:lang w:val="sv-SE"/>
        </w:rPr>
        <w:tab/>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c.</w:t>
      </w:r>
      <w:r w:rsidRPr="00052641">
        <w:rPr>
          <w:lang w:val="sv-SE"/>
        </w:rPr>
        <w:tab/>
        <w:t xml:space="preserve">Peserta didik dan guru secara bersama-sama membahas contoh dalam buku paket pada hal. 150-152 mengenai penyelesaian persamaan matriks, hal. 155-156 mengenai penyelesaian sistem </w:t>
      </w:r>
      <w:r w:rsidRPr="00052641">
        <w:rPr>
          <w:lang w:val="sv-SE"/>
        </w:rPr>
        <w:lastRenderedPageBreak/>
        <w:t>persamaan linear dua variabel dengan aturan Cramer, hal. 158-159 mengenai penentuan penyelesaian sistem persamaan linear dua variabel dengan menggunakan matriks.</w:t>
      </w:r>
      <w:r w:rsidRPr="006970C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d.</w:t>
      </w:r>
      <w:r w:rsidRPr="00052641">
        <w:rPr>
          <w:lang w:val="sv-SE"/>
        </w:rPr>
        <w:tab/>
        <w:t>Peserta didik mengerjakan beberapa soal mengenai penyelesaian persamaan matriks dan penyelesaian sistem persamaan linear dua variabel dengan aturan Cramer dari “Aktivitas Kelas“ dalam buku paket hal. 153 dan 157 sebagai tugas individu.</w:t>
      </w:r>
      <w:r w:rsidRPr="006970C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Peserta didik dan guru secara bersama-sama membahas jawaban soal-soal dari “Aktivitas Kelas” dalam buku paket pada hal. 153 dan 157.</w:t>
      </w:r>
      <w:r w:rsidRPr="006970C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Default="00DF511E" w:rsidP="00DF511E">
      <w:pPr>
        <w:tabs>
          <w:tab w:val="left" w:pos="540"/>
          <w:tab w:val="left" w:pos="900"/>
          <w:tab w:val="left" w:pos="1800"/>
          <w:tab w:val="left" w:pos="2160"/>
          <w:tab w:val="left" w:pos="2340"/>
          <w:tab w:val="left" w:pos="2880"/>
        </w:tabs>
        <w:spacing w:after="60"/>
        <w:ind w:left="900" w:hanging="360"/>
        <w:jc w:val="both"/>
        <w:rPr>
          <w:b/>
          <w:i/>
          <w:iCs/>
        </w:rPr>
      </w:pPr>
      <w:r w:rsidRPr="00052641">
        <w:rPr>
          <w:lang w:val="sv-SE"/>
        </w:rPr>
        <w:t>f.</w:t>
      </w:r>
      <w:r w:rsidRPr="00052641">
        <w:rPr>
          <w:lang w:val="sv-SE"/>
        </w:rPr>
        <w:tab/>
        <w:t xml:space="preserve">Peserta didik mengerjakan beberapa soal latihan dalam buku paket hal. 153-154, 157, dan 159-160 sebagai tugas individu.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p>
    <w:p w:rsidR="00DF511E" w:rsidRPr="00147A97" w:rsidRDefault="00DF511E" w:rsidP="00E30AB4">
      <w:pPr>
        <w:numPr>
          <w:ilvl w:val="1"/>
          <w:numId w:val="35"/>
        </w:numPr>
        <w:tabs>
          <w:tab w:val="clear" w:pos="792"/>
          <w:tab w:val="num" w:pos="577"/>
        </w:tabs>
        <w:spacing w:after="60"/>
        <w:ind w:left="577"/>
        <w:rPr>
          <w:b/>
          <w:i/>
          <w:lang w:val="id-ID"/>
        </w:rPr>
      </w:pPr>
      <w:r w:rsidRPr="00052641">
        <w:rPr>
          <w:lang w:val="sv-SE"/>
        </w:rPr>
        <w:tab/>
      </w: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8F0751" w:rsidRDefault="00DF511E" w:rsidP="00DF511E">
      <w:pPr>
        <w:tabs>
          <w:tab w:val="left" w:pos="540"/>
          <w:tab w:val="left" w:pos="1800"/>
          <w:tab w:val="left" w:pos="2160"/>
          <w:tab w:val="left" w:pos="2340"/>
          <w:tab w:val="left" w:pos="2880"/>
        </w:tabs>
        <w:spacing w:after="60"/>
        <w:jc w:val="both"/>
        <w:rPr>
          <w:b/>
          <w:lang w:val="sv-SE"/>
        </w:rPr>
      </w:pPr>
      <w:r>
        <w:rPr>
          <w:b/>
          <w:lang w:val="sv-SE"/>
        </w:rPr>
        <w:tab/>
      </w:r>
      <w:r w:rsidRPr="008F0751">
        <w:rPr>
          <w:b/>
          <w:lang w:val="sv-SE"/>
        </w:rPr>
        <w:t>Penutup</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 xml:space="preserve">a. </w:t>
      </w:r>
      <w:r w:rsidRPr="00052641">
        <w:rPr>
          <w:lang w:val="sv-SE"/>
        </w:rPr>
        <w:tab/>
        <w:t>Peserta didik membuat rangkuman dari materi mengenai cara menentukan persamaan matriks dari sistem persamaan linear, menentukan penyelesaian sistem persamaan linear dua variabel dengan determinan, dan menentukan penyelesaian sistem persamaan linear dua variabel dengan invers matriks.</w:t>
      </w:r>
      <w:r w:rsidRPr="006970C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b.</w:t>
      </w:r>
      <w:r w:rsidRPr="00052641">
        <w:rPr>
          <w:lang w:val="sv-SE"/>
        </w:rPr>
        <w:tab/>
        <w:t>Peserta didik dan guru melakukan refleksi.</w:t>
      </w:r>
      <w:r w:rsidRPr="006970C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c.</w:t>
      </w:r>
      <w:r w:rsidRPr="00052641">
        <w:rPr>
          <w:lang w:val="sv-SE"/>
        </w:rPr>
        <w:tab/>
        <w:t>Peserta didik diberikan pekerjaan rumah (PR) berkaitan penentuan persamaan matriks dari sistem persamaan linear, penentuan penyelesaian sistem persamaan linear dua variabel dengan determinan dan invers matriks, dari soal-soal latihan dalam buku paket pada hal. 153-154, 157, dan 159-160 yang belum terselesaikan di kelas atau dari referensi lain.</w:t>
      </w:r>
      <w:r w:rsidRPr="006970C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31" w:hanging="900"/>
        <w:jc w:val="both"/>
        <w:rPr>
          <w:lang w:val="sv-SE"/>
        </w:rPr>
      </w:pPr>
    </w:p>
    <w:p w:rsidR="00DF511E" w:rsidRPr="00052641" w:rsidRDefault="00DF511E" w:rsidP="00E30AB4">
      <w:pPr>
        <w:numPr>
          <w:ilvl w:val="0"/>
          <w:numId w:val="9"/>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lang w:val="sv-SE"/>
        </w:rPr>
        <w:t xml:space="preserve">   </w:t>
      </w:r>
      <w:r w:rsidRPr="00052641">
        <w:rPr>
          <w:b/>
          <w:lang w:val="de-DE"/>
        </w:rPr>
        <w:t>Pertemuan Kelima dan Keenam</w:t>
      </w:r>
      <w:r w:rsidRPr="00052641">
        <w:rPr>
          <w:lang w:val="de-DE"/>
        </w:rPr>
        <w:tab/>
      </w:r>
    </w:p>
    <w:p w:rsidR="00DF511E" w:rsidRPr="00C81E39"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C81E39">
        <w:rPr>
          <w:b/>
          <w:lang w:val="de-DE"/>
        </w:rPr>
        <w:t>Pendahuluan</w:t>
      </w:r>
    </w:p>
    <w:p w:rsidR="00DF511E" w:rsidRPr="00052641" w:rsidRDefault="00DF511E" w:rsidP="00DF511E">
      <w:pPr>
        <w:tabs>
          <w:tab w:val="left" w:pos="540"/>
          <w:tab w:val="left" w:pos="2160"/>
          <w:tab w:val="left" w:pos="2340"/>
          <w:tab w:val="left" w:pos="2520"/>
        </w:tabs>
        <w:spacing w:after="60"/>
        <w:ind w:left="2520" w:hanging="2160"/>
        <w:jc w:val="both"/>
        <w:rPr>
          <w:lang w:val="sv-SE"/>
        </w:rPr>
      </w:pPr>
      <w:r w:rsidRPr="00052641">
        <w:rPr>
          <w:lang w:val="sv-SE"/>
        </w:rPr>
        <w:tab/>
        <w:t>Apersepsi</w:t>
      </w:r>
      <w:r w:rsidRPr="00052641">
        <w:rPr>
          <w:lang w:val="sv-SE"/>
        </w:rPr>
        <w:tab/>
        <w:t>:</w:t>
      </w:r>
      <w:r w:rsidRPr="00052641">
        <w:rPr>
          <w:lang w:val="sv-SE"/>
        </w:rPr>
        <w:tab/>
        <w:t>-</w:t>
      </w:r>
      <w:r w:rsidRPr="00052641">
        <w:rPr>
          <w:lang w:val="sv-SE"/>
        </w:rPr>
        <w:tab/>
        <w:t>Mengingat kembali mengenai penentuan determinan dan invers matriks 2 x 2.</w:t>
      </w:r>
    </w:p>
    <w:p w:rsidR="00DF511E" w:rsidRPr="00052641" w:rsidRDefault="00DF511E" w:rsidP="00DF511E">
      <w:pPr>
        <w:tabs>
          <w:tab w:val="left" w:pos="540"/>
          <w:tab w:val="left" w:pos="2160"/>
          <w:tab w:val="left" w:pos="2340"/>
          <w:tab w:val="left" w:pos="2520"/>
        </w:tabs>
        <w:spacing w:after="60"/>
        <w:ind w:left="2520" w:hanging="2160"/>
        <w:jc w:val="both"/>
        <w:rPr>
          <w:lang w:val="sv-SE"/>
        </w:rPr>
      </w:pPr>
      <w:r w:rsidRPr="00052641">
        <w:rPr>
          <w:lang w:val="sv-SE"/>
        </w:rPr>
        <w:tab/>
      </w:r>
      <w:r w:rsidRPr="00052641">
        <w:rPr>
          <w:lang w:val="sv-SE"/>
        </w:rPr>
        <w:tab/>
      </w:r>
      <w:r w:rsidRPr="00052641">
        <w:rPr>
          <w:lang w:val="sv-SE"/>
        </w:rPr>
        <w:tab/>
        <w:t>-</w:t>
      </w:r>
      <w:r w:rsidRPr="00052641">
        <w:rPr>
          <w:lang w:val="sv-SE"/>
        </w:rPr>
        <w:tab/>
        <w:t>Membahas PR.</w:t>
      </w:r>
    </w:p>
    <w:p w:rsidR="00DF511E" w:rsidRPr="00052641" w:rsidRDefault="00DF511E" w:rsidP="00DF511E">
      <w:pPr>
        <w:tabs>
          <w:tab w:val="left" w:pos="540"/>
          <w:tab w:val="left" w:pos="2160"/>
        </w:tabs>
        <w:spacing w:after="60"/>
        <w:ind w:left="2520" w:hanging="2520"/>
        <w:jc w:val="both"/>
        <w:rPr>
          <w:lang w:val="sv-SE"/>
        </w:rPr>
      </w:pPr>
      <w:r w:rsidRPr="00052641">
        <w:rPr>
          <w:lang w:val="sv-SE"/>
        </w:rPr>
        <w:tab/>
        <w:t>Motivasi</w:t>
      </w:r>
      <w:r w:rsidRPr="00052641">
        <w:rPr>
          <w:lang w:val="sv-SE"/>
        </w:rPr>
        <w:tab/>
        <w:t>:</w:t>
      </w:r>
      <w:r w:rsidRPr="00052641">
        <w:rPr>
          <w:lang w:val="sv-SE"/>
        </w:rPr>
        <w:tab/>
        <w:t>Apabila materi ini dikuasai dengan baik, maka peserta didik diharapkan dapat menentukan invers dan determinan matriks ordo      3 x 3 dan menentukan penyelesaian sistem persamaan linear tiga variabel dengan invers matriks yang melibatkan determinan.</w:t>
      </w:r>
    </w:p>
    <w:p w:rsidR="00DF511E" w:rsidRPr="00C81E39" w:rsidRDefault="00DF511E" w:rsidP="00DF511E">
      <w:pPr>
        <w:tabs>
          <w:tab w:val="left" w:pos="540"/>
          <w:tab w:val="left" w:pos="2160"/>
        </w:tabs>
        <w:spacing w:after="60"/>
        <w:ind w:left="2520" w:hanging="2520"/>
        <w:jc w:val="both"/>
        <w:rPr>
          <w:b/>
          <w:lang w:val="sv-SE"/>
        </w:rPr>
      </w:pPr>
      <w:r w:rsidRPr="00C81E39">
        <w:rPr>
          <w:b/>
          <w:lang w:val="sv-S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Default="00DF511E" w:rsidP="00DF511E">
      <w:pPr>
        <w:tabs>
          <w:tab w:val="left" w:pos="900"/>
          <w:tab w:val="left" w:pos="1800"/>
          <w:tab w:val="left" w:pos="2160"/>
          <w:tab w:val="left" w:pos="3060"/>
          <w:tab w:val="left" w:pos="3240"/>
          <w:tab w:val="left" w:pos="3600"/>
        </w:tabs>
        <w:spacing w:after="60"/>
        <w:ind w:left="900" w:hanging="360"/>
        <w:jc w:val="both"/>
        <w:rPr>
          <w:b/>
          <w:i/>
          <w:iCs/>
        </w:rPr>
      </w:pPr>
      <w:r w:rsidRPr="00052641">
        <w:rPr>
          <w:lang w:val="sv-SE"/>
        </w:rPr>
        <w:t>a.</w:t>
      </w:r>
      <w:r w:rsidRPr="00052641">
        <w:rPr>
          <w:lang w:val="sv-SE"/>
        </w:rPr>
        <w:tab/>
        <w:t xml:space="preserve">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cara menentukan invers dan determinan matriks ordo 3 x 3 dan menentukan penyelesaian sistem persamaan linear tiga variabel dengan invers matriks yang melibatkan determinan, kemudian antara peserta didik dan guru mendiskusikan materi tersebut (Bahan: buku paket, yaitu buku Matematika SMA dan MA ESIS Kelas XII Semester Ganjil Jilid 3A, karangan Sri Kurnianingsih, dkk, hal. 160-172 mengenai invers matriks ordo 3 x 3, yang terdiri dari hal. 161 mengenai matriks identitas dan pengertian minor, hal. 163-164 mengenai pengertian kofaktor, hal. 164-167 mengenai penentuan determinan </w:t>
      </w:r>
      <w:r w:rsidRPr="00052641">
        <w:rPr>
          <w:lang w:val="sv-SE"/>
        </w:rPr>
        <w:lastRenderedPageBreak/>
        <w:t>matriks ordo 3 x 3, hal. 168-169 mengenai pengertian adjoin matriks ordo 3 x 3, hal. 169-172 mengenai penentuan invers matriks ordo 3 x 3, dan hal. 173-176 mengenai penentuan penyelesaian sistem persamaan linear tiga variabel dengan menggunakan matriks).</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900"/>
          <w:tab w:val="left" w:pos="1800"/>
          <w:tab w:val="left" w:pos="2160"/>
          <w:tab w:val="left" w:pos="3060"/>
          <w:tab w:val="left" w:pos="3240"/>
          <w:tab w:val="left" w:pos="3600"/>
        </w:tabs>
        <w:spacing w:after="60"/>
        <w:ind w:left="900" w:hanging="360"/>
        <w:jc w:val="both"/>
        <w:rPr>
          <w:lang w:val="sv-SE"/>
        </w:rPr>
      </w:pP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2160"/>
        </w:tabs>
        <w:spacing w:after="60"/>
        <w:ind w:left="900" w:hanging="900"/>
        <w:jc w:val="both"/>
        <w:rPr>
          <w:lang w:val="sv-SE"/>
        </w:rPr>
      </w:pPr>
      <w:r>
        <w:rPr>
          <w:lang w:val="sv-SE"/>
        </w:rPr>
        <w:tab/>
      </w:r>
      <w:r w:rsidRPr="00052641">
        <w:rPr>
          <w:lang w:val="sv-SE"/>
        </w:rPr>
        <w:t>b.</w:t>
      </w:r>
      <w:r w:rsidRPr="00052641">
        <w:rPr>
          <w:lang w:val="sv-SE"/>
        </w:rPr>
        <w:tab/>
        <w:t>Peserta didik mengkomunikasikan secara lisan atau mempresentasikan cara menentukan invers dan determinan matriks ordo 3 x 3 dan menentukan penyelesaian sistem persamaan linear tiga variabel dengan invers matriks yang melibatkan determinan.</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2160"/>
        </w:tabs>
        <w:spacing w:after="60"/>
        <w:ind w:left="900" w:hanging="900"/>
        <w:jc w:val="both"/>
        <w:rPr>
          <w:lang w:val="sv-SE"/>
        </w:rPr>
      </w:pPr>
      <w:r w:rsidRPr="00052641">
        <w:rPr>
          <w:lang w:val="sv-SE"/>
        </w:rPr>
        <w:tab/>
        <w:t>c.</w:t>
      </w:r>
      <w:r w:rsidRPr="00052641">
        <w:rPr>
          <w:lang w:val="sv-SE"/>
        </w:rPr>
        <w:tab/>
        <w:t>Peserta didik dan guru secara bersama-sama membahas contoh dalam buku paket pada hal. 162 mengenai penentuan minor-minor dari sebuah matriks ordo 3 x 3, hal. 163 mengenai penentuan kofaktor dari elemen-elemen sebuah matriks ordo 3 x 3, hal. 165 mengenai penentuan nilai determinan matriks ordo 3 x 3 dengan metode kofaktor, hal. 166 mengenai penentuan nilai determinan matriks ordo 3 x 3 dengan metode Sarrus, hal. 168 mengenai penentuan adjoin sebuah matriks ordo 3 x 3, hal. 169-171 mengenai penentuan invers matriks ordo 3 x 3, dan hal. 174-175 mengenai penentuan penyelesaian sistem persamaan linear tiga variabel dengan menggunakan matriks.</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d.</w:t>
      </w:r>
      <w:r w:rsidRPr="00052641">
        <w:rPr>
          <w:lang w:val="sv-SE"/>
        </w:rPr>
        <w:tab/>
        <w:t>Peserta didik mengerjakan beberapa soal mengenai penentuan minor dan kofaktor tiap-tiap elemen sebuah matriks ordo 3 x 3, penentuan nilai determinan matriks ordo 3 x 3 dengan metode kofaktor dan metode Sarrus, penentuan adjoin sebuah matriks ordo 3 x 3, penentuan invers matriks ordo 3 x 3, dari “Aktivitas Kelas“ dalam buku paket hal. 164, 167, dan 172  sebagai tugas individu.</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Peserta didik dan guru secara bersama-sama membahas jawaban soal-soal dari “Aktivitas Kelas” dalam buku paket pada hal. 164, 167, dan 172.</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f.</w:t>
      </w:r>
      <w:r w:rsidRPr="00052641">
        <w:rPr>
          <w:lang w:val="sv-SE"/>
        </w:rPr>
        <w:tab/>
        <w:t xml:space="preserve">Peserta didik mengerjakan beberapa soal latihan dalam buku paket hal. 172 dan 175-176 sebagai tugas individu.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0" w:hanging="900"/>
        <w:jc w:val="both"/>
        <w:rPr>
          <w:lang w:val="sv-SE"/>
        </w:rPr>
      </w:pPr>
      <w:r w:rsidRPr="00052641">
        <w:rPr>
          <w:lang w:val="sv-SE"/>
        </w:rPr>
        <w:t xml:space="preserve">   </w:t>
      </w:r>
      <w:r w:rsidRPr="00052641">
        <w:rPr>
          <w:lang w:val="sv-SE"/>
        </w:rPr>
        <w:tab/>
        <w:t xml:space="preserve">g. </w:t>
      </w:r>
      <w:r w:rsidRPr="00052641">
        <w:rPr>
          <w:lang w:val="sv-SE"/>
        </w:rPr>
        <w:tab/>
        <w:t>Peserta didik diingatkan untuk mempelajari kembali materi mengenai penyelesaian persamaan matriks, aturan Cramer, invers dan determinan matriks ordo 3 x 3, serta penyelesaian sistem persamaan linear dua dan tiga variabel dengan matriks untuk menghadapi ulangan harian pada pertemuan berikutnya.</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C81E39" w:rsidRDefault="00DF511E" w:rsidP="00DF511E">
      <w:pPr>
        <w:tabs>
          <w:tab w:val="left" w:pos="540"/>
          <w:tab w:val="left" w:pos="1800"/>
          <w:tab w:val="left" w:pos="2160"/>
          <w:tab w:val="left" w:pos="2340"/>
          <w:tab w:val="left" w:pos="2880"/>
        </w:tabs>
        <w:spacing w:after="60"/>
        <w:jc w:val="both"/>
        <w:rPr>
          <w:b/>
          <w:lang w:val="sv-SE"/>
        </w:rPr>
      </w:pPr>
      <w:r>
        <w:rPr>
          <w:b/>
          <w:lang w:val="sv-SE"/>
        </w:rPr>
        <w:tab/>
      </w:r>
      <w:r w:rsidRPr="00C81E39">
        <w:rPr>
          <w:b/>
          <w:lang w:val="sv-SE"/>
        </w:rPr>
        <w:t>Penutup</w:t>
      </w:r>
    </w:p>
    <w:p w:rsidR="00DF511E" w:rsidRPr="00052641" w:rsidRDefault="00DF511E" w:rsidP="00DF511E">
      <w:pPr>
        <w:tabs>
          <w:tab w:val="left" w:pos="540"/>
          <w:tab w:val="left" w:pos="2160"/>
        </w:tabs>
        <w:spacing w:after="60"/>
        <w:ind w:left="900" w:hanging="900"/>
        <w:jc w:val="both"/>
        <w:rPr>
          <w:lang w:val="sv-SE"/>
        </w:rPr>
      </w:pPr>
      <w:r w:rsidRPr="00052641">
        <w:rPr>
          <w:lang w:val="sv-SE"/>
        </w:rPr>
        <w:tab/>
        <w:t xml:space="preserve">a. </w:t>
      </w:r>
      <w:r w:rsidRPr="00052641">
        <w:rPr>
          <w:lang w:val="sv-SE"/>
        </w:rPr>
        <w:tab/>
        <w:t xml:space="preserve">Peserta didik membuat rangkuman mengenai cara menentukan invers dan determinan matriks ordo 3 x 3 dan menentukan penyelesaian sistem persamaan linear tiga variabel dengan invers matriks yang melibatkan determinan. </w:t>
      </w:r>
      <w:r w:rsidRPr="00DB500A">
        <w:rPr>
          <w:b/>
          <w:i/>
          <w:iCs/>
        </w:rPr>
        <w:t>(nilai yang ditanamkan: Rasa ingin tahu, Mandiri, Kreatif, Kerja keras</w:t>
      </w:r>
      <w:r w:rsidRPr="00052641">
        <w:rPr>
          <w:i/>
          <w:iCs/>
        </w:rPr>
        <w:t>. Demokratis.</w:t>
      </w:r>
      <w:r w:rsidRPr="00DB500A">
        <w:rPr>
          <w:b/>
          <w:i/>
          <w:iCs/>
        </w:rPr>
        <w:t>);</w:t>
      </w:r>
      <w:r w:rsidRPr="00052641">
        <w:rPr>
          <w:lang w:val="sv-SE"/>
        </w:rPr>
        <w:tab/>
        <w:t>.</w:t>
      </w:r>
      <w:r w:rsidRPr="00052641">
        <w:rPr>
          <w:lang w:val="sv-SE"/>
        </w:rPr>
        <w:tab/>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dan guru melakukan refleksi.</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2160"/>
        </w:tabs>
        <w:spacing w:after="60"/>
        <w:ind w:left="900" w:hanging="900"/>
        <w:jc w:val="both"/>
        <w:rPr>
          <w:lang w:val="sv-SE"/>
        </w:rPr>
      </w:pPr>
      <w:r w:rsidRPr="00052641">
        <w:rPr>
          <w:lang w:val="sv-SE"/>
        </w:rPr>
        <w:tab/>
        <w:t>c.</w:t>
      </w:r>
      <w:r w:rsidRPr="00052641">
        <w:rPr>
          <w:lang w:val="sv-SE"/>
        </w:rPr>
        <w:tab/>
        <w:t>Peserta didik diberikan pekerjaan rumah (PR) berkaitan dengan materi mengenai cara menentukan invers dan determinan matriks ordo 3 x 3 dan menentukan penyelesaian sistem persamaan linear tiga variabel dengan invers matriks yang melibatkan determinan, dari soal-soal latihan dalam buku paket hal. 172 dan 175-176 yang belum terselesaikan di kelas atau dari referensi lain.</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p>
    <w:p w:rsidR="00DF511E" w:rsidRPr="00052641" w:rsidRDefault="00DF511E" w:rsidP="00E30AB4">
      <w:pPr>
        <w:numPr>
          <w:ilvl w:val="0"/>
          <w:numId w:val="10"/>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lang w:val="de-DE"/>
        </w:rPr>
        <w:t>Pertemuan Ketujuh</w:t>
      </w:r>
      <w:r w:rsidRPr="00052641">
        <w:rPr>
          <w:lang w:val="de-DE"/>
        </w:rPr>
        <w:tab/>
      </w:r>
    </w:p>
    <w:p w:rsidR="00DF511E" w:rsidRPr="00C81E39" w:rsidRDefault="00DF511E" w:rsidP="00DF511E">
      <w:pPr>
        <w:tabs>
          <w:tab w:val="left" w:pos="540"/>
          <w:tab w:val="left" w:pos="1800"/>
          <w:tab w:val="left" w:pos="2160"/>
          <w:tab w:val="left" w:pos="2340"/>
          <w:tab w:val="left" w:pos="2880"/>
        </w:tabs>
        <w:spacing w:after="60"/>
        <w:jc w:val="both"/>
        <w:rPr>
          <w:b/>
          <w:lang w:val="de-DE"/>
        </w:rPr>
      </w:pPr>
      <w:r w:rsidRPr="00052641">
        <w:rPr>
          <w:lang w:val="de-DE"/>
        </w:rPr>
        <w:lastRenderedPageBreak/>
        <w:tab/>
      </w:r>
      <w:r w:rsidRPr="00C81E39">
        <w:rPr>
          <w:b/>
          <w:lang w:val="de-DE"/>
        </w:rPr>
        <w:t>Pendahuluan</w:t>
      </w:r>
    </w:p>
    <w:p w:rsidR="00DF511E" w:rsidRPr="00052641" w:rsidRDefault="00DF511E" w:rsidP="00DF511E">
      <w:pPr>
        <w:tabs>
          <w:tab w:val="left" w:pos="540"/>
          <w:tab w:val="left" w:pos="2160"/>
          <w:tab w:val="left" w:pos="2340"/>
        </w:tabs>
        <w:spacing w:after="60"/>
        <w:ind w:left="2340" w:hanging="1980"/>
        <w:jc w:val="both"/>
        <w:rPr>
          <w:lang w:val="de-DE"/>
        </w:rPr>
      </w:pPr>
      <w:r w:rsidRPr="00052641">
        <w:rPr>
          <w:lang w:val="de-DE"/>
        </w:rPr>
        <w:tab/>
        <w:t>Apersepsi</w:t>
      </w:r>
      <w:r w:rsidRPr="00052641">
        <w:rPr>
          <w:lang w:val="de-DE"/>
        </w:rPr>
        <w:tab/>
        <w:t>:</w:t>
      </w:r>
      <w:r w:rsidRPr="00052641">
        <w:rPr>
          <w:lang w:val="de-DE"/>
        </w:rPr>
        <w:tab/>
        <w:t>Mengingat kembali mengenai penyelesaian persamaan matriks, aturan Cramer, invers dan determinan matriks ordo 3 x 3, serta penyelesaian sistem persamaan linear dua dan tiga variabel dengan matriks.</w:t>
      </w:r>
    </w:p>
    <w:p w:rsidR="00DF511E" w:rsidRPr="00052641" w:rsidRDefault="00DF511E" w:rsidP="00DF511E">
      <w:pPr>
        <w:tabs>
          <w:tab w:val="left" w:pos="540"/>
          <w:tab w:val="left" w:pos="2160"/>
          <w:tab w:val="left" w:pos="2340"/>
        </w:tabs>
        <w:spacing w:after="60"/>
        <w:ind w:left="2340" w:hanging="1980"/>
        <w:jc w:val="both"/>
        <w:rPr>
          <w:lang w:val="de-DE"/>
        </w:rPr>
      </w:pPr>
      <w:r w:rsidRPr="00052641">
        <w:rPr>
          <w:lang w:val="de-DE"/>
        </w:rPr>
        <w:tab/>
        <w:t>Motivasi</w:t>
      </w:r>
      <w:r w:rsidRPr="00052641">
        <w:rPr>
          <w:lang w:val="de-DE"/>
        </w:rPr>
        <w:tab/>
        <w:t>:</w:t>
      </w:r>
      <w:r w:rsidRPr="00052641">
        <w:rPr>
          <w:lang w:val="de-DE"/>
        </w:rPr>
        <w:tab/>
        <w:t>Agar peserta didik dapat menyelesaikan soal-soal yang berkaitan dengan materi mengenai penyelesaian persamaan matriks, aturan Cramer, invers dan determinan matriks ordo 3 x 3, serta penyelesaian sistem persamaan linear dua dan tiga variabel dengan matriks.</w:t>
      </w:r>
    </w:p>
    <w:p w:rsidR="00DF511E" w:rsidRPr="00C81E39" w:rsidRDefault="00DF511E" w:rsidP="00DF511E">
      <w:pPr>
        <w:tabs>
          <w:tab w:val="left" w:pos="540"/>
        </w:tabs>
        <w:spacing w:after="60"/>
        <w:ind w:firstLine="540"/>
        <w:jc w:val="both"/>
        <w:rPr>
          <w:b/>
          <w:lang w:val="de-DE"/>
        </w:rPr>
      </w:pPr>
      <w:r w:rsidRPr="00C81E39">
        <w:rPr>
          <w:b/>
          <w:lang w:val="de-DE"/>
        </w:rPr>
        <w:t xml:space="preserve">Kegiatan Inti  </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spacing w:after="60"/>
        <w:ind w:left="900" w:hanging="360"/>
        <w:jc w:val="both"/>
        <w:rPr>
          <w:lang w:val="de-DE"/>
        </w:rPr>
      </w:pPr>
      <w:r w:rsidRPr="00052641">
        <w:rPr>
          <w:lang w:val="de-DE"/>
        </w:rPr>
        <w:t xml:space="preserve">a. </w:t>
      </w:r>
      <w:r w:rsidRPr="00052641">
        <w:rPr>
          <w:lang w:val="de-DE"/>
        </w:rPr>
        <w:tab/>
        <w:t>Peserta didik diminta untuk menyiapkan kertas ulangan dan peralatan tulis secukupnya di atas meja karena akan diadakan ulangan harian.</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spacing w:after="60"/>
        <w:ind w:left="900" w:hanging="360"/>
        <w:jc w:val="both"/>
        <w:rPr>
          <w:lang w:val="sv-SE"/>
        </w:rPr>
      </w:pPr>
      <w:r w:rsidRPr="00052641">
        <w:rPr>
          <w:lang w:val="sv-SE"/>
        </w:rPr>
        <w:t>b.</w:t>
      </w:r>
      <w:r w:rsidRPr="00052641">
        <w:rPr>
          <w:lang w:val="sv-SE"/>
        </w:rPr>
        <w:tab/>
        <w:t>Peserta didik diberikan lembar soal ulangan harian.</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c.</w:t>
      </w:r>
      <w:r w:rsidRPr="00052641">
        <w:rPr>
          <w:lang w:val="sv-SE"/>
        </w:rPr>
        <w:tab/>
        <w:t>Peserta didik diingatkan mengenai waktu pengerjaan soal ulangan harian, serta diberi peringatan bahwa ada sanksi bila peserta didik mencontek.</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d.</w:t>
      </w:r>
      <w:r w:rsidRPr="00052641">
        <w:rPr>
          <w:lang w:val="sv-SE"/>
        </w:rPr>
        <w:tab/>
        <w:t>Guru mengumpulkan kertas ulangan jika waktu pengerjaan soal ulangan harian telah selesai.</w:t>
      </w:r>
      <w:r w:rsidRPr="00C81E39">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Default="00DF511E" w:rsidP="003B602D">
      <w:pPr>
        <w:spacing w:after="60"/>
        <w:jc w:val="both"/>
        <w:rPr>
          <w:b/>
          <w:lang w:val="sv-SE"/>
        </w:rPr>
      </w:pPr>
    </w:p>
    <w:p w:rsidR="00DF511E" w:rsidRPr="00C81E39" w:rsidRDefault="00DF511E" w:rsidP="00DF511E">
      <w:pPr>
        <w:spacing w:after="60"/>
        <w:ind w:left="900" w:hanging="360"/>
        <w:jc w:val="both"/>
        <w:rPr>
          <w:b/>
          <w:lang w:val="sv-SE"/>
        </w:rPr>
      </w:pPr>
      <w:r w:rsidRPr="00C81E39">
        <w:rPr>
          <w:b/>
          <w:lang w:val="sv-SE"/>
        </w:rPr>
        <w:t>Penutup</w:t>
      </w:r>
    </w:p>
    <w:p w:rsidR="00DF511E" w:rsidRPr="00052641" w:rsidRDefault="00DF511E" w:rsidP="00DF511E">
      <w:pPr>
        <w:spacing w:after="60"/>
        <w:ind w:left="540"/>
        <w:jc w:val="both"/>
        <w:rPr>
          <w:lang w:val="sv-SE"/>
        </w:rPr>
      </w:pPr>
      <w:r w:rsidRPr="00052641">
        <w:rPr>
          <w:lang w:val="sv-SE"/>
        </w:rPr>
        <w:t>Peserta didik diingatkan untuk mempelajari materi berikutnya, yaitu tentang vektor.</w:t>
      </w:r>
      <w:r w:rsidRPr="00B80030">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p>
    <w:p w:rsidR="003B602D" w:rsidRDefault="003B602D" w:rsidP="003B602D">
      <w:pPr>
        <w:tabs>
          <w:tab w:val="left" w:pos="540"/>
          <w:tab w:val="left" w:pos="1800"/>
          <w:tab w:val="left" w:pos="2160"/>
          <w:tab w:val="left" w:pos="2340"/>
          <w:tab w:val="left" w:pos="2880"/>
        </w:tabs>
        <w:spacing w:after="60"/>
        <w:jc w:val="both"/>
        <w:rPr>
          <w:b/>
          <w:lang w:val="sv-SE"/>
        </w:rPr>
      </w:pPr>
      <w:r w:rsidRPr="00052641">
        <w:rPr>
          <w:b/>
          <w:lang w:val="sv-SE"/>
        </w:rPr>
        <w:t xml:space="preserve">E. </w:t>
      </w:r>
      <w:r w:rsidRPr="00052641">
        <w:rPr>
          <w:b/>
          <w:lang w:val="sv-SE"/>
        </w:rPr>
        <w:tab/>
        <w:t>Alat dan Sumber Belajar</w:t>
      </w:r>
    </w:p>
    <w:p w:rsidR="003B602D" w:rsidRPr="00052641" w:rsidRDefault="003B602D" w:rsidP="003B602D">
      <w:pPr>
        <w:tabs>
          <w:tab w:val="left" w:pos="540"/>
          <w:tab w:val="left" w:pos="1800"/>
          <w:tab w:val="left" w:pos="2160"/>
          <w:tab w:val="left" w:pos="2340"/>
          <w:tab w:val="left" w:pos="2880"/>
        </w:tabs>
        <w:spacing w:after="60"/>
        <w:jc w:val="both"/>
        <w:rPr>
          <w:u w:val="single"/>
          <w:lang w:val="sv-SE"/>
        </w:rPr>
      </w:pPr>
    </w:p>
    <w:p w:rsidR="003B602D" w:rsidRPr="00052641" w:rsidRDefault="003B602D" w:rsidP="003B602D">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3B602D" w:rsidRPr="00F32BD8" w:rsidRDefault="003B602D"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3B602D" w:rsidRDefault="003B602D"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Siswant</w:t>
      </w:r>
      <w:r>
        <w:rPr>
          <w:lang w:val="de-DE"/>
        </w:rPr>
        <w:t>o</w:t>
      </w:r>
    </w:p>
    <w:p w:rsidR="003B602D" w:rsidRDefault="003B602D"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3B602D" w:rsidRDefault="003B602D" w:rsidP="003B602D">
      <w:pPr>
        <w:pStyle w:val="ListParagraph"/>
        <w:tabs>
          <w:tab w:val="left" w:pos="540"/>
          <w:tab w:val="left" w:pos="1080"/>
          <w:tab w:val="left" w:pos="1440"/>
          <w:tab w:val="left" w:pos="1800"/>
          <w:tab w:val="left" w:pos="2160"/>
          <w:tab w:val="left" w:pos="2340"/>
          <w:tab w:val="left" w:pos="2880"/>
        </w:tabs>
        <w:spacing w:after="60"/>
        <w:ind w:left="567"/>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3B602D" w:rsidRDefault="003B602D"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3B602D" w:rsidRDefault="003B602D"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3B602D" w:rsidRDefault="003B602D"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3B602D" w:rsidRPr="00052641" w:rsidRDefault="003B602D"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b/>
          <w:lang w:val="de-DE"/>
        </w:rPr>
      </w:pPr>
      <w:r w:rsidRPr="00052641">
        <w:rPr>
          <w:b/>
          <w:lang w:val="de-DE"/>
        </w:rPr>
        <w:lastRenderedPageBreak/>
        <w:tab/>
        <w:t>F. Penilaian</w:t>
      </w:r>
      <w:r w:rsidRPr="00052641">
        <w:rPr>
          <w:b/>
          <w:lang w:val="de-DE"/>
        </w:rPr>
        <w:tab/>
      </w:r>
    </w:p>
    <w:p w:rsidR="00DF511E" w:rsidRPr="00052641" w:rsidRDefault="00DF511E" w:rsidP="00DF511E">
      <w:pPr>
        <w:tabs>
          <w:tab w:val="left" w:pos="540"/>
          <w:tab w:val="left" w:pos="1080"/>
          <w:tab w:val="left" w:pos="1440"/>
          <w:tab w:val="left" w:pos="1800"/>
          <w:tab w:val="left" w:pos="1980"/>
          <w:tab w:val="left" w:pos="2340"/>
          <w:tab w:val="left" w:pos="2880"/>
        </w:tabs>
        <w:spacing w:after="60"/>
        <w:ind w:hanging="900"/>
        <w:jc w:val="both"/>
        <w:rPr>
          <w:lang w:val="de-DE"/>
        </w:rPr>
      </w:pP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Teknik </w:t>
      </w:r>
      <w:r w:rsidRPr="00052641">
        <w:rPr>
          <w:lang w:val="sv-SE"/>
        </w:rPr>
        <w:tab/>
      </w:r>
      <w:r w:rsidRPr="00052641">
        <w:rPr>
          <w:lang w:val="sv-SE"/>
        </w:rPr>
        <w:tab/>
      </w:r>
      <w:r w:rsidRPr="00052641">
        <w:rPr>
          <w:lang w:val="sv-SE"/>
        </w:rPr>
        <w:tab/>
        <w:t xml:space="preserve">: </w:t>
      </w:r>
      <w:r w:rsidRPr="00052641">
        <w:rPr>
          <w:lang w:val="sv-SE"/>
        </w:rPr>
        <w:tab/>
        <w:t>tugas individu, ulangan harian.</w:t>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Bentuk Instrumen </w:t>
      </w:r>
      <w:r w:rsidRPr="00052641">
        <w:rPr>
          <w:lang w:val="sv-SE"/>
        </w:rPr>
        <w:tab/>
        <w:t xml:space="preserve">: </w:t>
      </w:r>
      <w:r w:rsidRPr="00052641">
        <w:rPr>
          <w:lang w:val="sv-SE"/>
        </w:rPr>
        <w:tab/>
        <w:t>uraian singkat.</w:t>
      </w:r>
    </w:p>
    <w:p w:rsidR="00DF511E" w:rsidRPr="00052641" w:rsidRDefault="00DF511E" w:rsidP="00DF511E">
      <w:pPr>
        <w:tabs>
          <w:tab w:val="left" w:pos="1080"/>
          <w:tab w:val="left" w:pos="1440"/>
          <w:tab w:val="left" w:pos="1800"/>
          <w:tab w:val="left" w:pos="1980"/>
          <w:tab w:val="left" w:pos="2340"/>
          <w:tab w:val="left" w:pos="2880"/>
        </w:tabs>
        <w:spacing w:after="60"/>
        <w:jc w:val="both"/>
        <w:rPr>
          <w:lang w:val="sv-SE"/>
        </w:rPr>
      </w:pPr>
      <w:r w:rsidRPr="00052641">
        <w:rPr>
          <w:lang w:val="sv-SE"/>
        </w:rPr>
        <w:t xml:space="preserve">Contoh Instrumen </w:t>
      </w:r>
      <w:r w:rsidRPr="00052641">
        <w:rPr>
          <w:lang w:val="sv-SE"/>
        </w:rPr>
        <w:tab/>
        <w:t>:</w:t>
      </w:r>
      <w:r w:rsidRPr="00052641">
        <w:rPr>
          <w:lang w:val="sv-SE"/>
        </w:rPr>
        <w:tab/>
      </w:r>
    </w:p>
    <w:p w:rsidR="00DF511E" w:rsidRPr="00052641" w:rsidRDefault="00DF511E" w:rsidP="00DF511E">
      <w:pPr>
        <w:tabs>
          <w:tab w:val="left" w:pos="550"/>
        </w:tabs>
        <w:spacing w:after="60"/>
        <w:ind w:left="560" w:hanging="540"/>
        <w:rPr>
          <w:lang w:val="sv-SE"/>
        </w:rPr>
      </w:pPr>
      <w:r w:rsidRPr="00052641">
        <w:rPr>
          <w:lang w:val="sv-SE"/>
        </w:rPr>
        <w:t>1.</w:t>
      </w:r>
      <w:r w:rsidRPr="00052641">
        <w:rPr>
          <w:lang w:val="sv-SE"/>
        </w:rPr>
        <w:tab/>
      </w:r>
      <w:r w:rsidRPr="00052641">
        <w:rPr>
          <w:lang w:val="sv-SE"/>
        </w:rPr>
        <w:tab/>
        <w:t xml:space="preserve">Tentukan penyelesaian sistem persamaan linear  </w:t>
      </w:r>
      <w:r w:rsidRPr="00052641">
        <w:rPr>
          <w:position w:val="-13"/>
        </w:rPr>
        <w:object w:dxaOrig="1121" w:dyaOrig="501">
          <v:shape id="_x0000_i1043" type="#_x0000_t75" style="width:56.25pt;height:24.75pt" o:ole="" filled="t">
            <v:fill color2="black"/>
            <v:imagedata r:id="rId70" o:title=""/>
          </v:shape>
          <o:OLEObject Type="Embed" ProgID="Equation.3" ShapeID="_x0000_i1043" DrawAspect="Content" ObjectID="_1403423711" r:id="rId71"/>
        </w:object>
      </w:r>
      <w:r w:rsidRPr="00052641">
        <w:rPr>
          <w:lang w:val="sv-SE"/>
        </w:rPr>
        <w:t>dengan menggunakan matriks.</w:t>
      </w:r>
    </w:p>
    <w:p w:rsidR="00DF511E" w:rsidRPr="00052641" w:rsidRDefault="00DF511E" w:rsidP="00DF511E">
      <w:pPr>
        <w:tabs>
          <w:tab w:val="left" w:pos="1100"/>
        </w:tabs>
        <w:spacing w:after="60"/>
        <w:ind w:left="560" w:hanging="560"/>
        <w:rPr>
          <w:lang w:val="sv-SE"/>
        </w:rPr>
      </w:pPr>
      <w:r w:rsidRPr="00052641">
        <w:rPr>
          <w:lang w:val="sv-SE"/>
        </w:rPr>
        <w:t>2.</w:t>
      </w:r>
      <w:r w:rsidRPr="00052641">
        <w:rPr>
          <w:lang w:val="sv-SE"/>
        </w:rPr>
        <w:tab/>
        <w:t xml:space="preserve">Tentukan penyelesaian sistem persamaan linear </w:t>
      </w:r>
      <w:r w:rsidRPr="00052641">
        <w:rPr>
          <w:position w:val="-36"/>
        </w:rPr>
        <w:object w:dxaOrig="1462" w:dyaOrig="942">
          <v:shape id="_x0000_i1044" type="#_x0000_t75" style="width:72.75pt;height:47.25pt" o:ole="" filled="t">
            <v:fill color2="black"/>
            <v:imagedata r:id="rId72" o:title=""/>
          </v:shape>
          <o:OLEObject Type="Embed" ProgID="Equation.3" ShapeID="_x0000_i1044" DrawAspect="Content" ObjectID="_1403423712" r:id="rId73"/>
        </w:object>
      </w:r>
      <w:r w:rsidRPr="00052641">
        <w:rPr>
          <w:lang w:val="sv-SE"/>
        </w:rPr>
        <w:t xml:space="preserve"> dengan menggunakan metode matriks.</w:t>
      </w:r>
    </w:p>
    <w:p w:rsidR="003B602D" w:rsidRDefault="00DF511E" w:rsidP="003B602D">
      <w:pPr>
        <w:ind w:left="567" w:hanging="567"/>
        <w:rPr>
          <w:b/>
          <w:lang w:val="fi-FI"/>
        </w:rPr>
      </w:pPr>
      <w:r w:rsidRPr="00052641">
        <w:rPr>
          <w:lang w:val="sv-SE"/>
        </w:rPr>
        <w:t>3.</w:t>
      </w:r>
      <w:r w:rsidRPr="00052641">
        <w:rPr>
          <w:lang w:val="sv-SE"/>
        </w:rPr>
        <w:tab/>
        <w:t xml:space="preserve">Dony membeli 24 liter bensin dan 5 liter oli dengan harga Rp258.000,00. Sedangkan Fida membayar Rp381.000,00 untuk 18 liter bensin dan 10 liter oli. </w:t>
      </w:r>
      <w:r w:rsidRPr="00052641">
        <w:rPr>
          <w:lang w:val="fi-FI"/>
        </w:rPr>
        <w:t xml:space="preserve">Tentukan harga bensin dan oli tiap liternya. </w:t>
      </w:r>
      <w:r w:rsidRPr="00052641">
        <w:rPr>
          <w:lang w:val="fi-FI"/>
        </w:rPr>
        <w:tab/>
      </w:r>
      <w:r w:rsidRPr="00052641">
        <w:rPr>
          <w:lang w:val="fi-FI"/>
        </w:rPr>
        <w:tab/>
        <w:t xml:space="preserve">         </w:t>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t xml:space="preserve">        </w:t>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t xml:space="preserve">                                         </w:t>
      </w:r>
      <w:r w:rsidRPr="00C81E39">
        <w:rPr>
          <w:b/>
          <w:lang w:val="fi-FI"/>
        </w:rPr>
        <w:t xml:space="preserve">    </w:t>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Pr>
          <w:b/>
          <w:lang w:val="fi-FI"/>
        </w:rPr>
        <w:tab/>
      </w:r>
      <w:r w:rsidR="003B602D">
        <w:rPr>
          <w:b/>
          <w:lang w:val="fi-FI"/>
        </w:rPr>
        <w:tab/>
      </w:r>
      <w:r w:rsidR="003B602D">
        <w:rPr>
          <w:b/>
          <w:lang w:val="fi-FI"/>
        </w:rPr>
        <w:tab/>
      </w:r>
      <w:r w:rsidR="003B602D">
        <w:rPr>
          <w:b/>
          <w:lang w:val="fi-FI"/>
        </w:rPr>
        <w:tab/>
      </w:r>
      <w:r w:rsidR="003B602D">
        <w:rPr>
          <w:b/>
          <w:lang w:val="fi-FI"/>
        </w:rPr>
        <w:tab/>
      </w:r>
      <w:r w:rsidR="003B602D">
        <w:rPr>
          <w:b/>
          <w:lang w:val="fi-FI"/>
        </w:rPr>
        <w:tab/>
      </w:r>
      <w:r w:rsidR="003B602D">
        <w:rPr>
          <w:b/>
          <w:lang w:val="fi-FI"/>
        </w:rPr>
        <w:tab/>
      </w:r>
      <w:r w:rsidR="003B602D">
        <w:rPr>
          <w:b/>
          <w:lang w:val="fi-FI"/>
        </w:rPr>
        <w:tab/>
      </w:r>
      <w:r w:rsidR="003B602D">
        <w:rPr>
          <w:b/>
          <w:lang w:val="fi-FI"/>
        </w:rPr>
        <w:tab/>
      </w:r>
      <w:r w:rsidR="003B602D">
        <w:rPr>
          <w:b/>
          <w:lang w:val="fi-FI"/>
        </w:rPr>
        <w:tab/>
      </w:r>
      <w:r w:rsidR="003B602D">
        <w:rPr>
          <w:b/>
          <w:lang w:val="fi-FI"/>
        </w:rPr>
        <w:tab/>
      </w:r>
    </w:p>
    <w:p w:rsidR="003B602D" w:rsidRPr="00F4198D" w:rsidRDefault="003B602D" w:rsidP="003B602D">
      <w:pPr>
        <w:ind w:left="7047" w:firstLine="153"/>
        <w:rPr>
          <w:lang w:val="fi-FI"/>
        </w:rPr>
      </w:pPr>
      <w:r>
        <w:rPr>
          <w:lang w:val="fi-FI"/>
        </w:rPr>
        <w:t>Pijoan, 9  Juli 2012</w:t>
      </w:r>
    </w:p>
    <w:p w:rsidR="003B602D" w:rsidRPr="00F4198D" w:rsidRDefault="003B602D" w:rsidP="003B602D">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3B602D" w:rsidRPr="00623C5F" w:rsidRDefault="003B602D" w:rsidP="003B602D">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3B602D" w:rsidRDefault="003B602D" w:rsidP="003B602D">
      <w:pPr>
        <w:rPr>
          <w:lang w:val="fi-FI"/>
        </w:rPr>
      </w:pPr>
    </w:p>
    <w:p w:rsidR="003B602D" w:rsidRDefault="003B602D" w:rsidP="003B602D">
      <w:pPr>
        <w:rPr>
          <w:lang w:val="fi-FI"/>
        </w:rPr>
      </w:pPr>
    </w:p>
    <w:p w:rsidR="003B602D" w:rsidRPr="00623C5F" w:rsidRDefault="003B602D" w:rsidP="003B602D">
      <w:pPr>
        <w:rPr>
          <w:lang w:val="fi-FI"/>
        </w:rPr>
      </w:pPr>
    </w:p>
    <w:p w:rsidR="003B602D" w:rsidRPr="00623C5F" w:rsidRDefault="003B602D" w:rsidP="003B602D">
      <w:pPr>
        <w:rPr>
          <w:lang w:val="fi-FI"/>
        </w:rPr>
      </w:pPr>
    </w:p>
    <w:p w:rsidR="003B602D" w:rsidRPr="00623C5F" w:rsidRDefault="003B602D" w:rsidP="003B602D">
      <w:pPr>
        <w:rPr>
          <w:lang w:val="fi-FI"/>
        </w:rPr>
      </w:pPr>
    </w:p>
    <w:p w:rsidR="003B602D" w:rsidRPr="00F4198D" w:rsidRDefault="003B602D" w:rsidP="003B602D">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DF511E" w:rsidRPr="00C81E39" w:rsidRDefault="003B602D" w:rsidP="003B602D">
      <w:pPr>
        <w:tabs>
          <w:tab w:val="left" w:pos="540"/>
          <w:tab w:val="left" w:pos="1800"/>
          <w:tab w:val="left" w:pos="2160"/>
          <w:tab w:val="left" w:pos="2340"/>
          <w:tab w:val="left" w:pos="2880"/>
        </w:tabs>
        <w:spacing w:after="60"/>
        <w:ind w:left="540" w:hanging="540"/>
        <w:jc w:val="both"/>
        <w:rPr>
          <w:b/>
          <w:lang w:val="sv-SE"/>
        </w:rPr>
      </w:pPr>
      <w:r>
        <w:rPr>
          <w:lang w:val="fi-FI"/>
        </w:rPr>
        <w:tab/>
      </w:r>
      <w:r>
        <w:rPr>
          <w:lang w:val="fi-FI"/>
        </w:rPr>
        <w:tab/>
      </w:r>
      <w:r>
        <w:rPr>
          <w:lang w:val="fi-FI"/>
        </w:rPr>
        <w:tab/>
        <w:t xml:space="preserve">NIP </w:t>
      </w:r>
      <w:r w:rsidRPr="0075369C">
        <w:rPr>
          <w:lang w:val="fi-FI"/>
        </w:rPr>
        <w:t>196411271990031005</w:t>
      </w:r>
      <w:r w:rsidRPr="00623C5F">
        <w:rPr>
          <w:lang w:val="fi-FI"/>
        </w:rPr>
        <w:t xml:space="preserve">                      </w:t>
      </w:r>
      <w:r>
        <w:rPr>
          <w:lang w:val="fi-FI"/>
        </w:rPr>
        <w:tab/>
      </w:r>
      <w:r>
        <w:rPr>
          <w:lang w:val="fi-FI"/>
        </w:rPr>
        <w:tab/>
        <w:t xml:space="preserve"> NIP 198503142010011016</w:t>
      </w:r>
    </w:p>
    <w:p w:rsidR="00DF511E" w:rsidRPr="00052641" w:rsidRDefault="00DF511E" w:rsidP="00DF511E">
      <w:pPr>
        <w:tabs>
          <w:tab w:val="left" w:pos="180"/>
          <w:tab w:val="left" w:pos="540"/>
          <w:tab w:val="left" w:pos="1800"/>
          <w:tab w:val="left" w:pos="2160"/>
          <w:tab w:val="left" w:pos="2340"/>
          <w:tab w:val="left" w:pos="2880"/>
        </w:tabs>
        <w:spacing w:after="60"/>
        <w:jc w:val="both"/>
        <w:rPr>
          <w:lang w:val="sv-SE"/>
        </w:rPr>
      </w:pPr>
    </w:p>
    <w:p w:rsidR="00CB6819" w:rsidRPr="00C563E2" w:rsidRDefault="00DF511E" w:rsidP="00CB6819">
      <w:pPr>
        <w:jc w:val="center"/>
        <w:rPr>
          <w:sz w:val="32"/>
          <w:szCs w:val="32"/>
        </w:rPr>
      </w:pPr>
      <w:r>
        <w:rPr>
          <w:b/>
          <w:lang w:val="sv-SE"/>
        </w:rPr>
        <w:br w:type="page"/>
      </w:r>
      <w:r w:rsidR="00CB6819">
        <w:rPr>
          <w:b/>
          <w:noProof/>
          <w:sz w:val="32"/>
          <w:szCs w:val="32"/>
        </w:rPr>
        <w:lastRenderedPageBreak/>
        <w:drawing>
          <wp:anchor distT="0" distB="0" distL="114300" distR="114300" simplePos="0" relativeHeight="251715584" behindDoc="1" locked="0" layoutInCell="1" allowOverlap="1">
            <wp:simplePos x="0" y="0"/>
            <wp:positionH relativeFrom="column">
              <wp:posOffset>5374640</wp:posOffset>
            </wp:positionH>
            <wp:positionV relativeFrom="paragraph">
              <wp:posOffset>-121285</wp:posOffset>
            </wp:positionV>
            <wp:extent cx="885825" cy="876300"/>
            <wp:effectExtent l="0" t="0" r="0" b="0"/>
            <wp:wrapNone/>
            <wp:docPr id="23"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sidR="00CB6819">
        <w:rPr>
          <w:b/>
          <w:noProof/>
          <w:sz w:val="32"/>
          <w:szCs w:val="32"/>
        </w:rPr>
        <w:drawing>
          <wp:anchor distT="0" distB="0" distL="114300" distR="114300" simplePos="0" relativeHeight="25171660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00CB6819" w:rsidRPr="00C563E2">
        <w:rPr>
          <w:b/>
          <w:sz w:val="32"/>
          <w:szCs w:val="32"/>
        </w:rPr>
        <w:t>DINAS PENDIDIKAN PROVINSI JAMBI</w:t>
      </w:r>
    </w:p>
    <w:p w:rsidR="00CB6819" w:rsidRDefault="00CB6819" w:rsidP="00CB6819">
      <w:pPr>
        <w:contextualSpacing/>
        <w:jc w:val="center"/>
        <w:rPr>
          <w:b/>
        </w:rPr>
      </w:pPr>
      <w:r w:rsidRPr="002109F5">
        <w:rPr>
          <w:b/>
        </w:rPr>
        <w:t xml:space="preserve">SEKOLAH MENENGAH ATAS NEGERI TITIAN TERAS </w:t>
      </w:r>
    </w:p>
    <w:p w:rsidR="00CB6819" w:rsidRPr="00DF511E" w:rsidRDefault="00CB6819" w:rsidP="00CB6819">
      <w:pPr>
        <w:contextualSpacing/>
        <w:jc w:val="center"/>
        <w:rPr>
          <w:b/>
          <w:sz w:val="32"/>
          <w:szCs w:val="32"/>
        </w:rPr>
      </w:pPr>
      <w:r w:rsidRPr="00DF511E">
        <w:rPr>
          <w:b/>
          <w:sz w:val="32"/>
          <w:szCs w:val="32"/>
        </w:rPr>
        <w:t>H. ABDURRAHMAN SAYOETI</w:t>
      </w:r>
    </w:p>
    <w:p w:rsidR="00CB6819" w:rsidRPr="00F32BD8" w:rsidRDefault="00CB6819" w:rsidP="00CB6819">
      <w:pPr>
        <w:contextualSpacing/>
        <w:jc w:val="center"/>
        <w:rPr>
          <w:b/>
        </w:rPr>
      </w:pPr>
      <w:r>
        <w:rPr>
          <w:b/>
          <w:noProof/>
        </w:rPr>
        <w:pict>
          <v:shape id="_x0000_s1411" type="#_x0000_t32" style="position:absolute;left:0;text-align:left;margin-left:.95pt;margin-top:9.7pt;width:524.25pt;height:.05pt;z-index:251713536" o:connectortype="straight" strokecolor="black [3200]" strokeweight="2.25pt">
            <v:shadow color="#868686"/>
          </v:shape>
        </w:pict>
      </w:r>
    </w:p>
    <w:p w:rsidR="00CB6819" w:rsidRPr="00F05178" w:rsidRDefault="00CB6819" w:rsidP="00CB6819">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CB6819" w:rsidRPr="00DF511E" w:rsidRDefault="00CB6819" w:rsidP="00CB6819">
      <w:pPr>
        <w:pStyle w:val="Header"/>
      </w:pPr>
      <w:r>
        <w:rPr>
          <w:noProof/>
        </w:rPr>
        <w:pict>
          <v:shape id="_x0000_s1412" type="#_x0000_t32" style="position:absolute;margin-left:.95pt;margin-top:-.3pt;width:524.25pt;height:0;z-index:251714560" o:connectortype="straight" strokeweight="1pt"/>
        </w:pict>
      </w:r>
    </w:p>
    <w:p w:rsidR="00CB6819" w:rsidRPr="002360CE" w:rsidRDefault="00CB6819" w:rsidP="00CB6819">
      <w:pPr>
        <w:jc w:val="center"/>
        <w:rPr>
          <w:b/>
          <w:sz w:val="28"/>
          <w:szCs w:val="28"/>
          <w:lang w:val="fi-FI"/>
        </w:rPr>
      </w:pPr>
      <w:r w:rsidRPr="002360CE">
        <w:rPr>
          <w:b/>
          <w:sz w:val="28"/>
          <w:szCs w:val="28"/>
          <w:lang w:val="fi-FI"/>
        </w:rPr>
        <w:t>RENCANA PELAKSANAAN PEMBELAJARAN (RPP)</w:t>
      </w:r>
    </w:p>
    <w:p w:rsidR="00CB6819" w:rsidRPr="00623C5F" w:rsidRDefault="00CB6819" w:rsidP="00CB6819">
      <w:pPr>
        <w:spacing w:line="480" w:lineRule="auto"/>
        <w:jc w:val="center"/>
        <w:rPr>
          <w:b/>
          <w:lang w:val="fi-FI"/>
        </w:rPr>
      </w:pPr>
      <w:r w:rsidRPr="00623C5F">
        <w:rPr>
          <w:b/>
          <w:lang w:val="fi-FI"/>
        </w:rPr>
        <w:t xml:space="preserve">(Nomor : </w:t>
      </w:r>
      <w:r>
        <w:rPr>
          <w:b/>
          <w:lang w:val="fi-FI"/>
        </w:rPr>
        <w:t>10)</w:t>
      </w:r>
    </w:p>
    <w:p w:rsidR="00CB6819" w:rsidRDefault="00CB6819" w:rsidP="00CB6819">
      <w:pPr>
        <w:tabs>
          <w:tab w:val="left" w:pos="360"/>
          <w:tab w:val="left" w:pos="720"/>
          <w:tab w:val="left" w:pos="1080"/>
          <w:tab w:val="left" w:pos="3060"/>
        </w:tabs>
      </w:pPr>
    </w:p>
    <w:p w:rsidR="00CB6819" w:rsidRPr="00567CF8" w:rsidRDefault="00CB6819" w:rsidP="00CB6819">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CB6819" w:rsidRPr="00567CF8" w:rsidRDefault="00CB6819" w:rsidP="00CB6819">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CB6819" w:rsidRPr="00567CF8" w:rsidRDefault="00CB6819" w:rsidP="00CB6819">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CB6819" w:rsidRPr="00567CF8" w:rsidRDefault="00CB6819" w:rsidP="00CB6819">
      <w:pPr>
        <w:tabs>
          <w:tab w:val="left" w:pos="3600"/>
        </w:tabs>
        <w:spacing w:line="276" w:lineRule="auto"/>
        <w:ind w:left="900"/>
        <w:jc w:val="both"/>
        <w:rPr>
          <w:lang w:val="es-ES"/>
        </w:rPr>
      </w:pPr>
      <w:r>
        <w:rPr>
          <w:lang w:val="es-ES"/>
        </w:rPr>
        <w:t>Semester</w:t>
      </w:r>
      <w:r>
        <w:rPr>
          <w:lang w:val="es-ES"/>
        </w:rPr>
        <w:tab/>
        <w:t>: Ganjil</w:t>
      </w:r>
    </w:p>
    <w:p w:rsidR="00CB6819" w:rsidRPr="00567CF8" w:rsidRDefault="00CB6819" w:rsidP="00CB6819">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CB6819" w:rsidRPr="00567CF8" w:rsidRDefault="00CB6819" w:rsidP="00CB6819">
      <w:pPr>
        <w:tabs>
          <w:tab w:val="left" w:pos="3612"/>
        </w:tabs>
        <w:spacing w:line="276" w:lineRule="auto"/>
        <w:ind w:left="900"/>
        <w:jc w:val="both"/>
        <w:rPr>
          <w:lang w:val="es-ES"/>
        </w:rPr>
      </w:pPr>
      <w:r w:rsidRPr="00567CF8">
        <w:rPr>
          <w:lang w:val="es-ES"/>
        </w:rPr>
        <w:t>Alokasi Waktu</w:t>
      </w:r>
      <w:r w:rsidRPr="00567CF8">
        <w:rPr>
          <w:lang w:val="es-ES"/>
        </w:rPr>
        <w:tab/>
        <w:t xml:space="preserve">: </w:t>
      </w:r>
      <w:r w:rsidR="003B602D">
        <w:rPr>
          <w:lang w:val="es-ES"/>
        </w:rPr>
        <w:t>8</w:t>
      </w:r>
      <w:r w:rsidRPr="00567CF8">
        <w:rPr>
          <w:position w:val="-4"/>
        </w:rPr>
        <w:object w:dxaOrig="180" w:dyaOrig="200">
          <v:shape id="_x0000_i1090" type="#_x0000_t75" style="width:9pt;height:9.75pt" o:ole="">
            <v:imagedata r:id="rId10" o:title=""/>
          </v:shape>
          <o:OLEObject Type="Embed" ProgID="Equation.3" ShapeID="_x0000_i1090" DrawAspect="Content" ObjectID="_1403423713" r:id="rId74"/>
        </w:object>
      </w:r>
      <w:r>
        <w:rPr>
          <w:lang w:val="es-ES"/>
        </w:rPr>
        <w:t>45 Menit (</w:t>
      </w:r>
      <w:r w:rsidR="003B602D">
        <w:rPr>
          <w:lang w:val="es-ES"/>
        </w:rPr>
        <w:t>4</w:t>
      </w:r>
      <w:r w:rsidRPr="00567CF8">
        <w:rPr>
          <w:lang w:val="es-ES"/>
        </w:rPr>
        <w:t xml:space="preserve"> kali pertemuan)</w:t>
      </w:r>
    </w:p>
    <w:p w:rsidR="00DF511E" w:rsidRPr="00052641" w:rsidRDefault="00DF511E" w:rsidP="00CB6819">
      <w:pPr>
        <w:tabs>
          <w:tab w:val="left" w:pos="540"/>
          <w:tab w:val="left" w:pos="1800"/>
          <w:tab w:val="left" w:pos="2160"/>
          <w:tab w:val="left" w:pos="2340"/>
          <w:tab w:val="left" w:pos="2880"/>
        </w:tabs>
        <w:spacing w:after="60"/>
        <w:jc w:val="center"/>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3. </w:t>
      </w:r>
      <w:r w:rsidRPr="00052641">
        <w:rPr>
          <w:lang w:val="sv-SE"/>
        </w:rPr>
        <w:tab/>
        <w:t>Menggunakan konsep matriks, vektor, dan transformasi dalam pemecahan masalah.</w:t>
      </w: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r w:rsidRPr="00052641">
        <w:rPr>
          <w:b/>
          <w:lang w:val="sv-SE"/>
        </w:rPr>
        <w:t>Kompetensi Dasar</w:t>
      </w:r>
      <w:r w:rsidRPr="00052641">
        <w:rPr>
          <w:b/>
          <w:lang w:val="sv-SE"/>
        </w:rPr>
        <w:tab/>
      </w:r>
      <w:r w:rsidRPr="00052641">
        <w:rPr>
          <w:lang w:val="sv-SE"/>
        </w:rPr>
        <w:tab/>
        <w:t>:</w:t>
      </w:r>
      <w:r w:rsidRPr="00052641">
        <w:rPr>
          <w:lang w:val="sv-SE"/>
        </w:rPr>
        <w:tab/>
        <w:t>3.4.</w:t>
      </w:r>
      <w:r w:rsidRPr="00052641">
        <w:rPr>
          <w:lang w:val="sv-SE"/>
        </w:rPr>
        <w:tab/>
        <w:t>Menggunakan sifat-sifat dan operasi aljabar vektor dalam pemecahan masalah.</w:t>
      </w:r>
    </w:p>
    <w:p w:rsidR="00DF511E" w:rsidRPr="00052641" w:rsidRDefault="00DF511E" w:rsidP="00DF511E">
      <w:pPr>
        <w:tabs>
          <w:tab w:val="left" w:pos="3060"/>
          <w:tab w:val="left" w:pos="3240"/>
          <w:tab w:val="left" w:pos="3780"/>
        </w:tabs>
        <w:spacing w:after="60"/>
        <w:ind w:left="174" w:right="31" w:hanging="174"/>
        <w:rPr>
          <w:b/>
          <w:lang w:val="sv-SE"/>
        </w:rPr>
      </w:pPr>
    </w:p>
    <w:p w:rsidR="00DF511E" w:rsidRPr="00052641" w:rsidRDefault="00DF511E" w:rsidP="00DF511E">
      <w:pPr>
        <w:tabs>
          <w:tab w:val="left" w:pos="3060"/>
          <w:tab w:val="left" w:pos="3240"/>
          <w:tab w:val="left" w:pos="3780"/>
        </w:tabs>
        <w:spacing w:after="60"/>
        <w:ind w:left="3780" w:hanging="3780"/>
        <w:jc w:val="both"/>
        <w:rPr>
          <w:lang w:val="sv-SE"/>
        </w:rPr>
      </w:pPr>
      <w:r w:rsidRPr="00052641">
        <w:rPr>
          <w:b/>
          <w:lang w:val="sv-SE"/>
        </w:rPr>
        <w:t>Indikator</w:t>
      </w:r>
      <w:r w:rsidRPr="00052641">
        <w:rPr>
          <w:lang w:val="sv-SE"/>
        </w:rPr>
        <w:tab/>
        <w:t>:</w:t>
      </w:r>
      <w:r w:rsidRPr="00052641">
        <w:rPr>
          <w:lang w:val="sv-SE"/>
        </w:rPr>
        <w:tab/>
        <w:t>1.</w:t>
      </w:r>
      <w:r w:rsidRPr="00052641">
        <w:rPr>
          <w:lang w:val="sv-SE"/>
        </w:rPr>
        <w:tab/>
        <w:t>Menjelaskan vektor sebagai besaran yang memiliki besar dan arah.</w:t>
      </w:r>
    </w:p>
    <w:p w:rsidR="00DF511E" w:rsidRPr="004A1387" w:rsidRDefault="00DF511E" w:rsidP="00DF511E">
      <w:pPr>
        <w:tabs>
          <w:tab w:val="left" w:pos="3240"/>
          <w:tab w:val="left" w:pos="3780"/>
        </w:tabs>
        <w:spacing w:after="60"/>
        <w:ind w:left="3780" w:hanging="540"/>
        <w:jc w:val="both"/>
        <w:rPr>
          <w:lang w:val="sv-SE"/>
        </w:rPr>
      </w:pPr>
      <w:r>
        <w:rPr>
          <w:lang w:val="sv-SE"/>
        </w:rPr>
        <w:t>2.</w:t>
      </w:r>
      <w:r>
        <w:rPr>
          <w:lang w:val="sv-SE"/>
        </w:rPr>
        <w:tab/>
      </w:r>
      <w:r w:rsidRPr="004A1387">
        <w:rPr>
          <w:lang w:val="sv-SE"/>
        </w:rPr>
        <w:t>Mengenal vektor satuan</w:t>
      </w:r>
    </w:p>
    <w:p w:rsidR="00DF511E" w:rsidRPr="004A1387" w:rsidRDefault="00DF511E" w:rsidP="00DF511E">
      <w:pPr>
        <w:tabs>
          <w:tab w:val="left" w:pos="3240"/>
          <w:tab w:val="left" w:pos="3780"/>
        </w:tabs>
        <w:spacing w:after="60"/>
        <w:ind w:left="3780" w:hanging="540"/>
        <w:jc w:val="both"/>
        <w:rPr>
          <w:lang w:val="sv-SE"/>
        </w:rPr>
      </w:pPr>
      <w:r>
        <w:rPr>
          <w:lang w:val="sv-SE"/>
        </w:rPr>
        <w:t>3.</w:t>
      </w:r>
      <w:r w:rsidRPr="00052641">
        <w:rPr>
          <w:lang w:val="sv-SE"/>
        </w:rPr>
        <w:tab/>
      </w:r>
      <w:r w:rsidRPr="004A1387">
        <w:rPr>
          <w:lang w:val="sv-SE"/>
        </w:rPr>
        <w:t xml:space="preserve">Menentukan operasi aljabar vektor : jumlah, selisih, hasil kali vektor dengan skalar, dan lawan suatu vektor </w:t>
      </w:r>
    </w:p>
    <w:p w:rsidR="00DF511E" w:rsidRPr="00052641" w:rsidRDefault="00DF511E" w:rsidP="00DF511E">
      <w:pPr>
        <w:tabs>
          <w:tab w:val="left" w:pos="3240"/>
          <w:tab w:val="left" w:pos="3780"/>
        </w:tabs>
        <w:spacing w:after="60"/>
        <w:ind w:left="3780" w:hanging="540"/>
        <w:jc w:val="both"/>
        <w:rPr>
          <w:lang w:val="sv-SE"/>
        </w:rPr>
      </w:pPr>
      <w:r>
        <w:rPr>
          <w:lang w:val="sv-SE"/>
        </w:rPr>
        <w:t>4</w:t>
      </w:r>
      <w:r w:rsidRPr="00052641">
        <w:rPr>
          <w:lang w:val="sv-SE"/>
        </w:rPr>
        <w:t>.</w:t>
      </w:r>
      <w:r w:rsidRPr="00052641">
        <w:rPr>
          <w:lang w:val="sv-SE"/>
        </w:rPr>
        <w:tab/>
        <w:t xml:space="preserve">Menjelaskan sifat-sifat vektor secara aljabar dan geometri. </w:t>
      </w:r>
    </w:p>
    <w:p w:rsidR="00DF511E" w:rsidRPr="00052641" w:rsidRDefault="00DF511E" w:rsidP="00DF511E">
      <w:pPr>
        <w:tabs>
          <w:tab w:val="left" w:pos="3240"/>
          <w:tab w:val="left" w:pos="3780"/>
        </w:tabs>
        <w:spacing w:after="60"/>
        <w:ind w:left="3780" w:hanging="540"/>
        <w:jc w:val="both"/>
        <w:rPr>
          <w:lang w:val="sv-SE"/>
        </w:rPr>
      </w:pPr>
      <w:r>
        <w:rPr>
          <w:lang w:val="sv-SE"/>
        </w:rPr>
        <w:t>5</w:t>
      </w:r>
      <w:r w:rsidRPr="00052641">
        <w:rPr>
          <w:lang w:val="sv-SE"/>
        </w:rPr>
        <w:t>.</w:t>
      </w:r>
      <w:r w:rsidRPr="00052641">
        <w:rPr>
          <w:lang w:val="sv-SE"/>
        </w:rPr>
        <w:tab/>
        <w:t>Mengunakan rumus perbandingan vektor.</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b/>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A. </w:t>
      </w:r>
      <w:r w:rsidRPr="00052641">
        <w:rPr>
          <w:b/>
          <w:lang w:val="fr-FR"/>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a.</w:t>
      </w:r>
      <w:r w:rsidRPr="00052641">
        <w:rPr>
          <w:lang w:val="fr-FR"/>
        </w:rPr>
        <w:tab/>
        <w:t>Peserta didik dapat menjelaskan vektor sebagai besaran yang memiliki besar dan arah.</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060"/>
          <w:tab w:val="left" w:pos="3240"/>
        </w:tabs>
        <w:spacing w:after="60"/>
        <w:ind w:left="900" w:hanging="900"/>
        <w:jc w:val="both"/>
        <w:rPr>
          <w:lang w:val="fr-FR"/>
        </w:rPr>
      </w:pPr>
      <w:r w:rsidRPr="00052641">
        <w:rPr>
          <w:lang w:val="fr-FR"/>
        </w:rPr>
        <w:tab/>
        <w:t>b.</w:t>
      </w:r>
      <w:r w:rsidRPr="00052641">
        <w:rPr>
          <w:lang w:val="fr-FR"/>
        </w:rPr>
        <w:tab/>
        <w:t>Peserta didik dapat menentukan hasil operasi aljabar vektor: penjumlahan, pengurangan, perkalian suatu vektor dengan skalar, dan lawan suatu vektor.</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780"/>
        </w:tabs>
        <w:spacing w:after="60"/>
        <w:ind w:left="900" w:right="31" w:hanging="900"/>
        <w:rPr>
          <w:lang w:val="sv-SE"/>
        </w:rPr>
      </w:pPr>
      <w:r w:rsidRPr="00052641">
        <w:rPr>
          <w:lang w:val="fr-FR"/>
        </w:rPr>
        <w:tab/>
      </w:r>
      <w:r w:rsidRPr="00052641">
        <w:rPr>
          <w:lang w:val="sv-SE"/>
        </w:rPr>
        <w:t>c.</w:t>
      </w:r>
      <w:r w:rsidRPr="00052641">
        <w:rPr>
          <w:lang w:val="sv-SE"/>
        </w:rPr>
        <w:tab/>
        <w:t>Peserta didik dapat menjelaskan sifat-sifat vektor secara aljabar dan geometri.</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sidRPr="00052641">
        <w:rPr>
          <w:lang w:val="sv-SE"/>
        </w:rPr>
        <w:tab/>
        <w:t>d.</w:t>
      </w:r>
      <w:r w:rsidRPr="00052641">
        <w:rPr>
          <w:lang w:val="sv-SE"/>
        </w:rPr>
        <w:tab/>
        <w:t>Peserta didik dapat menentukan panjang suatu vektor di bidang dan ruang.</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3240"/>
        </w:tabs>
        <w:spacing w:after="60"/>
        <w:ind w:left="900" w:right="20" w:hanging="900"/>
        <w:jc w:val="both"/>
        <w:rPr>
          <w:lang w:val="sv-SE"/>
        </w:rPr>
      </w:pPr>
      <w:r w:rsidRPr="00052641">
        <w:rPr>
          <w:lang w:val="sv-SE"/>
        </w:rPr>
        <w:tab/>
        <w:t>e.</w:t>
      </w:r>
      <w:r w:rsidRPr="00052641">
        <w:rPr>
          <w:lang w:val="sv-SE"/>
        </w:rPr>
        <w:tab/>
        <w:t xml:space="preserve">Peserta didik dapat mengenal vektor unit (vektor satuan) dan  vektor basis  dalam bidang dan ruang.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780"/>
        </w:tabs>
        <w:spacing w:after="60"/>
        <w:ind w:left="900" w:right="31" w:hanging="900"/>
        <w:rPr>
          <w:lang w:val="sv-SE"/>
        </w:rPr>
      </w:pPr>
      <w:r w:rsidRPr="00052641">
        <w:rPr>
          <w:lang w:val="sv-SE"/>
        </w:rPr>
        <w:tab/>
        <w:t>f.</w:t>
      </w:r>
      <w:r w:rsidRPr="00052641">
        <w:rPr>
          <w:lang w:val="sv-SE"/>
        </w:rPr>
        <w:tab/>
        <w:t>Peserta didik dapat mengunakan rumus perbandingan vektor di bidang dan ruang.</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Default="00DF511E" w:rsidP="00DF511E">
      <w:pPr>
        <w:tabs>
          <w:tab w:val="left" w:pos="540"/>
          <w:tab w:val="left" w:pos="900"/>
          <w:tab w:val="left" w:pos="1800"/>
          <w:tab w:val="left" w:pos="2160"/>
          <w:tab w:val="left" w:pos="2340"/>
          <w:tab w:val="left" w:pos="2880"/>
        </w:tabs>
        <w:spacing w:after="60"/>
        <w:jc w:val="both"/>
        <w:rPr>
          <w:b/>
          <w:lang w:val="sv-SE"/>
        </w:rPr>
      </w:pPr>
    </w:p>
    <w:p w:rsidR="003B602D" w:rsidRPr="00052641" w:rsidRDefault="003B602D" w:rsidP="00DF511E">
      <w:pPr>
        <w:tabs>
          <w:tab w:val="left" w:pos="540"/>
          <w:tab w:val="left" w:pos="90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lastRenderedPageBreak/>
        <w:t>B.</w:t>
      </w:r>
      <w:r w:rsidRPr="00052641">
        <w:rPr>
          <w:b/>
          <w:lang w:val="sv-SE"/>
        </w:rPr>
        <w:tab/>
        <w:t>Materi Ajar</w:t>
      </w:r>
      <w:r w:rsidRPr="00052641">
        <w:rPr>
          <w:b/>
          <w:lang w:val="sv-SE"/>
        </w:rPr>
        <w:tab/>
      </w:r>
    </w:p>
    <w:p w:rsidR="00DF511E" w:rsidRPr="00052641" w:rsidRDefault="00DF511E" w:rsidP="00DF511E">
      <w:pPr>
        <w:tabs>
          <w:tab w:val="left" w:pos="900"/>
        </w:tabs>
        <w:spacing w:after="60"/>
        <w:ind w:left="236" w:right="-149" w:firstLine="304"/>
        <w:rPr>
          <w:lang w:val="sv-SE"/>
        </w:rPr>
      </w:pPr>
      <w:r w:rsidRPr="00052641">
        <w:rPr>
          <w:lang w:val="sv-SE"/>
        </w:rPr>
        <w:t xml:space="preserve">a.  </w:t>
      </w:r>
      <w:r w:rsidRPr="00052641">
        <w:rPr>
          <w:lang w:val="sv-SE"/>
        </w:rPr>
        <w:tab/>
        <w:t>Pengertian vektor.</w:t>
      </w:r>
    </w:p>
    <w:p w:rsidR="00DF511E" w:rsidRPr="00052641" w:rsidRDefault="00DF511E" w:rsidP="00DF511E">
      <w:pPr>
        <w:tabs>
          <w:tab w:val="left" w:pos="900"/>
        </w:tabs>
        <w:spacing w:after="60"/>
        <w:ind w:left="236" w:firstLine="304"/>
        <w:rPr>
          <w:lang w:val="sv-SE"/>
        </w:rPr>
      </w:pPr>
      <w:r w:rsidRPr="00052641">
        <w:rPr>
          <w:lang w:val="sv-SE"/>
        </w:rPr>
        <w:t xml:space="preserve">b.  </w:t>
      </w:r>
      <w:r w:rsidRPr="00052641">
        <w:rPr>
          <w:lang w:val="sv-SE"/>
        </w:rPr>
        <w:tab/>
        <w:t>Operasi dan sifat-sifat vektor.</w:t>
      </w:r>
    </w:p>
    <w:p w:rsidR="00DF511E" w:rsidRPr="00052641" w:rsidRDefault="00DF511E" w:rsidP="00DF511E">
      <w:pPr>
        <w:tabs>
          <w:tab w:val="left" w:pos="900"/>
        </w:tabs>
        <w:spacing w:after="60"/>
        <w:ind w:left="236" w:firstLine="304"/>
        <w:rPr>
          <w:lang w:val="sv-SE"/>
        </w:rPr>
      </w:pPr>
      <w:r w:rsidRPr="00052641">
        <w:rPr>
          <w:lang w:val="sv-SE"/>
        </w:rPr>
        <w:t xml:space="preserve">c.  </w:t>
      </w:r>
      <w:r w:rsidRPr="00052641">
        <w:rPr>
          <w:lang w:val="sv-SE"/>
        </w:rPr>
        <w:tab/>
        <w:t>Besar (panjang) vektor/modu-lus vektor.</w:t>
      </w:r>
    </w:p>
    <w:p w:rsidR="00DF511E" w:rsidRPr="00052641" w:rsidRDefault="00DF511E" w:rsidP="00DF511E">
      <w:pPr>
        <w:tabs>
          <w:tab w:val="left" w:pos="540"/>
          <w:tab w:val="left" w:pos="900"/>
        </w:tabs>
        <w:spacing w:after="60"/>
        <w:ind w:firstLine="304"/>
        <w:rPr>
          <w:lang w:val="de-DE"/>
        </w:rPr>
      </w:pPr>
      <w:r w:rsidRPr="00052641">
        <w:rPr>
          <w:lang w:val="sv-SE"/>
        </w:rPr>
        <w:tab/>
      </w:r>
      <w:r w:rsidRPr="00052641">
        <w:rPr>
          <w:lang w:val="de-DE"/>
        </w:rPr>
        <w:t>d.</w:t>
      </w:r>
      <w:r w:rsidRPr="00052641">
        <w:rPr>
          <w:lang w:val="de-DE"/>
        </w:rPr>
        <w:tab/>
        <w:t>Sistem koordinat dalam ruang.</w:t>
      </w:r>
    </w:p>
    <w:p w:rsidR="00DF511E" w:rsidRPr="00052641" w:rsidRDefault="00DF511E" w:rsidP="00DF511E">
      <w:pPr>
        <w:tabs>
          <w:tab w:val="left" w:pos="540"/>
          <w:tab w:val="left" w:pos="900"/>
        </w:tabs>
        <w:spacing w:after="60"/>
        <w:ind w:firstLine="304"/>
        <w:rPr>
          <w:lang w:val="de-DE"/>
        </w:rPr>
      </w:pPr>
      <w:r w:rsidRPr="00052641">
        <w:rPr>
          <w:lang w:val="de-DE"/>
        </w:rPr>
        <w:tab/>
        <w:t xml:space="preserve">e. </w:t>
      </w:r>
      <w:r w:rsidRPr="00052641">
        <w:rPr>
          <w:lang w:val="de-DE"/>
        </w:rPr>
        <w:tab/>
        <w:t>Vektor unit dan vektor basis di bidang dan ruang.</w:t>
      </w:r>
    </w:p>
    <w:p w:rsidR="00DF511E" w:rsidRPr="00052641" w:rsidRDefault="00DF511E" w:rsidP="00DF511E">
      <w:pPr>
        <w:tabs>
          <w:tab w:val="left" w:pos="900"/>
        </w:tabs>
        <w:spacing w:after="60"/>
        <w:ind w:left="236" w:firstLine="304"/>
        <w:rPr>
          <w:lang w:val="de-DE"/>
        </w:rPr>
      </w:pPr>
      <w:r w:rsidRPr="00052641">
        <w:rPr>
          <w:lang w:val="de-DE"/>
        </w:rPr>
        <w:t>f.   Rumus pembagian ruas garis dalam ruang, dalam bentuk vektor dan bentuk koordinat.</w:t>
      </w:r>
    </w:p>
    <w:p w:rsidR="00DF511E" w:rsidRPr="00052641" w:rsidRDefault="00DF511E" w:rsidP="00DF511E">
      <w:pPr>
        <w:tabs>
          <w:tab w:val="left" w:pos="900"/>
        </w:tabs>
        <w:spacing w:after="60"/>
        <w:ind w:left="236" w:firstLine="304"/>
        <w:rPr>
          <w:lang w:val="de-D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 xml:space="preserve">C. </w:t>
      </w:r>
      <w:r w:rsidRPr="00052641">
        <w:rPr>
          <w:b/>
          <w:lang w:val="sv-SE"/>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lang w:val="sv-SE"/>
        </w:rPr>
        <w:tab/>
        <w:t>Ceramah, tanya jawab, diskusi.</w:t>
      </w: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Menjelaskan vektor sebagai besaran yang memiliki besar dan arah.</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Menentukan hasil operasi aljabar vektor: penjumlahan, pengurangan, perkalian suatu vektor dengan skalar, dan lawan suatu vektor.</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sv-SE"/>
              </w:rPr>
              <w:t>Menggunakan sifat-sifat dan operasi aljabar vektor dalam pemecahan masalah.</w:t>
            </w:r>
          </w:p>
        </w:tc>
      </w:tr>
    </w:tbl>
    <w:p w:rsidR="00DF511E" w:rsidRDefault="00DF511E" w:rsidP="00DF511E">
      <w:pPr>
        <w:tabs>
          <w:tab w:val="left" w:pos="540"/>
          <w:tab w:val="left" w:pos="90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sv-SE"/>
        </w:rPr>
      </w:pPr>
      <w:r w:rsidRPr="00052641">
        <w:rPr>
          <w:b/>
          <w:lang w:val="sv-SE"/>
        </w:rPr>
        <w:t>D.</w:t>
      </w:r>
      <w:r w:rsidRPr="00052641">
        <w:rPr>
          <w:b/>
          <w:lang w:val="sv-SE"/>
        </w:rPr>
        <w:tab/>
        <w:t>Langkah-langkah Kegiatan</w:t>
      </w:r>
      <w:r w:rsidRPr="00052641">
        <w:rPr>
          <w:b/>
          <w:lang w:val="sv-SE"/>
        </w:rPr>
        <w:tab/>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b/>
          <w:lang w:val="sv-SE"/>
        </w:rPr>
        <w:tab/>
        <w:t>Pertemuan Pertama, Kedua, Ketiga, Keempat</w:t>
      </w:r>
      <w:r w:rsidRPr="00052641">
        <w:rPr>
          <w:lang w:val="sv-SE"/>
        </w:rPr>
        <w:tab/>
      </w:r>
    </w:p>
    <w:p w:rsidR="00DF511E" w:rsidRPr="00B80030" w:rsidRDefault="00DF511E" w:rsidP="00DF511E">
      <w:pPr>
        <w:tabs>
          <w:tab w:val="left" w:pos="540"/>
          <w:tab w:val="left" w:pos="1800"/>
          <w:tab w:val="left" w:pos="2160"/>
          <w:tab w:val="left" w:pos="2340"/>
          <w:tab w:val="left" w:pos="2880"/>
        </w:tabs>
        <w:spacing w:after="60"/>
        <w:jc w:val="both"/>
        <w:rPr>
          <w:b/>
          <w:lang w:val="sv-SE"/>
        </w:rPr>
      </w:pPr>
      <w:r w:rsidRPr="00052641">
        <w:rPr>
          <w:lang w:val="sv-SE"/>
        </w:rPr>
        <w:tab/>
      </w:r>
      <w:r w:rsidRPr="00B80030">
        <w:rPr>
          <w:b/>
          <w:lang w:val="sv-SE"/>
        </w:rPr>
        <w:t>Pendahuluan</w:t>
      </w:r>
    </w:p>
    <w:p w:rsidR="00DF511E" w:rsidRPr="00052641" w:rsidRDefault="00DF511E" w:rsidP="00DF511E">
      <w:pPr>
        <w:tabs>
          <w:tab w:val="left" w:pos="540"/>
          <w:tab w:val="left" w:pos="2160"/>
          <w:tab w:val="left" w:pos="2340"/>
          <w:tab w:val="left" w:pos="2520"/>
          <w:tab w:val="left" w:pos="2880"/>
        </w:tabs>
        <w:spacing w:after="60"/>
        <w:jc w:val="both"/>
        <w:rPr>
          <w:lang w:val="sv-SE"/>
        </w:rPr>
      </w:pPr>
      <w:r w:rsidRPr="00052641">
        <w:rPr>
          <w:lang w:val="sv-SE"/>
        </w:rPr>
        <w:tab/>
        <w:t>Apersepsi</w:t>
      </w:r>
      <w:r w:rsidRPr="00052641">
        <w:rPr>
          <w:lang w:val="sv-SE"/>
        </w:rPr>
        <w:tab/>
        <w:t>:</w:t>
      </w:r>
      <w:r w:rsidRPr="00052641">
        <w:rPr>
          <w:lang w:val="sv-SE"/>
        </w:rPr>
        <w:tab/>
      </w:r>
    </w:p>
    <w:p w:rsidR="00DF511E" w:rsidRPr="00052641" w:rsidRDefault="00DF511E" w:rsidP="00DF511E">
      <w:pPr>
        <w:tabs>
          <w:tab w:val="left" w:pos="540"/>
          <w:tab w:val="left" w:pos="2160"/>
          <w:tab w:val="left" w:pos="2520"/>
          <w:tab w:val="left" w:pos="3060"/>
          <w:tab w:val="left" w:pos="3780"/>
        </w:tabs>
        <w:spacing w:after="60"/>
        <w:ind w:left="2520" w:right="31" w:hanging="2520"/>
        <w:jc w:val="both"/>
        <w:rPr>
          <w:lang w:val="sv-SE"/>
        </w:rPr>
      </w:pPr>
      <w:r w:rsidRPr="00052641">
        <w:rPr>
          <w:lang w:val="sv-SE"/>
        </w:rPr>
        <w:tab/>
        <w:t>Motivasi</w:t>
      </w:r>
      <w:r w:rsidRPr="00052641">
        <w:rPr>
          <w:lang w:val="sv-SE"/>
        </w:rPr>
        <w:tab/>
        <w:t>:</w:t>
      </w:r>
      <w:r w:rsidRPr="00052641">
        <w:rPr>
          <w:lang w:val="sv-SE"/>
        </w:rPr>
        <w:tab/>
        <w:t>Menyelesaikan soal-soal integral yang penyelesaiannya tidak dapat langsung menggunakan rumus integral (misalkan fungsi pangkat tinggi), yaitu dengan menggunakan cara substitusi (substitusi aljabar, substitusi trigonometri., integral parsial).</w:t>
      </w:r>
    </w:p>
    <w:p w:rsidR="00DF511E" w:rsidRDefault="00DF511E" w:rsidP="00DF511E">
      <w:pPr>
        <w:tabs>
          <w:tab w:val="left" w:pos="540"/>
          <w:tab w:val="left" w:pos="1800"/>
          <w:tab w:val="left" w:pos="2160"/>
          <w:tab w:val="left" w:pos="2340"/>
          <w:tab w:val="left" w:pos="2880"/>
        </w:tabs>
        <w:spacing w:after="60"/>
        <w:jc w:val="both"/>
        <w:rPr>
          <w:lang w:val="sv-SE"/>
        </w:rPr>
      </w:pPr>
      <w:r w:rsidRPr="00052641">
        <w:rPr>
          <w:lang w:val="sv-SE"/>
        </w:rPr>
        <w:tab/>
      </w:r>
    </w:p>
    <w:p w:rsidR="00DF511E" w:rsidRPr="00B80030" w:rsidRDefault="00DF511E" w:rsidP="00DF511E">
      <w:pPr>
        <w:tabs>
          <w:tab w:val="left" w:pos="540"/>
          <w:tab w:val="left" w:pos="1800"/>
          <w:tab w:val="left" w:pos="2160"/>
          <w:tab w:val="left" w:pos="2340"/>
          <w:tab w:val="left" w:pos="2880"/>
        </w:tabs>
        <w:spacing w:after="60"/>
        <w:jc w:val="both"/>
        <w:rPr>
          <w:b/>
          <w:lang w:val="sv-SE"/>
        </w:rPr>
      </w:pPr>
      <w:r>
        <w:rPr>
          <w:lang w:val="sv-SE"/>
        </w:rPr>
        <w:tab/>
      </w:r>
      <w:r w:rsidRPr="00B80030">
        <w:rPr>
          <w:b/>
          <w:lang w:val="sv-SE"/>
        </w:rPr>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Pr>
          <w:lang w:val="sv-SE"/>
        </w:rPr>
        <w:tab/>
      </w:r>
      <w:r w:rsidRPr="00052641">
        <w:rPr>
          <w:lang w:val="sv-SE"/>
        </w:rPr>
        <w:t>a.</w:t>
      </w:r>
      <w:r w:rsidRPr="00052641">
        <w:rPr>
          <w:lang w:val="sv-SE"/>
        </w:rPr>
        <w:tab/>
        <w:t>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penjelasan vektor sebagai besaran yang memiliki besar dan arah, penentuan hasil operasi aljabar vektor: penjumlahan, pengurangan, perkalian suatu vektor dengan skalar, dan lawan suatu vektor, penjelasan sifat-sifat vektor secara aljabar dan geometri, penentuan panjang suatu vektor di bidang dan ruang, penjelasan vektor unit (vektor satuan) dan vektor basis dalam bidang dan ruang, dan penggunaan rumus perbandingan vektor di bidang dan ruang, kemudian antara peserta didik dan guru mendiskusikan materi tersebut (Bahan: buku paket, yaitu buku Matematika SMA dan MA ESIS Kelas XII Semester Ganjil Jilid 3A, karangan Sri Kurnianingsih, dkk, hal. 194-195 mengenai pengertian vektor, hal. 195-203 mengenai operasi pada vektor di bidang secara geometri dan aljabar (penjumlahan, pengurangan, perkalian suatu vektor dengan skalar, dan lawan suatu vektor) beserta sifat-sifat vektor, hal. 203-205 mengenai panjang vektor di bidang, hal. 209-213 mengenai vektor unit (vektor satuan) dan vektor basis di bidang, hal. 214-215 mengenai sistem koordinat dalam ruang, hal. 215-216 mengenai vektor basis dalam ruang, hal. 216-218 mengenai operasi pada vektor di ruang, hal. 219-221 mengenai panjang vektor di ruang, dan hal. 221-226 mengenai rumus pembagian ruas garis dalam ruang, dalam bentuk vektor dan bentuk koordinat).</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lastRenderedPageBreak/>
        <w:tab/>
        <w:t>b.</w:t>
      </w:r>
      <w:r w:rsidRPr="00052641">
        <w:rPr>
          <w:lang w:val="sv-SE"/>
        </w:rPr>
        <w:tab/>
        <w:t>Peserta didik mengkomunikasikan secara lisan atau mempresentasikan mengenai  penjelasan vektor sebagai besaran yang memiliki besar dan arah, penentuan hasil operasi aljabar vektor: penjumlahan, pengurangan, perkalian suatu vektor dengan skalar, dan lawan suatu vektor, penjelasan sifat-sifat vektor secara aljabar dan geometri, penentuan panjang suatu vektor di bidang dan ruang, penjelasan vektor unit (vektor satuan) dan vektor basis dalam bidang dan ruang, dan penggunaan rumus perbandingan vektor di bidang dan ruang.</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sv-SE"/>
        </w:rPr>
        <w:t xml:space="preserve"> </w:t>
      </w:r>
      <w:r w:rsidRPr="00052641">
        <w:rPr>
          <w:lang w:val="sv-SE"/>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Pr>
          <w:lang w:val="sv-SE"/>
        </w:rPr>
        <w:tab/>
      </w:r>
      <w:r w:rsidRPr="00052641">
        <w:rPr>
          <w:lang w:val="sv-SE"/>
        </w:rPr>
        <w:t>c.</w:t>
      </w:r>
      <w:r w:rsidRPr="00052641">
        <w:rPr>
          <w:lang w:val="sv-SE"/>
        </w:rPr>
        <w:tab/>
        <w:t>Peserta didik dan guru secara bersama-sama membahas contoh dalam buku paket pada  hal. 198 mengenai operasi penjumlahan vektor di bidang secara geometri, hal. 200 mengenai operasi pengurangan vektor di bidang secara geometri, hal. 201 mengenai operasi penjumlahan vektor di bidang secara aljabar, hal. 203 mengenai operasi perkalian suatu vektor dengan sklaar di bidang, hal. 204-205 mengenai penentuan panjang vektor di bidang, hal. 215 mengenai sistem koordinat dalam ruang, hal. 216 mengenai vektor basis dalam ruang, hal. 217-218 mengenai operasi penjumlahan, pengurangan, dan perkalian suatu vektor dengan skalar di ruang, hal. 220 mengenai panjang vektor di ruang, dan hal. 223-224 mengenai rumus pembagian ruas garis dalam ruang, dalam bentuk vektor dan bentuk koordinat.</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d.</w:t>
      </w:r>
      <w:r w:rsidRPr="00052641">
        <w:rPr>
          <w:lang w:val="sv-SE"/>
        </w:rPr>
        <w:tab/>
        <w:t>Peserta didik mengerjakan beberapa soal mengenai operasi penjumlahan, pengurangan, dan perkalian suatu vektor dengan skalar di bidang secara geometri dan aljabar, penentuan panjang vektor di bidang, vektor unit dan vektor basis dalam bidang, sistem koordinat dalam ruang, vektor basis dalam ruang, operasi penjumlahan, pengurangan, dan perkalian suatu vektor dengan skalar di ruang, panjang vektor di ruang, dan penggunaan rumus pembagian ruas garis dalam ruang, dalam bentuk vektor dan bentuk koordinat, dari “Aktivitas Kelas“ dalam buku paket hal. 198-199, 200, 203, 205, 211, 215, 218, 221, dan 224 sebagai tugas individu.</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Peserta didik dan guru secara bersama-sama membahas jawaban soal-soal dari “Aktivitas Kelas” dalam buku paket pada hal. 198-199, 200, 203, 205, 211, 215, 218, 221, dan 224.</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f.</w:t>
      </w:r>
      <w:r w:rsidRPr="00052641">
        <w:rPr>
          <w:lang w:val="sv-SE"/>
        </w:rPr>
        <w:tab/>
        <w:t xml:space="preserve">Peserta didik mengerjakan beberapa soal latihan dalam buku paket hal. 211-213 dan 225-226 sebagai tugas individu.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052641">
        <w:rPr>
          <w:lang w:val="sv-SE"/>
        </w:rPr>
        <w:tab/>
      </w: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B80030" w:rsidRDefault="00DF511E" w:rsidP="00DF511E">
      <w:pPr>
        <w:tabs>
          <w:tab w:val="left" w:pos="540"/>
          <w:tab w:val="left" w:pos="1800"/>
          <w:tab w:val="left" w:pos="2160"/>
          <w:tab w:val="left" w:pos="2340"/>
          <w:tab w:val="left" w:pos="2880"/>
        </w:tabs>
        <w:spacing w:after="60"/>
        <w:jc w:val="both"/>
        <w:rPr>
          <w:b/>
          <w:lang w:val="sv-SE"/>
        </w:rPr>
      </w:pPr>
      <w:r>
        <w:rPr>
          <w:lang w:val="sv-SE"/>
        </w:rPr>
        <w:tab/>
      </w:r>
      <w:r w:rsidRPr="00B80030">
        <w:rPr>
          <w:b/>
          <w:lang w:val="sv-SE"/>
        </w:rPr>
        <w:t>Penutup</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 xml:space="preserve">a. </w:t>
      </w:r>
      <w:r w:rsidRPr="00052641">
        <w:rPr>
          <w:lang w:val="sv-SE"/>
        </w:rPr>
        <w:tab/>
        <w:t>Peserta didik membuat rangkuman dari materi mengenai pengertian vektor, penentuan hasil operasi aljabar vektor: penjumlahan, pengurangan, perkalian suatu vektor dengan skalar, dan lawan suatu vektor, penjelasan sifat-sifat vektor secara aljabar dan geometri, penentuan panjang suatu vektor di bidang dan ruang, penjelasan vektor unit (vektor satuan) dan vektor basis dalam bidang dan ruang, dan penggunaan rumus perbandingan vektor di bidang dan ruang.</w:t>
      </w:r>
      <w:r w:rsidRPr="00052641">
        <w:rPr>
          <w:lang w:val="sv-SE"/>
        </w:rPr>
        <w:tab/>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31" w:hanging="900"/>
        <w:jc w:val="both"/>
        <w:rPr>
          <w:lang w:val="sv-SE"/>
        </w:rPr>
      </w:pPr>
      <w:r w:rsidRPr="00052641">
        <w:rPr>
          <w:lang w:val="sv-SE"/>
        </w:rPr>
        <w:tab/>
        <w:t>b.</w:t>
      </w:r>
      <w:r w:rsidRPr="00052641">
        <w:rPr>
          <w:lang w:val="sv-SE"/>
        </w:rPr>
        <w:tab/>
        <w:t>Peserta didik dan guru melakukan refleksi.</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hanging="900"/>
        <w:jc w:val="both"/>
        <w:rPr>
          <w:lang w:val="sv-SE"/>
        </w:rPr>
      </w:pPr>
      <w:r w:rsidRPr="00052641">
        <w:rPr>
          <w:lang w:val="sv-SE"/>
        </w:rPr>
        <w:tab/>
        <w:t>c.</w:t>
      </w:r>
      <w:r w:rsidRPr="00052641">
        <w:rPr>
          <w:lang w:val="sv-SE"/>
        </w:rPr>
        <w:tab/>
        <w:t>Peserta didik diberikan pekerjaan rumah (PR) berkaitan dengan pengertian vektor, penentuan hasil operasi aljabar vektor: penjumlahan, pengurangan, perkalian suatu vektor dengan skalar, dan lawan suatu vektor, penjelasan sifat-sifat vektor secara aljabar dan geometri, penentuan panjang suatu vektor di bidang dan ruang, penjelasan vektor unit (vektor satuan) dan vektor basis dalam bidang dan ruang, dan penggunaan rumus perbandingan vektor di bidang dan ruang, dari soal-soal latihan dalam buku paket hal. 211-213 dan 225-226 yang belum terselesaikan di kelas atau dari referensi lain.</w:t>
      </w:r>
      <w:r w:rsidRPr="00C51847">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p>
    <w:p w:rsidR="009E6AC0" w:rsidRPr="00052641" w:rsidRDefault="009E6AC0" w:rsidP="009E6AC0">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9E6AC0" w:rsidRPr="00052641" w:rsidRDefault="009E6AC0" w:rsidP="009E6AC0">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9E6AC0" w:rsidRPr="00F32BD8" w:rsidRDefault="009E6AC0"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9E6AC0" w:rsidRDefault="009E6AC0"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Siswant</w:t>
      </w:r>
      <w:r>
        <w:rPr>
          <w:lang w:val="de-DE"/>
        </w:rPr>
        <w:t>o</w:t>
      </w:r>
    </w:p>
    <w:p w:rsidR="009E6AC0" w:rsidRDefault="009E6AC0"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2"/>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b/>
          <w:lang w:val="de-DE"/>
        </w:rPr>
      </w:pPr>
      <w:r w:rsidRPr="00052641">
        <w:rPr>
          <w:b/>
          <w:lang w:val="de-DE"/>
        </w:rPr>
        <w:tab/>
        <w:t>F. Penilaian</w:t>
      </w:r>
      <w:r w:rsidRPr="00052641">
        <w:rPr>
          <w:b/>
          <w:lang w:val="de-DE"/>
        </w:rPr>
        <w:tab/>
      </w:r>
    </w:p>
    <w:p w:rsidR="00DF511E" w:rsidRPr="00052641" w:rsidRDefault="00DF511E" w:rsidP="00DF511E">
      <w:pPr>
        <w:tabs>
          <w:tab w:val="left" w:pos="540"/>
          <w:tab w:val="left" w:pos="1080"/>
          <w:tab w:val="left" w:pos="1440"/>
          <w:tab w:val="left" w:pos="1800"/>
          <w:tab w:val="left" w:pos="1980"/>
          <w:tab w:val="left" w:pos="2340"/>
          <w:tab w:val="left" w:pos="2880"/>
        </w:tabs>
        <w:spacing w:after="60"/>
        <w:ind w:hanging="900"/>
        <w:jc w:val="both"/>
        <w:rPr>
          <w:lang w:val="de-DE"/>
        </w:rPr>
      </w:pP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Teknik </w:t>
      </w:r>
      <w:r w:rsidRPr="00052641">
        <w:rPr>
          <w:lang w:val="de-DE"/>
        </w:rPr>
        <w:tab/>
      </w:r>
      <w:r w:rsidRPr="00052641">
        <w:rPr>
          <w:lang w:val="de-DE"/>
        </w:rPr>
        <w:tab/>
      </w:r>
      <w:r w:rsidRPr="00052641">
        <w:rPr>
          <w:lang w:val="de-DE"/>
        </w:rPr>
        <w:tab/>
        <w:t xml:space="preserve">: </w:t>
      </w:r>
      <w:r w:rsidRPr="00052641">
        <w:rPr>
          <w:lang w:val="de-DE"/>
        </w:rPr>
        <w:tab/>
        <w:t>tugas individu.</w:t>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Bentuk Instrumen </w:t>
      </w:r>
      <w:r w:rsidRPr="00052641">
        <w:rPr>
          <w:lang w:val="de-DE"/>
        </w:rPr>
        <w:tab/>
        <w:t xml:space="preserve">: </w:t>
      </w:r>
      <w:r w:rsidRPr="00052641">
        <w:rPr>
          <w:lang w:val="de-DE"/>
        </w:rPr>
        <w:tab/>
        <w:t>uraian singkat.</w:t>
      </w:r>
    </w:p>
    <w:p w:rsidR="00DF511E" w:rsidRPr="00052641" w:rsidRDefault="00DF511E" w:rsidP="00DF511E">
      <w:pPr>
        <w:tabs>
          <w:tab w:val="left" w:pos="1080"/>
          <w:tab w:val="left" w:pos="1440"/>
          <w:tab w:val="left" w:pos="1800"/>
          <w:tab w:val="left" w:pos="1980"/>
          <w:tab w:val="left" w:pos="2340"/>
          <w:tab w:val="left" w:pos="2880"/>
        </w:tabs>
        <w:spacing w:after="60"/>
        <w:ind w:firstLine="20"/>
        <w:jc w:val="both"/>
        <w:rPr>
          <w:lang w:val="de-DE"/>
        </w:rPr>
      </w:pPr>
      <w:r w:rsidRPr="00052641">
        <w:rPr>
          <w:lang w:val="de-DE"/>
        </w:rPr>
        <w:t xml:space="preserve">Contoh Instrumen </w:t>
      </w:r>
      <w:r w:rsidRPr="00052641">
        <w:rPr>
          <w:lang w:val="de-DE"/>
        </w:rPr>
        <w:tab/>
        <w:t>:</w:t>
      </w:r>
      <w:r w:rsidRPr="00052641">
        <w:rPr>
          <w:lang w:val="de-DE"/>
        </w:rPr>
        <w:tab/>
      </w:r>
    </w:p>
    <w:p w:rsidR="00DF511E" w:rsidRPr="00052641" w:rsidRDefault="00DF511E" w:rsidP="00E30AB4">
      <w:pPr>
        <w:numPr>
          <w:ilvl w:val="0"/>
          <w:numId w:val="3"/>
        </w:numPr>
        <w:tabs>
          <w:tab w:val="clear" w:pos="1260"/>
          <w:tab w:val="left" w:pos="720"/>
        </w:tabs>
        <w:suppressAutoHyphens/>
        <w:spacing w:after="60"/>
        <w:ind w:left="720"/>
        <w:rPr>
          <w:lang w:val="sv-SE"/>
        </w:rPr>
      </w:pPr>
      <w:r w:rsidRPr="00052641">
        <w:rPr>
          <w:lang w:val="sv-SE"/>
        </w:rPr>
        <w:t>Apakah yang dimaksud dengan vektor?</w:t>
      </w:r>
    </w:p>
    <w:p w:rsidR="00DF511E" w:rsidRPr="00052641" w:rsidRDefault="00DF511E" w:rsidP="00E30AB4">
      <w:pPr>
        <w:numPr>
          <w:ilvl w:val="0"/>
          <w:numId w:val="3"/>
        </w:numPr>
        <w:tabs>
          <w:tab w:val="clear" w:pos="1260"/>
          <w:tab w:val="left" w:pos="720"/>
        </w:tabs>
        <w:suppressAutoHyphens/>
        <w:spacing w:after="60"/>
        <w:ind w:left="720"/>
      </w:pPr>
      <w:r w:rsidRPr="00052641">
        <w:rPr>
          <w:lang w:val="de-DE"/>
        </w:rPr>
        <w:t xml:space="preserve">Diketahui </w:t>
      </w:r>
      <w:r w:rsidRPr="00052641">
        <w:rPr>
          <w:position w:val="-6"/>
        </w:rPr>
        <w:object w:dxaOrig="1401" w:dyaOrig="341">
          <v:shape id="_x0000_i1045" type="#_x0000_t75" style="width:69.75pt;height:17.25pt" o:ole="" filled="t">
            <v:fill color2="black"/>
            <v:imagedata r:id="rId75" o:title=""/>
          </v:shape>
          <o:OLEObject Type="Embed" ProgID="Equation.3" ShapeID="_x0000_i1045" DrawAspect="Content" ObjectID="_1403423714" r:id="rId76"/>
        </w:object>
      </w:r>
      <w:r w:rsidRPr="00052641">
        <w:rPr>
          <w:lang w:val="de-DE"/>
        </w:rPr>
        <w:t xml:space="preserve"> dan </w:t>
      </w:r>
      <w:r w:rsidRPr="00052641">
        <w:rPr>
          <w:position w:val="-6"/>
        </w:rPr>
        <w:object w:dxaOrig="1382" w:dyaOrig="341">
          <v:shape id="_x0000_i1046" type="#_x0000_t75" style="width:69pt;height:17.25pt" o:ole="" filled="t">
            <v:fill color2="black"/>
            <v:imagedata r:id="rId77" o:title=""/>
          </v:shape>
          <o:OLEObject Type="Embed" ProgID="Equation.3" ShapeID="_x0000_i1046" DrawAspect="Content" ObjectID="_1403423715" r:id="rId78"/>
        </w:object>
      </w:r>
      <w:r w:rsidRPr="00052641">
        <w:t xml:space="preserve">. Hitunglah </w:t>
      </w:r>
      <w:r w:rsidRPr="00052641">
        <w:rPr>
          <w:position w:val="-10"/>
        </w:rPr>
        <w:object w:dxaOrig="541" w:dyaOrig="421">
          <v:shape id="_x0000_i1047" type="#_x0000_t75" style="width:27pt;height:21pt" o:ole="" filled="t">
            <v:fill color2="black"/>
            <v:imagedata r:id="rId79" o:title=""/>
          </v:shape>
          <o:OLEObject Type="Embed" ProgID="Equation.3" ShapeID="_x0000_i1047" DrawAspect="Content" ObjectID="_1403423716" r:id="rId80"/>
        </w:object>
      </w:r>
      <w:r w:rsidRPr="00052641">
        <w:t>!</w:t>
      </w:r>
    </w:p>
    <w:p w:rsidR="00DF511E" w:rsidRPr="00052641" w:rsidRDefault="00DF511E" w:rsidP="00E30AB4">
      <w:pPr>
        <w:numPr>
          <w:ilvl w:val="0"/>
          <w:numId w:val="3"/>
        </w:numPr>
        <w:tabs>
          <w:tab w:val="clear" w:pos="1260"/>
          <w:tab w:val="left" w:pos="720"/>
        </w:tabs>
        <w:suppressAutoHyphens/>
        <w:spacing w:after="60"/>
        <w:ind w:left="720"/>
      </w:pPr>
      <w:r w:rsidRPr="00052641">
        <w:t xml:space="preserve">Diketahui limas </w:t>
      </w:r>
      <w:r w:rsidRPr="00052641">
        <w:rPr>
          <w:i/>
        </w:rPr>
        <w:t xml:space="preserve">DABC </w:t>
      </w:r>
      <w:r w:rsidRPr="00052641">
        <w:t xml:space="preserve"> dan </w:t>
      </w:r>
      <w:r w:rsidRPr="00052641">
        <w:rPr>
          <w:i/>
        </w:rPr>
        <w:t>E</w:t>
      </w:r>
      <w:r w:rsidRPr="00052641">
        <w:t xml:space="preserve"> merupakan titik berat segitiga </w:t>
      </w:r>
      <w:r w:rsidRPr="00052641">
        <w:rPr>
          <w:i/>
        </w:rPr>
        <w:t>ABC,</w:t>
      </w:r>
      <w:r w:rsidRPr="00052641">
        <w:t xml:space="preserve"> sedangkan </w:t>
      </w:r>
      <w:r w:rsidRPr="00052641">
        <w:rPr>
          <w:i/>
        </w:rPr>
        <w:t>F</w:t>
      </w:r>
      <w:r w:rsidRPr="00052641">
        <w:t xml:space="preserve"> merupakan titik berat segitiga </w:t>
      </w:r>
      <w:r w:rsidRPr="00052641">
        <w:rPr>
          <w:i/>
        </w:rPr>
        <w:t>DBC</w:t>
      </w:r>
      <w:r w:rsidRPr="00052641">
        <w:t xml:space="preserve">. Tentukan koordinat titik </w:t>
      </w:r>
      <w:r w:rsidRPr="00052641">
        <w:rPr>
          <w:i/>
        </w:rPr>
        <w:t>E</w:t>
      </w:r>
      <w:r w:rsidRPr="00052641">
        <w:t xml:space="preserve"> dan</w:t>
      </w:r>
      <w:r w:rsidRPr="00052641">
        <w:rPr>
          <w:i/>
        </w:rPr>
        <w:t xml:space="preserve"> F</w:t>
      </w:r>
      <w:r w:rsidRPr="00052641">
        <w:t>!</w:t>
      </w:r>
    </w:p>
    <w:p w:rsidR="00DF511E" w:rsidRPr="00052641" w:rsidRDefault="00DF511E" w:rsidP="00DF511E">
      <w:pPr>
        <w:tabs>
          <w:tab w:val="left" w:pos="540"/>
          <w:tab w:val="left" w:pos="1800"/>
          <w:tab w:val="left" w:pos="2160"/>
          <w:tab w:val="left" w:pos="2340"/>
          <w:tab w:val="left" w:pos="2880"/>
        </w:tabs>
        <w:spacing w:after="60"/>
        <w:jc w:val="both"/>
      </w:pPr>
      <w:r w:rsidRPr="00052641">
        <w:t xml:space="preserve"> </w:t>
      </w:r>
      <w:r w:rsidRPr="00052641">
        <w:tab/>
      </w:r>
      <w:r w:rsidRPr="00052641">
        <w:tab/>
      </w:r>
      <w:r w:rsidRPr="00052641">
        <w:tab/>
      </w:r>
      <w:r w:rsidRPr="00052641">
        <w:tab/>
      </w:r>
      <w:r w:rsidRPr="00052641">
        <w:tab/>
      </w:r>
      <w:r w:rsidRPr="00052641">
        <w:tab/>
      </w:r>
      <w:r w:rsidRPr="00052641">
        <w:tab/>
      </w:r>
      <w:r w:rsidRPr="00052641">
        <w:tab/>
      </w:r>
      <w:r w:rsidRPr="00052641">
        <w:tab/>
        <w:t xml:space="preserve"> </w:t>
      </w:r>
      <w:r w:rsidRPr="00052641">
        <w:tab/>
      </w:r>
      <w:r w:rsidRPr="00052641">
        <w:tab/>
      </w:r>
      <w:r w:rsidRPr="00052641">
        <w:tab/>
      </w:r>
      <w:r w:rsidRPr="00052641">
        <w:tab/>
      </w:r>
    </w:p>
    <w:p w:rsidR="00DF511E" w:rsidRPr="00052641" w:rsidRDefault="00DF511E" w:rsidP="00DF511E">
      <w:pPr>
        <w:tabs>
          <w:tab w:val="left" w:pos="540"/>
          <w:tab w:val="left" w:pos="1800"/>
          <w:tab w:val="left" w:pos="2160"/>
          <w:tab w:val="left" w:pos="2340"/>
          <w:tab w:val="left" w:pos="2880"/>
          <w:tab w:val="left" w:pos="5040"/>
        </w:tabs>
        <w:spacing w:after="60"/>
        <w:ind w:left="5040" w:firstLine="630"/>
        <w:jc w:val="both"/>
      </w:pPr>
    </w:p>
    <w:p w:rsidR="000F421F" w:rsidRPr="00F4198D" w:rsidRDefault="00DF511E" w:rsidP="000F421F">
      <w:pPr>
        <w:ind w:left="7200"/>
        <w:rPr>
          <w:lang w:val="fi-FI"/>
        </w:rPr>
      </w:pPr>
      <w:r w:rsidRPr="00052641">
        <w:tab/>
      </w:r>
      <w:r w:rsidRPr="00052641">
        <w:tab/>
        <w:t xml:space="preserve">                                                                                          </w:t>
      </w:r>
      <w:r w:rsidR="000F421F">
        <w:rPr>
          <w:lang w:val="fi-FI"/>
        </w:rPr>
        <w:t>Pijoan, 9  Juli 2012</w:t>
      </w:r>
    </w:p>
    <w:p w:rsidR="000F421F" w:rsidRPr="00F4198D" w:rsidRDefault="000F421F" w:rsidP="000F421F">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0F421F" w:rsidRPr="00623C5F" w:rsidRDefault="000F421F" w:rsidP="000F421F">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0F421F" w:rsidRDefault="000F421F" w:rsidP="000F421F">
      <w:pPr>
        <w:rPr>
          <w:lang w:val="fi-FI"/>
        </w:rPr>
      </w:pPr>
    </w:p>
    <w:p w:rsidR="000F421F" w:rsidRDefault="000F421F" w:rsidP="000F421F">
      <w:pPr>
        <w:rPr>
          <w:lang w:val="fi-FI"/>
        </w:rPr>
      </w:pPr>
    </w:p>
    <w:p w:rsidR="000F421F" w:rsidRPr="00623C5F" w:rsidRDefault="000F421F" w:rsidP="000F421F">
      <w:pPr>
        <w:rPr>
          <w:lang w:val="fi-FI"/>
        </w:rPr>
      </w:pPr>
    </w:p>
    <w:p w:rsidR="000F421F" w:rsidRPr="00623C5F" w:rsidRDefault="000F421F" w:rsidP="000F421F">
      <w:pPr>
        <w:rPr>
          <w:lang w:val="fi-FI"/>
        </w:rPr>
      </w:pPr>
    </w:p>
    <w:p w:rsidR="000F421F" w:rsidRPr="00623C5F" w:rsidRDefault="000F421F" w:rsidP="000F421F">
      <w:pPr>
        <w:rPr>
          <w:lang w:val="fi-FI"/>
        </w:rPr>
      </w:pPr>
    </w:p>
    <w:p w:rsidR="000F421F" w:rsidRPr="00F4198D" w:rsidRDefault="000F421F" w:rsidP="000F421F">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CB6819" w:rsidRPr="00C563E2" w:rsidRDefault="000F421F" w:rsidP="000F421F">
      <w:pPr>
        <w:tabs>
          <w:tab w:val="left" w:pos="540"/>
          <w:tab w:val="left" w:pos="1800"/>
          <w:tab w:val="left" w:pos="2160"/>
          <w:tab w:val="left" w:pos="2340"/>
          <w:tab w:val="left" w:pos="2880"/>
          <w:tab w:val="left" w:pos="5040"/>
        </w:tabs>
        <w:spacing w:after="60"/>
        <w:jc w:val="center"/>
        <w:rPr>
          <w:sz w:val="32"/>
          <w:szCs w:val="32"/>
        </w:rPr>
      </w:pPr>
      <w:r>
        <w:rPr>
          <w:lang w:val="fi-FI"/>
        </w:rPr>
        <w:t xml:space="preserve">NIP </w:t>
      </w:r>
      <w:r w:rsidRPr="0075369C">
        <w:rPr>
          <w:lang w:val="fi-FI"/>
        </w:rPr>
        <w:t>196411271990031005</w:t>
      </w:r>
      <w:r w:rsidRPr="00623C5F">
        <w:rPr>
          <w:lang w:val="fi-FI"/>
        </w:rPr>
        <w:t xml:space="preserve">                      </w:t>
      </w:r>
      <w:r>
        <w:rPr>
          <w:lang w:val="fi-FI"/>
        </w:rPr>
        <w:tab/>
      </w:r>
      <w:r>
        <w:rPr>
          <w:lang w:val="fi-FI"/>
        </w:rPr>
        <w:tab/>
        <w:t xml:space="preserve"> NIP198503142010011016</w:t>
      </w:r>
      <w:r w:rsidR="00DF511E" w:rsidRPr="003D7FC3">
        <w:rPr>
          <w:b/>
          <w:lang w:val="sv-SE"/>
        </w:rPr>
        <w:br w:type="page"/>
      </w:r>
      <w:r w:rsidR="00CB6819">
        <w:rPr>
          <w:b/>
          <w:noProof/>
          <w:sz w:val="32"/>
          <w:szCs w:val="32"/>
        </w:rPr>
        <w:lastRenderedPageBreak/>
        <w:drawing>
          <wp:anchor distT="0" distB="0" distL="114300" distR="114300" simplePos="0" relativeHeight="251720704" behindDoc="1" locked="0" layoutInCell="1" allowOverlap="1">
            <wp:simplePos x="0" y="0"/>
            <wp:positionH relativeFrom="column">
              <wp:posOffset>5374640</wp:posOffset>
            </wp:positionH>
            <wp:positionV relativeFrom="paragraph">
              <wp:posOffset>-121285</wp:posOffset>
            </wp:positionV>
            <wp:extent cx="885825" cy="876300"/>
            <wp:effectExtent l="0" t="0" r="0" b="0"/>
            <wp:wrapNone/>
            <wp:docPr id="25"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sidR="00CB6819">
        <w:rPr>
          <w:b/>
          <w:noProof/>
          <w:sz w:val="32"/>
          <w:szCs w:val="32"/>
        </w:rPr>
        <w:drawing>
          <wp:anchor distT="0" distB="0" distL="114300" distR="114300" simplePos="0" relativeHeight="25172172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00CB6819" w:rsidRPr="00C563E2">
        <w:rPr>
          <w:b/>
          <w:sz w:val="32"/>
          <w:szCs w:val="32"/>
        </w:rPr>
        <w:t>DINAS PENDIDIKAN PROVINSI JAMBI</w:t>
      </w:r>
    </w:p>
    <w:p w:rsidR="00CB6819" w:rsidRDefault="00CB6819" w:rsidP="00CB6819">
      <w:pPr>
        <w:contextualSpacing/>
        <w:jc w:val="center"/>
        <w:rPr>
          <w:b/>
        </w:rPr>
      </w:pPr>
      <w:r w:rsidRPr="002109F5">
        <w:rPr>
          <w:b/>
        </w:rPr>
        <w:t xml:space="preserve">SEKOLAH MENENGAH ATAS NEGERI TITIAN TERAS </w:t>
      </w:r>
    </w:p>
    <w:p w:rsidR="00CB6819" w:rsidRPr="00DF511E" w:rsidRDefault="00CB6819" w:rsidP="00CB6819">
      <w:pPr>
        <w:contextualSpacing/>
        <w:jc w:val="center"/>
        <w:rPr>
          <w:b/>
          <w:sz w:val="32"/>
          <w:szCs w:val="32"/>
        </w:rPr>
      </w:pPr>
      <w:r w:rsidRPr="00DF511E">
        <w:rPr>
          <w:b/>
          <w:sz w:val="32"/>
          <w:szCs w:val="32"/>
        </w:rPr>
        <w:t>H. ABDURRAHMAN SAYOETI</w:t>
      </w:r>
    </w:p>
    <w:p w:rsidR="00CB6819" w:rsidRPr="00F32BD8" w:rsidRDefault="00CB6819" w:rsidP="00CB6819">
      <w:pPr>
        <w:contextualSpacing/>
        <w:jc w:val="center"/>
        <w:rPr>
          <w:b/>
        </w:rPr>
      </w:pPr>
      <w:r>
        <w:rPr>
          <w:b/>
          <w:noProof/>
        </w:rPr>
        <w:pict>
          <v:shape id="_x0000_s1413" type="#_x0000_t32" style="position:absolute;left:0;text-align:left;margin-left:.95pt;margin-top:9.7pt;width:524.25pt;height:.05pt;z-index:251718656" o:connectortype="straight" strokecolor="black [3200]" strokeweight="2.25pt">
            <v:shadow color="#868686"/>
          </v:shape>
        </w:pict>
      </w:r>
    </w:p>
    <w:p w:rsidR="00CB6819" w:rsidRPr="00F05178" w:rsidRDefault="00CB6819" w:rsidP="00CB6819">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CB6819" w:rsidRPr="00DF511E" w:rsidRDefault="00CB6819" w:rsidP="00CB6819">
      <w:pPr>
        <w:pStyle w:val="Header"/>
      </w:pPr>
      <w:r>
        <w:rPr>
          <w:noProof/>
        </w:rPr>
        <w:pict>
          <v:shape id="_x0000_s1414" type="#_x0000_t32" style="position:absolute;margin-left:.95pt;margin-top:-.3pt;width:524.25pt;height:0;z-index:251719680" o:connectortype="straight" strokeweight="1pt"/>
        </w:pict>
      </w:r>
    </w:p>
    <w:p w:rsidR="00CB6819" w:rsidRPr="002360CE" w:rsidRDefault="00CB6819" w:rsidP="00CB6819">
      <w:pPr>
        <w:jc w:val="center"/>
        <w:rPr>
          <w:b/>
          <w:sz w:val="28"/>
          <w:szCs w:val="28"/>
          <w:lang w:val="fi-FI"/>
        </w:rPr>
      </w:pPr>
      <w:r w:rsidRPr="002360CE">
        <w:rPr>
          <w:b/>
          <w:sz w:val="28"/>
          <w:szCs w:val="28"/>
          <w:lang w:val="fi-FI"/>
        </w:rPr>
        <w:t>RENCANA PELAKSANAAN PEMBELAJARAN (RPP)</w:t>
      </w:r>
    </w:p>
    <w:p w:rsidR="00CB6819" w:rsidRPr="00623C5F" w:rsidRDefault="00CB6819" w:rsidP="00CB6819">
      <w:pPr>
        <w:spacing w:line="480" w:lineRule="auto"/>
        <w:jc w:val="center"/>
        <w:rPr>
          <w:b/>
          <w:lang w:val="fi-FI"/>
        </w:rPr>
      </w:pPr>
      <w:r w:rsidRPr="00623C5F">
        <w:rPr>
          <w:b/>
          <w:lang w:val="fi-FI"/>
        </w:rPr>
        <w:t xml:space="preserve">(Nomor : </w:t>
      </w:r>
      <w:r>
        <w:rPr>
          <w:b/>
          <w:lang w:val="fi-FI"/>
        </w:rPr>
        <w:t>11)</w:t>
      </w:r>
    </w:p>
    <w:p w:rsidR="00CB6819" w:rsidRDefault="00CB6819" w:rsidP="00CB6819">
      <w:pPr>
        <w:tabs>
          <w:tab w:val="left" w:pos="360"/>
          <w:tab w:val="left" w:pos="720"/>
          <w:tab w:val="left" w:pos="1080"/>
          <w:tab w:val="left" w:pos="3060"/>
        </w:tabs>
      </w:pPr>
    </w:p>
    <w:p w:rsidR="00CB6819" w:rsidRPr="00567CF8" w:rsidRDefault="00CB6819" w:rsidP="00CB6819">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CB6819" w:rsidRPr="00567CF8" w:rsidRDefault="00CB6819" w:rsidP="00CB6819">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CB6819" w:rsidRPr="00567CF8" w:rsidRDefault="00CB6819" w:rsidP="00CB6819">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CB6819" w:rsidRPr="00567CF8" w:rsidRDefault="00CB6819" w:rsidP="00CB6819">
      <w:pPr>
        <w:tabs>
          <w:tab w:val="left" w:pos="3600"/>
        </w:tabs>
        <w:spacing w:line="276" w:lineRule="auto"/>
        <w:ind w:left="900"/>
        <w:jc w:val="both"/>
        <w:rPr>
          <w:lang w:val="es-ES"/>
        </w:rPr>
      </w:pPr>
      <w:r>
        <w:rPr>
          <w:lang w:val="es-ES"/>
        </w:rPr>
        <w:t>Semester</w:t>
      </w:r>
      <w:r>
        <w:rPr>
          <w:lang w:val="es-ES"/>
        </w:rPr>
        <w:tab/>
        <w:t>: Ganjil</w:t>
      </w:r>
    </w:p>
    <w:p w:rsidR="00CB6819" w:rsidRPr="00567CF8" w:rsidRDefault="00CB6819" w:rsidP="00CB6819">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CB6819" w:rsidRPr="00567CF8" w:rsidRDefault="00CB6819" w:rsidP="00CB6819">
      <w:pPr>
        <w:tabs>
          <w:tab w:val="left" w:pos="3612"/>
        </w:tabs>
        <w:spacing w:line="276" w:lineRule="auto"/>
        <w:ind w:left="900"/>
        <w:jc w:val="both"/>
        <w:rPr>
          <w:lang w:val="es-ES"/>
        </w:rPr>
      </w:pPr>
      <w:r w:rsidRPr="00567CF8">
        <w:rPr>
          <w:lang w:val="es-ES"/>
        </w:rPr>
        <w:t>Alokasi Waktu</w:t>
      </w:r>
      <w:r w:rsidRPr="00567CF8">
        <w:rPr>
          <w:lang w:val="es-ES"/>
        </w:rPr>
        <w:tab/>
        <w:t xml:space="preserve">: </w:t>
      </w:r>
      <w:r w:rsidR="000F421F">
        <w:rPr>
          <w:lang w:val="es-ES"/>
        </w:rPr>
        <w:t>10</w:t>
      </w:r>
      <w:r w:rsidRPr="00567CF8">
        <w:rPr>
          <w:position w:val="-4"/>
        </w:rPr>
        <w:object w:dxaOrig="180" w:dyaOrig="200">
          <v:shape id="_x0000_i1091" type="#_x0000_t75" style="width:9pt;height:9.75pt" o:ole="">
            <v:imagedata r:id="rId10" o:title=""/>
          </v:shape>
          <o:OLEObject Type="Embed" ProgID="Equation.3" ShapeID="_x0000_i1091" DrawAspect="Content" ObjectID="_1403423717" r:id="rId81"/>
        </w:object>
      </w:r>
      <w:r>
        <w:rPr>
          <w:lang w:val="es-ES"/>
        </w:rPr>
        <w:t>45 Menit (</w:t>
      </w:r>
      <w:r w:rsidR="000F421F">
        <w:rPr>
          <w:lang w:val="es-ES"/>
        </w:rPr>
        <w:t>5</w:t>
      </w:r>
      <w:r w:rsidRPr="00567CF8">
        <w:rPr>
          <w:lang w:val="es-ES"/>
        </w:rPr>
        <w:t xml:space="preserve"> kali pertemuan)</w:t>
      </w:r>
    </w:p>
    <w:p w:rsidR="00DF511E" w:rsidRPr="00052641" w:rsidRDefault="00DF511E" w:rsidP="00CB6819">
      <w:pPr>
        <w:tabs>
          <w:tab w:val="left" w:pos="540"/>
          <w:tab w:val="left" w:pos="1800"/>
          <w:tab w:val="left" w:pos="2160"/>
          <w:tab w:val="left" w:pos="2340"/>
          <w:tab w:val="left" w:pos="2880"/>
        </w:tabs>
        <w:spacing w:after="60"/>
        <w:jc w:val="center"/>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3. </w:t>
      </w:r>
      <w:r w:rsidRPr="00052641">
        <w:rPr>
          <w:lang w:val="sv-SE"/>
        </w:rPr>
        <w:tab/>
        <w:t>Menggunakan konsep matriks, vektor, dan transformasi dalam pemecahan masalah.</w:t>
      </w: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p>
    <w:p w:rsidR="00DF511E" w:rsidRPr="00052641" w:rsidRDefault="00DF511E" w:rsidP="00DF511E">
      <w:pPr>
        <w:tabs>
          <w:tab w:val="left" w:pos="2886"/>
          <w:tab w:val="left" w:pos="3066"/>
          <w:tab w:val="left" w:pos="3260"/>
          <w:tab w:val="left" w:pos="3780"/>
          <w:tab w:val="left" w:pos="3820"/>
        </w:tabs>
        <w:spacing w:after="60"/>
        <w:jc w:val="both"/>
        <w:rPr>
          <w:lang w:val="sv-SE"/>
        </w:rPr>
      </w:pPr>
      <w:r w:rsidRPr="00052641">
        <w:rPr>
          <w:b/>
          <w:lang w:val="sv-SE"/>
        </w:rPr>
        <w:t>Kompetensi Dasar</w:t>
      </w:r>
      <w:r w:rsidRPr="00052641">
        <w:rPr>
          <w:b/>
          <w:lang w:val="sv-SE"/>
        </w:rPr>
        <w:tab/>
      </w:r>
      <w:r w:rsidRPr="00052641">
        <w:rPr>
          <w:lang w:val="sv-SE"/>
        </w:rPr>
        <w:tab/>
        <w:t>:</w:t>
      </w:r>
      <w:r w:rsidRPr="00052641">
        <w:rPr>
          <w:lang w:val="sv-SE"/>
        </w:rPr>
        <w:tab/>
        <w:t xml:space="preserve">3.5. </w:t>
      </w:r>
      <w:r w:rsidRPr="00052641">
        <w:rPr>
          <w:lang w:val="sv-SE"/>
        </w:rPr>
        <w:tab/>
        <w:t xml:space="preserve">Menggunakan sifat-sifat dan operasi perkalian skalar </w:t>
      </w:r>
      <w:r w:rsidRPr="00052641">
        <w:rPr>
          <w:lang w:val="sv-SE"/>
        </w:rPr>
        <w:tab/>
      </w:r>
      <w:r w:rsidRPr="00052641">
        <w:rPr>
          <w:lang w:val="sv-SE"/>
        </w:rPr>
        <w:tab/>
      </w:r>
      <w:r w:rsidRPr="00052641">
        <w:rPr>
          <w:lang w:val="sv-SE"/>
        </w:rPr>
        <w:tab/>
      </w:r>
      <w:r w:rsidRPr="00052641">
        <w:rPr>
          <w:lang w:val="sv-SE"/>
        </w:rPr>
        <w:tab/>
      </w:r>
      <w:r w:rsidRPr="00052641">
        <w:rPr>
          <w:lang w:val="sv-SE"/>
        </w:rPr>
        <w:tab/>
        <w:t>dua vektor dalam pemecahan masalah.</w:t>
      </w:r>
    </w:p>
    <w:p w:rsidR="00DF511E" w:rsidRPr="00052641" w:rsidRDefault="00DF511E" w:rsidP="00DF511E">
      <w:pPr>
        <w:tabs>
          <w:tab w:val="left" w:pos="2886"/>
          <w:tab w:val="left" w:pos="3066"/>
          <w:tab w:val="left" w:pos="3260"/>
          <w:tab w:val="left" w:pos="3720"/>
        </w:tabs>
        <w:spacing w:after="60"/>
        <w:jc w:val="both"/>
        <w:rPr>
          <w:lang w:val="sv-SE"/>
        </w:rPr>
      </w:pPr>
    </w:p>
    <w:p w:rsidR="00DF511E" w:rsidRPr="00052641" w:rsidRDefault="00DF511E" w:rsidP="00DF511E">
      <w:pPr>
        <w:tabs>
          <w:tab w:val="left" w:pos="3100"/>
          <w:tab w:val="left" w:pos="3280"/>
          <w:tab w:val="left" w:pos="3800"/>
        </w:tabs>
        <w:spacing w:after="60"/>
        <w:rPr>
          <w:lang w:val="sv-SE"/>
        </w:rPr>
      </w:pPr>
      <w:r w:rsidRPr="00052641">
        <w:rPr>
          <w:b/>
          <w:lang w:val="sv-SE"/>
        </w:rPr>
        <w:t>Indikator</w:t>
      </w:r>
      <w:r w:rsidRPr="00052641">
        <w:rPr>
          <w:lang w:val="sv-SE"/>
        </w:rPr>
        <w:tab/>
        <w:t>:</w:t>
      </w:r>
      <w:r w:rsidRPr="00052641">
        <w:rPr>
          <w:lang w:val="sv-SE"/>
        </w:rPr>
        <w:tab/>
        <w:t>1.</w:t>
      </w:r>
      <w:r w:rsidRPr="00052641">
        <w:rPr>
          <w:lang w:val="sv-SE"/>
        </w:rPr>
        <w:tab/>
        <w:t xml:space="preserve">Menentukan hasil kali skalar dua vektor di bidang dan </w:t>
      </w:r>
      <w:r w:rsidRPr="00052641">
        <w:rPr>
          <w:lang w:val="sv-SE"/>
        </w:rPr>
        <w:tab/>
      </w:r>
      <w:r w:rsidRPr="00052641">
        <w:rPr>
          <w:lang w:val="sv-SE"/>
        </w:rPr>
        <w:tab/>
      </w:r>
      <w:r w:rsidRPr="00052641">
        <w:rPr>
          <w:lang w:val="sv-SE"/>
        </w:rPr>
        <w:tab/>
      </w:r>
      <w:r w:rsidRPr="00052641">
        <w:rPr>
          <w:lang w:val="sv-SE"/>
        </w:rPr>
        <w:tab/>
        <w:t>ruang.</w:t>
      </w:r>
    </w:p>
    <w:p w:rsidR="00DF511E" w:rsidRPr="00052641" w:rsidRDefault="00DF511E" w:rsidP="00DF511E">
      <w:pPr>
        <w:tabs>
          <w:tab w:val="left" w:pos="3100"/>
          <w:tab w:val="left" w:pos="3800"/>
        </w:tabs>
        <w:spacing w:after="60"/>
        <w:rPr>
          <w:lang w:val="sv-SE"/>
        </w:rPr>
      </w:pPr>
      <w:r w:rsidRPr="00052641">
        <w:rPr>
          <w:lang w:val="sv-SE"/>
        </w:rPr>
        <w:tab/>
        <w:t xml:space="preserve">   2.</w:t>
      </w:r>
      <w:r w:rsidRPr="00052641">
        <w:rPr>
          <w:lang w:val="sv-SE"/>
        </w:rPr>
        <w:tab/>
        <w:t>Menjelaskan sifat-sifat perkalian skalar dua vektor.</w:t>
      </w:r>
    </w:p>
    <w:p w:rsidR="00DF511E" w:rsidRPr="00052641" w:rsidRDefault="00DF511E" w:rsidP="00DF511E">
      <w:pPr>
        <w:tabs>
          <w:tab w:val="left" w:pos="540"/>
          <w:tab w:val="left" w:pos="1800"/>
          <w:tab w:val="left" w:pos="2160"/>
          <w:tab w:val="left" w:pos="2340"/>
          <w:tab w:val="left" w:pos="2880"/>
        </w:tabs>
        <w:spacing w:after="60"/>
        <w:jc w:val="both"/>
        <w:rPr>
          <w:b/>
          <w:lang w:val="fr-FR"/>
        </w:rPr>
      </w:pP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A. </w:t>
      </w:r>
      <w:r w:rsidRPr="00052641">
        <w:rPr>
          <w:b/>
          <w:lang w:val="fr-FR"/>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a.</w:t>
      </w:r>
      <w:r w:rsidRPr="00052641">
        <w:rPr>
          <w:lang w:val="fr-FR"/>
        </w:rPr>
        <w:tab/>
        <w:t>Peserta didik dapat menentukan hasil kali skalar dua vektor di bidang dan ruang</w:t>
      </w:r>
      <w:r>
        <w:rPr>
          <w:lang w:val="fr-FR"/>
        </w:rPr>
        <w:t>.</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060"/>
          <w:tab w:val="left" w:pos="3240"/>
        </w:tabs>
        <w:spacing w:after="60"/>
        <w:ind w:left="900" w:hanging="900"/>
        <w:jc w:val="both"/>
        <w:rPr>
          <w:lang w:val="sv-SE"/>
        </w:rPr>
      </w:pPr>
      <w:r w:rsidRPr="00052641">
        <w:rPr>
          <w:lang w:val="fr-FR"/>
        </w:rPr>
        <w:tab/>
      </w:r>
      <w:r w:rsidRPr="00052641">
        <w:rPr>
          <w:lang w:val="sv-SE"/>
        </w:rPr>
        <w:t>b.</w:t>
      </w:r>
      <w:r w:rsidRPr="00052641">
        <w:rPr>
          <w:lang w:val="sv-SE"/>
        </w:rPr>
        <w:tab/>
        <w:t>Peserta didik dapat menjelaskan sifat-sifat perkalian skalar dua vektor.</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780"/>
        </w:tabs>
        <w:spacing w:after="60"/>
        <w:ind w:left="900" w:right="31" w:hanging="900"/>
        <w:rPr>
          <w:lang w:val="sv-SE"/>
        </w:rPr>
      </w:pPr>
      <w:r w:rsidRPr="00052641">
        <w:rPr>
          <w:lang w:val="sv-SE"/>
        </w:rPr>
        <w:tab/>
        <w:t>c.</w:t>
      </w:r>
      <w:r w:rsidRPr="00052641">
        <w:rPr>
          <w:lang w:val="sv-SE"/>
        </w:rPr>
        <w:tab/>
        <w:t>Peserta didik dapat menentukan sudut antara dua vektor.</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sidRPr="00052641">
        <w:rPr>
          <w:lang w:val="sv-SE"/>
        </w:rPr>
        <w:tab/>
        <w:t>d.</w:t>
      </w:r>
      <w:r w:rsidRPr="00052641">
        <w:rPr>
          <w:lang w:val="sv-SE"/>
        </w:rPr>
        <w:tab/>
        <w:t>Peserta didik dapat menentukan proyeksi suatu vektor dan panjang proyeksinya.</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r w:rsidRPr="00052641">
        <w:rPr>
          <w:lang w:val="sv-SE"/>
        </w:rPr>
        <w:tab/>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3240"/>
        </w:tabs>
        <w:spacing w:after="60"/>
        <w:ind w:left="900" w:right="-132" w:hanging="90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B.</w:t>
      </w:r>
      <w:r w:rsidRPr="00052641">
        <w:rPr>
          <w:b/>
          <w:lang w:val="sv-SE"/>
        </w:rPr>
        <w:tab/>
        <w:t>Materi Ajar</w:t>
      </w:r>
      <w:r w:rsidRPr="00052641">
        <w:rPr>
          <w:b/>
          <w:lang w:val="sv-SE"/>
        </w:rPr>
        <w:tab/>
      </w:r>
    </w:p>
    <w:p w:rsidR="00DF511E" w:rsidRPr="00052641" w:rsidRDefault="00DF511E" w:rsidP="00DF511E">
      <w:pPr>
        <w:tabs>
          <w:tab w:val="left" w:pos="920"/>
        </w:tabs>
        <w:spacing w:after="60"/>
        <w:ind w:firstLine="520"/>
        <w:rPr>
          <w:lang w:val="sv-SE"/>
        </w:rPr>
      </w:pPr>
      <w:r w:rsidRPr="00052641">
        <w:rPr>
          <w:lang w:val="sv-SE"/>
        </w:rPr>
        <w:t xml:space="preserve">a.  </w:t>
      </w:r>
      <w:r w:rsidRPr="00052641">
        <w:rPr>
          <w:lang w:val="sv-SE"/>
        </w:rPr>
        <w:tab/>
        <w:t>Perkalian skalar dua vektor.</w:t>
      </w:r>
    </w:p>
    <w:p w:rsidR="00DF511E" w:rsidRPr="00052641" w:rsidRDefault="00DF511E" w:rsidP="00DF511E">
      <w:pPr>
        <w:tabs>
          <w:tab w:val="left" w:pos="920"/>
        </w:tabs>
        <w:spacing w:after="60"/>
        <w:ind w:firstLine="520"/>
        <w:rPr>
          <w:lang w:val="sv-SE"/>
        </w:rPr>
      </w:pPr>
      <w:r w:rsidRPr="00052641">
        <w:rPr>
          <w:lang w:val="sv-SE"/>
        </w:rPr>
        <w:t>b.</w:t>
      </w:r>
      <w:r w:rsidRPr="00052641">
        <w:rPr>
          <w:lang w:val="sv-SE"/>
        </w:rPr>
        <w:tab/>
        <w:t>Sifat-sifat perkalian skalar dua vektor.</w:t>
      </w:r>
    </w:p>
    <w:p w:rsidR="00DF511E" w:rsidRPr="00052641" w:rsidRDefault="00DF511E" w:rsidP="00DF511E">
      <w:pPr>
        <w:tabs>
          <w:tab w:val="left" w:pos="920"/>
        </w:tabs>
        <w:spacing w:after="60"/>
        <w:ind w:firstLine="520"/>
        <w:rPr>
          <w:lang w:val="fr-FR"/>
        </w:rPr>
      </w:pPr>
      <w:r w:rsidRPr="00052641">
        <w:rPr>
          <w:lang w:val="fr-FR"/>
        </w:rPr>
        <w:t>c.</w:t>
      </w:r>
      <w:r w:rsidRPr="00052641">
        <w:rPr>
          <w:lang w:val="fr-FR"/>
        </w:rPr>
        <w:tab/>
        <w:t>Besar sudut antara dua vektor.</w:t>
      </w:r>
    </w:p>
    <w:p w:rsidR="00DF511E" w:rsidRPr="00052641" w:rsidRDefault="00DF511E" w:rsidP="00DF511E">
      <w:pPr>
        <w:tabs>
          <w:tab w:val="left" w:pos="920"/>
        </w:tabs>
        <w:spacing w:after="60"/>
        <w:ind w:firstLine="520"/>
        <w:rPr>
          <w:lang w:val="fr-FR"/>
        </w:rPr>
      </w:pPr>
      <w:r w:rsidRPr="00052641">
        <w:rPr>
          <w:lang w:val="fr-FR"/>
        </w:rPr>
        <w:t>d.</w:t>
      </w:r>
      <w:r w:rsidRPr="00052641">
        <w:rPr>
          <w:lang w:val="fr-FR"/>
        </w:rPr>
        <w:tab/>
        <w:t>Proyeksi ortogonal suatu vektor pada vektor lain.</w:t>
      </w:r>
    </w:p>
    <w:p w:rsidR="00DF511E" w:rsidRPr="00052641" w:rsidRDefault="00DF511E" w:rsidP="00DF511E">
      <w:pPr>
        <w:tabs>
          <w:tab w:val="left" w:pos="472"/>
        </w:tabs>
        <w:spacing w:after="60"/>
        <w:ind w:left="236" w:hanging="236"/>
        <w:rPr>
          <w:lang w:val="fr-FR"/>
        </w:rPr>
      </w:pP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C. </w:t>
      </w:r>
      <w:r w:rsidRPr="00052641">
        <w:rPr>
          <w:b/>
          <w:lang w:val="fr-FR"/>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fr-FR"/>
        </w:rPr>
      </w:pPr>
      <w:r w:rsidRPr="00052641">
        <w:rPr>
          <w:lang w:val="fr-FR"/>
        </w:rPr>
        <w:tab/>
        <w:t>Ceramah, tanya jawab, diskusi.</w:t>
      </w:r>
    </w:p>
    <w:p w:rsidR="00DF511E" w:rsidRPr="00052641" w:rsidRDefault="00DF511E" w:rsidP="00DF511E">
      <w:pPr>
        <w:tabs>
          <w:tab w:val="left" w:pos="540"/>
          <w:tab w:val="left" w:pos="1800"/>
          <w:tab w:val="left" w:pos="2160"/>
          <w:tab w:val="left" w:pos="2340"/>
          <w:tab w:val="left" w:pos="2880"/>
        </w:tabs>
        <w:spacing w:after="60"/>
        <w:jc w:val="both"/>
        <w:rPr>
          <w:b/>
          <w:lang w:val="fr-FR"/>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Menjelaskan sifat-sifat perkalian skalar dua vektor.</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fi-FI"/>
              </w:rPr>
              <w:t>Menentukan proyeksi suatu vektor dan panjang proyeksinya.</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sv-SE"/>
              </w:rPr>
              <w:t>Menggunakan sifat-sifat dan operasi perkalian skalar dua vektor dalam pemecahan masalah.</w:t>
            </w:r>
          </w:p>
        </w:tc>
      </w:tr>
    </w:tbl>
    <w:p w:rsidR="00DF511E" w:rsidRDefault="00DF511E" w:rsidP="00DF511E">
      <w:pPr>
        <w:tabs>
          <w:tab w:val="left" w:pos="540"/>
          <w:tab w:val="left" w:pos="900"/>
          <w:tab w:val="left" w:pos="1800"/>
          <w:tab w:val="left" w:pos="2160"/>
          <w:tab w:val="left" w:pos="2340"/>
          <w:tab w:val="left" w:pos="2880"/>
        </w:tabs>
        <w:spacing w:after="60"/>
        <w:jc w:val="both"/>
        <w:rPr>
          <w:b/>
          <w:lang w:val="de-DE"/>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de-DE"/>
        </w:rPr>
      </w:pPr>
      <w:r w:rsidRPr="00052641">
        <w:rPr>
          <w:b/>
          <w:lang w:val="de-DE"/>
        </w:rPr>
        <w:t>D.</w:t>
      </w:r>
      <w:r w:rsidRPr="00052641">
        <w:rPr>
          <w:b/>
          <w:lang w:val="de-DE"/>
        </w:rPr>
        <w:tab/>
        <w:t>Langkah-langkah Kegiatan</w:t>
      </w:r>
      <w:r w:rsidRPr="00052641">
        <w:rPr>
          <w:b/>
          <w:lang w:val="de-DE"/>
        </w:rPr>
        <w:tab/>
      </w:r>
    </w:p>
    <w:p w:rsidR="00DF511E" w:rsidRPr="00052641" w:rsidRDefault="00DF511E" w:rsidP="00E30AB4">
      <w:pPr>
        <w:numPr>
          <w:ilvl w:val="0"/>
          <w:numId w:val="13"/>
        </w:numPr>
        <w:tabs>
          <w:tab w:val="left" w:pos="360"/>
          <w:tab w:val="left" w:pos="540"/>
          <w:tab w:val="left" w:pos="1800"/>
          <w:tab w:val="left" w:pos="2160"/>
          <w:tab w:val="left" w:pos="2340"/>
          <w:tab w:val="left" w:pos="2880"/>
        </w:tabs>
        <w:suppressAutoHyphens/>
        <w:spacing w:after="60"/>
        <w:ind w:left="360"/>
        <w:jc w:val="both"/>
      </w:pPr>
      <w:r w:rsidRPr="00052641">
        <w:rPr>
          <w:b/>
          <w:lang w:val="de-DE"/>
        </w:rPr>
        <w:t xml:space="preserve">   Pertemuan </w:t>
      </w:r>
      <w:r w:rsidRPr="00052641">
        <w:rPr>
          <w:b/>
        </w:rPr>
        <w:t>Pertama, Kedua, Ketiga</w:t>
      </w:r>
      <w:r w:rsidRPr="00052641">
        <w:tab/>
      </w:r>
    </w:p>
    <w:p w:rsidR="00DF511E" w:rsidRPr="001B451B" w:rsidRDefault="00DF511E" w:rsidP="00DF511E">
      <w:pPr>
        <w:tabs>
          <w:tab w:val="left" w:pos="540"/>
          <w:tab w:val="left" w:pos="1800"/>
          <w:tab w:val="left" w:pos="2160"/>
          <w:tab w:val="left" w:pos="2340"/>
          <w:tab w:val="left" w:pos="2880"/>
        </w:tabs>
        <w:spacing w:after="60"/>
        <w:jc w:val="both"/>
        <w:rPr>
          <w:b/>
        </w:rPr>
      </w:pPr>
      <w:r w:rsidRPr="00052641">
        <w:tab/>
      </w:r>
      <w:r w:rsidRPr="001B451B">
        <w:rPr>
          <w:b/>
        </w:rPr>
        <w:t>Pendahuluan</w:t>
      </w:r>
    </w:p>
    <w:p w:rsidR="00DF511E" w:rsidRPr="00052641" w:rsidRDefault="00DF511E" w:rsidP="00DF511E">
      <w:pPr>
        <w:tabs>
          <w:tab w:val="left" w:pos="520"/>
          <w:tab w:val="left" w:pos="2240"/>
          <w:tab w:val="left" w:pos="2960"/>
          <w:tab w:val="left" w:pos="4760"/>
          <w:tab w:val="left" w:pos="4940"/>
          <w:tab w:val="left" w:pos="5120"/>
          <w:tab w:val="left" w:pos="5480"/>
        </w:tabs>
        <w:spacing w:after="60"/>
        <w:ind w:left="2600" w:hanging="2580"/>
        <w:jc w:val="both"/>
        <w:rPr>
          <w:lang w:val="sv-SE"/>
        </w:rPr>
      </w:pPr>
      <w:r w:rsidRPr="00052641">
        <w:rPr>
          <w:lang w:val="sv-SE"/>
        </w:rPr>
        <w:tab/>
        <w:t>Apersepsi</w:t>
      </w:r>
      <w:r w:rsidRPr="00052641">
        <w:rPr>
          <w:lang w:val="sv-SE"/>
        </w:rPr>
        <w:tab/>
        <w:t>:</w:t>
      </w:r>
      <w:r w:rsidRPr="00052641">
        <w:rPr>
          <w:lang w:val="sv-SE"/>
        </w:rPr>
        <w:tab/>
        <w:t>Mengingat kembali materi mengenai pengertian vektor dan operasi perkalian vektor dengan skalar di bidang dan ruang.</w:t>
      </w:r>
    </w:p>
    <w:p w:rsidR="00DF511E" w:rsidRPr="00052641" w:rsidRDefault="00DF511E" w:rsidP="000F421F">
      <w:pPr>
        <w:tabs>
          <w:tab w:val="left" w:pos="-1960"/>
          <w:tab w:val="left" w:pos="540"/>
          <w:tab w:val="left" w:pos="2220"/>
          <w:tab w:val="left" w:pos="2560"/>
        </w:tabs>
        <w:spacing w:after="60"/>
        <w:ind w:left="567" w:right="20"/>
        <w:jc w:val="both"/>
        <w:rPr>
          <w:lang w:val="sv-SE"/>
        </w:rPr>
      </w:pPr>
      <w:r w:rsidRPr="00052641">
        <w:rPr>
          <w:lang w:val="sv-SE"/>
        </w:rPr>
        <w:t>Motivasi</w:t>
      </w:r>
      <w:r w:rsidRPr="00052641">
        <w:rPr>
          <w:lang w:val="sv-SE"/>
        </w:rPr>
        <w:tab/>
        <w:t>:</w:t>
      </w:r>
      <w:r w:rsidRPr="00052641">
        <w:rPr>
          <w:lang w:val="sv-SE"/>
        </w:rPr>
        <w:tab/>
        <w:t>Agar peserta didik dapat menentukan has</w:t>
      </w:r>
      <w:r w:rsidR="000F421F">
        <w:rPr>
          <w:lang w:val="sv-SE"/>
        </w:rPr>
        <w:t xml:space="preserve">il kali skalar dua vektor di </w:t>
      </w:r>
      <w:r w:rsidRPr="00052641">
        <w:rPr>
          <w:lang w:val="sv-SE"/>
        </w:rPr>
        <w:t xml:space="preserve">bidang dan ruang, menjelaskan sifat-sifat perkalian skalar dua </w:t>
      </w:r>
      <w:r w:rsidR="000F421F">
        <w:rPr>
          <w:lang w:val="sv-SE"/>
        </w:rPr>
        <w:t xml:space="preserve">vektor, dan menentukan besar </w:t>
      </w:r>
      <w:r w:rsidRPr="00052641">
        <w:rPr>
          <w:lang w:val="sv-SE"/>
        </w:rPr>
        <w:t>sudut antara dua vektor.</w:t>
      </w:r>
    </w:p>
    <w:p w:rsidR="00DF511E" w:rsidRPr="001B451B" w:rsidRDefault="00DF511E" w:rsidP="00DF511E">
      <w:pPr>
        <w:tabs>
          <w:tab w:val="left" w:pos="540"/>
          <w:tab w:val="left" w:pos="1800"/>
          <w:tab w:val="left" w:pos="2160"/>
          <w:tab w:val="left" w:pos="2340"/>
          <w:tab w:val="left" w:pos="2880"/>
        </w:tabs>
        <w:spacing w:after="60"/>
        <w:jc w:val="both"/>
        <w:rPr>
          <w:b/>
          <w:lang w:val="sv-SE"/>
        </w:rPr>
      </w:pPr>
      <w:r w:rsidRPr="001B451B">
        <w:rPr>
          <w:b/>
          <w:lang w:val="sv-S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900"/>
          <w:tab w:val="left" w:pos="1820"/>
          <w:tab w:val="left" w:pos="3060"/>
          <w:tab w:val="left" w:pos="3240"/>
        </w:tabs>
        <w:spacing w:after="60"/>
        <w:ind w:left="900" w:hanging="360"/>
        <w:jc w:val="both"/>
        <w:rPr>
          <w:lang w:val="sv-SE"/>
        </w:rPr>
      </w:pPr>
      <w:r w:rsidRPr="00052641">
        <w:rPr>
          <w:lang w:val="sv-SE"/>
        </w:rPr>
        <w:t>a.</w:t>
      </w:r>
      <w:r w:rsidRPr="00052641">
        <w:rPr>
          <w:lang w:val="sv-SE"/>
        </w:rPr>
        <w:tab/>
        <w:t>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cara menentukan hasil kali skalar dua vektor di bidang dan ruang, penjelasan sifat-sifat perkalian skalar dua vektor, dan cara menentukan besar sudut antara dua vektor, kemudian antara peserta didik dan guru mendiskusikan materi tersebut (Bahan: buku paket, yaitu buku Matematika SMA dan MA ESIS Kelas XII Semester Ganjil Jilid 3A, karangan Sri Kurnianingsih, dkk, hal. 205-209 mengenai perkalian skalar dua vektor di bidang, hal. 226 mengenai perkalian skalar dua vektor di ruang, hal. 226-228 mengenai besar sudut antara dua vektor, dan hal. 228-233 mengenai sifat-sifat perkalian skalar dua vektor).</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Pr>
          <w:lang w:val="sv-SE"/>
        </w:rPr>
        <w:tab/>
      </w:r>
      <w:r w:rsidRPr="00052641">
        <w:rPr>
          <w:lang w:val="sv-SE"/>
        </w:rPr>
        <w:t>b.</w:t>
      </w:r>
      <w:r w:rsidRPr="00052641">
        <w:rPr>
          <w:lang w:val="sv-SE"/>
        </w:rPr>
        <w:tab/>
        <w:t>Peserta didik mengkomunikasikan secara lisan atau mempresentasikan mengenai cara menentukan hasil kali skalar dua vektor di bidang dan ruang, penjelasan sifat-sifat perkalian skalar dua vektor, dan cara menentukan besar sudut antara dua vektor.</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sidRPr="00052641">
        <w:rPr>
          <w:lang w:val="sv-SE"/>
        </w:rPr>
        <w:t xml:space="preserve"> </w:t>
      </w:r>
      <w:r w:rsidRPr="00052641">
        <w:rPr>
          <w:lang w:val="sv-SE"/>
        </w:rPr>
        <w:tab/>
        <w:t>c.</w:t>
      </w:r>
      <w:r w:rsidRPr="00052641">
        <w:rPr>
          <w:lang w:val="sv-SE"/>
        </w:rPr>
        <w:tab/>
        <w:t>Peserta didik dan guru secara bersama-sama membahas contoh dalam buku paket pada hal. 207-208 mengenai perkalian skalar dua vektor di bidang, hal. 227-228 mengenai perkalian skalar dua vektor di ruang dan penentuan besar sudut antara dua vektor di ruang, dan hal 229-230 mengenai penggunaan sifat-sifat perkalian skalar dua vektor.</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d.</w:t>
      </w:r>
      <w:r w:rsidRPr="00052641">
        <w:rPr>
          <w:lang w:val="sv-SE"/>
        </w:rPr>
        <w:tab/>
        <w:t>Peserta didik mengerjakan beberapa soal mengenai perkalian skalar dua vektor di bidang dan ruang, penentuan besar sudut antara dua vektor di ruang, dan penggunaan sifat-sifat perkalian skalar dua vektor., dari “Aktivitas Kelas“ dalam buku paket hal. 209, 228, 229-231 sebagai tugas individu.</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Peserta didik dan guru secara bersama-sama membahas jawaban soal-soal dari “Aktivitas Kelas” dalam buku paket pada hal. 209, 228, 229-231.</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f.</w:t>
      </w:r>
      <w:r w:rsidRPr="00052641">
        <w:rPr>
          <w:lang w:val="sv-SE"/>
        </w:rPr>
        <w:tab/>
        <w:t xml:space="preserve">Peserta didik mengerjakan beberapa soal latihan dalam buku paket hal. 232-233 sebagai tugas individu. </w:t>
      </w:r>
      <w:r w:rsidRPr="00DB500A">
        <w:rPr>
          <w:b/>
          <w:i/>
          <w:iCs/>
        </w:rPr>
        <w:t>(nilai yang ditanamkan: Rasa ingin tahu, Mandiri, Kreatif, Kerja keras</w:t>
      </w:r>
      <w:r w:rsidRPr="00052641">
        <w:rPr>
          <w:i/>
          <w:iCs/>
        </w:rPr>
        <w:t>. Demokratis.</w:t>
      </w:r>
      <w:r w:rsidRPr="00DB500A">
        <w:rPr>
          <w:b/>
          <w:i/>
          <w:iCs/>
        </w:rPr>
        <w:t>);</w:t>
      </w:r>
    </w:p>
    <w:p w:rsidR="00DF511E" w:rsidRPr="001B451B" w:rsidRDefault="00DF511E" w:rsidP="00DF511E">
      <w:pPr>
        <w:tabs>
          <w:tab w:val="left" w:pos="540"/>
          <w:tab w:val="left" w:pos="1800"/>
          <w:tab w:val="left" w:pos="2160"/>
          <w:tab w:val="left" w:pos="2340"/>
          <w:tab w:val="left" w:pos="2880"/>
        </w:tabs>
        <w:spacing w:after="60"/>
        <w:jc w:val="both"/>
        <w:rPr>
          <w:b/>
          <w:lang w:val="sv-SE"/>
        </w:rPr>
      </w:pPr>
      <w:r w:rsidRPr="00052641">
        <w:rPr>
          <w:lang w:val="sv-SE"/>
        </w:rPr>
        <w:tab/>
      </w:r>
      <w:r w:rsidRPr="001B451B">
        <w:rPr>
          <w:b/>
          <w:lang w:val="sv-SE"/>
        </w:rPr>
        <w:t>Penutup</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lastRenderedPageBreak/>
        <w:tab/>
        <w:t xml:space="preserve">a. </w:t>
      </w:r>
      <w:r w:rsidRPr="00052641">
        <w:rPr>
          <w:lang w:val="sv-SE"/>
        </w:rPr>
        <w:tab/>
        <w:t>Peserta didik membuat rangkuman dari materi mengenai cara menentukan hasil kali skalar dua vektor di bidang dan ruang, sifat-sifat perkalian skalar dua vektor, dan cara menentukan besar sudut antara dua vektor.</w:t>
      </w:r>
      <w:r w:rsidRPr="00052641">
        <w:rPr>
          <w:lang w:val="sv-SE"/>
        </w:rPr>
        <w:tab/>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31" w:hanging="900"/>
        <w:jc w:val="both"/>
        <w:rPr>
          <w:lang w:val="sv-SE"/>
        </w:rPr>
      </w:pPr>
      <w:r w:rsidRPr="00052641">
        <w:rPr>
          <w:lang w:val="sv-SE"/>
        </w:rPr>
        <w:tab/>
        <w:t>b.</w:t>
      </w:r>
      <w:r w:rsidRPr="00052641">
        <w:rPr>
          <w:lang w:val="sv-SE"/>
        </w:rPr>
        <w:tab/>
        <w:t>Peserta didik dan guru melakukan refleksi.</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hanging="900"/>
        <w:jc w:val="both"/>
        <w:rPr>
          <w:lang w:val="sv-SE"/>
        </w:rPr>
      </w:pPr>
      <w:r w:rsidRPr="00052641">
        <w:rPr>
          <w:lang w:val="sv-SE"/>
        </w:rPr>
        <w:tab/>
        <w:t>c.</w:t>
      </w:r>
      <w:r w:rsidRPr="00052641">
        <w:rPr>
          <w:lang w:val="sv-SE"/>
        </w:rPr>
        <w:tab/>
        <w:t>Peserta didik diberikan pekerjaan rumah (PR) berkaitan dengan cara menentukan hasil kali skalar dua vektor di bidang dan ruang, penjelasan sifat-sifat perkalian skalar dua vektor, dan cara menentukan besar sudut antara dua vektor, dari soal-soal latihan dalam buku paket hal. 232-233 yang belum terselesaikan di kelas atau dari referensi lain.</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360"/>
          <w:tab w:val="left" w:pos="0"/>
        </w:tabs>
        <w:spacing w:after="60"/>
        <w:jc w:val="both"/>
        <w:rPr>
          <w:lang w:val="sv-SE"/>
        </w:rPr>
      </w:pPr>
    </w:p>
    <w:p w:rsidR="00DF511E" w:rsidRPr="00052641" w:rsidRDefault="00DF511E" w:rsidP="00E30AB4">
      <w:pPr>
        <w:numPr>
          <w:ilvl w:val="0"/>
          <w:numId w:val="14"/>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lang w:val="sv-SE"/>
        </w:rPr>
        <w:t xml:space="preserve">   </w:t>
      </w:r>
      <w:r w:rsidRPr="00052641">
        <w:rPr>
          <w:b/>
          <w:lang w:val="de-DE"/>
        </w:rPr>
        <w:t>Pertemuan Keempat</w:t>
      </w:r>
      <w:r w:rsidRPr="00052641">
        <w:rPr>
          <w:lang w:val="de-DE"/>
        </w:rPr>
        <w:tab/>
      </w:r>
    </w:p>
    <w:p w:rsidR="00DF511E" w:rsidRPr="00EA5A9A" w:rsidRDefault="00DF511E" w:rsidP="00DF511E">
      <w:pPr>
        <w:tabs>
          <w:tab w:val="left" w:pos="540"/>
          <w:tab w:val="left" w:pos="1800"/>
          <w:tab w:val="left" w:pos="2160"/>
          <w:tab w:val="left" w:pos="2340"/>
          <w:tab w:val="left" w:pos="2880"/>
        </w:tabs>
        <w:spacing w:after="60"/>
        <w:jc w:val="both"/>
        <w:rPr>
          <w:b/>
        </w:rPr>
      </w:pPr>
      <w:r w:rsidRPr="00052641">
        <w:tab/>
      </w:r>
      <w:r w:rsidRPr="00EA5A9A">
        <w:rPr>
          <w:b/>
        </w:rPr>
        <w:t>Pendahuluan</w:t>
      </w:r>
    </w:p>
    <w:p w:rsidR="00DF511E" w:rsidRPr="00052641" w:rsidRDefault="00DF511E" w:rsidP="00DF511E">
      <w:pPr>
        <w:tabs>
          <w:tab w:val="left" w:pos="560"/>
          <w:tab w:val="left" w:pos="2180"/>
          <w:tab w:val="left" w:pos="2360"/>
          <w:tab w:val="left" w:pos="2540"/>
          <w:tab w:val="left" w:pos="2900"/>
        </w:tabs>
        <w:spacing w:after="60"/>
        <w:ind w:left="20"/>
        <w:jc w:val="both"/>
      </w:pPr>
      <w:r w:rsidRPr="00052641">
        <w:tab/>
        <w:t>Apersepsi</w:t>
      </w:r>
      <w:r w:rsidRPr="00052641">
        <w:tab/>
        <w:t>:</w:t>
      </w:r>
      <w:r w:rsidRPr="00052641">
        <w:tab/>
      </w:r>
      <w:r w:rsidRPr="00052641">
        <w:tab/>
        <w:t>Mengingat kembali materi mengenai perkalian skalar dua vektor.</w:t>
      </w:r>
    </w:p>
    <w:p w:rsidR="00DF511E" w:rsidRPr="00052641" w:rsidRDefault="00DF511E" w:rsidP="00DF511E">
      <w:pPr>
        <w:tabs>
          <w:tab w:val="left" w:pos="560"/>
          <w:tab w:val="left" w:pos="2220"/>
          <w:tab w:val="left" w:pos="3100"/>
          <w:tab w:val="left" w:pos="4740"/>
          <w:tab w:val="left" w:pos="5080"/>
        </w:tabs>
        <w:spacing w:after="60"/>
        <w:ind w:left="2540" w:right="20" w:hanging="2000"/>
        <w:jc w:val="both"/>
        <w:rPr>
          <w:lang w:val="de-DE"/>
        </w:rPr>
      </w:pPr>
      <w:r w:rsidRPr="00052641">
        <w:tab/>
        <w:t>Motivasi</w:t>
      </w:r>
      <w:r w:rsidRPr="00052641">
        <w:tab/>
        <w:t>:</w:t>
      </w:r>
      <w:r w:rsidRPr="00052641">
        <w:tab/>
        <w:t>Agar peserta didik dapat m</w:t>
      </w:r>
      <w:r w:rsidRPr="00052641">
        <w:rPr>
          <w:lang w:val="de-DE"/>
        </w:rPr>
        <w:t>enentukan proyeksi suatu vektor pada vektor lain  dan panjang proyeksinya.</w:t>
      </w:r>
    </w:p>
    <w:p w:rsidR="00DF511E" w:rsidRPr="00EA5A9A" w:rsidRDefault="00DF511E" w:rsidP="00DF511E">
      <w:pPr>
        <w:tabs>
          <w:tab w:val="left" w:pos="540"/>
          <w:tab w:val="left" w:pos="1800"/>
          <w:tab w:val="left" w:pos="2160"/>
          <w:tab w:val="left" w:pos="2340"/>
          <w:tab w:val="left" w:pos="2880"/>
        </w:tabs>
        <w:spacing w:after="60"/>
        <w:jc w:val="both"/>
        <w:rPr>
          <w:b/>
        </w:rPr>
      </w:pPr>
      <w:r w:rsidRPr="00EA5A9A">
        <w:rPr>
          <w:b/>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900"/>
          <w:tab w:val="left" w:pos="1820"/>
          <w:tab w:val="left" w:pos="3060"/>
          <w:tab w:val="left" w:pos="3240"/>
        </w:tabs>
        <w:spacing w:after="60"/>
        <w:ind w:left="900" w:hanging="360"/>
        <w:jc w:val="both"/>
      </w:pPr>
      <w:r w:rsidRPr="00052641">
        <w:t>a.</w:t>
      </w:r>
      <w:r w:rsidRPr="00052641">
        <w:tab/>
        <w:t>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cara menentukan proyeksi suatu vektor pada vektor lain dan panjang proyeksinya, kemudian antara peserta didik dan guru mendiskusikan materi tersebut (Bahan: buku paket, yaitu buku Matematika SMA dan MA ESIS Kelas XII Semester Ganjil Jilid 3A, karangan Sri Kurnianingsih, dkk, hal. 233-237 mengenai proyeksi ortogonal suatu vektor pada vektor lain).</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052641">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pPr>
      <w:r>
        <w:tab/>
      </w:r>
      <w:r w:rsidRPr="00052641">
        <w:t>b.</w:t>
      </w:r>
      <w:r w:rsidRPr="00052641">
        <w:tab/>
        <w:t>Peserta didik mengkomunikasikan secara lisan atau mempresentasikan mengenai cara menentukan proyeksi suatu vektor pada vektor lain dan panjang proyeksinya</w:t>
      </w:r>
      <w:r>
        <w:t>.</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80"/>
          <w:tab w:val="left" w:pos="1860"/>
          <w:tab w:val="left" w:pos="3100"/>
          <w:tab w:val="left" w:pos="3280"/>
        </w:tabs>
        <w:spacing w:after="60"/>
        <w:ind w:left="940" w:hanging="420"/>
        <w:jc w:val="both"/>
      </w:pPr>
      <w:r w:rsidRPr="00052641">
        <w:t>c.</w:t>
      </w:r>
      <w:r w:rsidRPr="00052641">
        <w:tab/>
        <w:t>Peserta didik dan guru secara bersama-sama membahas contoh dalam buku paket pada hal. 235-236 mengenai penentuan vektor proyeksi (proyeksi vektor ortogonal) dan panjang proyeksi (proyeksi skalar ortogonal) suatu vektor pada vektor lain.</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pPr>
      <w:r w:rsidRPr="00052641">
        <w:tab/>
        <w:t>d.</w:t>
      </w:r>
      <w:r w:rsidRPr="00052641">
        <w:tab/>
        <w:t>Peserta didik mengerjakan beberapa soal mengenai penentuan proyeksi vektor ortogonal dan proyeksi skalar ortogonal dari “Aktivitas Kelas“ dalam buku paket hal. 236 sebagai tugas individu.</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pPr>
      <w:r w:rsidRPr="00052641">
        <w:t>e.</w:t>
      </w:r>
      <w:r w:rsidRPr="00052641">
        <w:tab/>
        <w:t>Peserta didik dan guru secara bersama-sama membahas jawaban soal-soal dari “Aktivitas Kelas” dalam buku paket pada hal. 236.</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pPr>
      <w:r w:rsidRPr="00052641">
        <w:t>f.</w:t>
      </w:r>
      <w:r w:rsidRPr="00052641">
        <w:tab/>
        <w:t xml:space="preserve">Peserta didik mengerjakan beberapa soal latihan dalam buku paket hal. 237 sebagai tugas individu.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pPr>
      <w:r w:rsidRPr="00052641">
        <w:t>g.</w:t>
      </w:r>
      <w:r w:rsidRPr="00052641">
        <w:tab/>
        <w:t>Peserta didik mengerjakan beberapa soal mengenai cara menentukan proyeksi suatu vektor pada vektor lain dan panjang proyeksinya pada kuis yang dilakukan.</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60"/>
          <w:tab w:val="left" w:pos="1420"/>
        </w:tabs>
        <w:spacing w:after="60"/>
        <w:ind w:left="920" w:hanging="400"/>
        <w:jc w:val="both"/>
      </w:pPr>
      <w:r w:rsidRPr="00052641">
        <w:tab/>
        <w:t xml:space="preserve">h. </w:t>
      </w:r>
      <w:r w:rsidRPr="00052641">
        <w:tab/>
        <w:t>Peserta didik diingatkan untuk mempelajari kembali materi mengenai pengertian vektor, vektor di bidang dan ruang, dan proyeksi ortogonal suatu vektor pada vektor lain untuk menghadapi ulangan harian pada pertemuan berikutnya.</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lastRenderedPageBreak/>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Default="00DF511E" w:rsidP="00DF511E">
      <w:pPr>
        <w:tabs>
          <w:tab w:val="left" w:pos="540"/>
          <w:tab w:val="left" w:pos="1800"/>
          <w:tab w:val="left" w:pos="2160"/>
          <w:tab w:val="left" w:pos="2340"/>
          <w:tab w:val="left" w:pos="2880"/>
        </w:tabs>
        <w:spacing w:after="60"/>
        <w:jc w:val="both"/>
        <w:rPr>
          <w:b/>
        </w:rPr>
      </w:pPr>
      <w:r>
        <w:rPr>
          <w:b/>
        </w:rPr>
        <w:tab/>
      </w:r>
    </w:p>
    <w:p w:rsidR="00DF511E" w:rsidRPr="00542521" w:rsidRDefault="00DF511E" w:rsidP="00DF511E">
      <w:pPr>
        <w:tabs>
          <w:tab w:val="left" w:pos="540"/>
          <w:tab w:val="left" w:pos="1800"/>
          <w:tab w:val="left" w:pos="2160"/>
          <w:tab w:val="left" w:pos="2340"/>
          <w:tab w:val="left" w:pos="2880"/>
        </w:tabs>
        <w:spacing w:after="60"/>
        <w:jc w:val="both"/>
        <w:rPr>
          <w:b/>
        </w:rPr>
      </w:pPr>
      <w:r>
        <w:rPr>
          <w:b/>
        </w:rPr>
        <w:tab/>
      </w:r>
      <w:r w:rsidRPr="00542521">
        <w:rPr>
          <w:b/>
        </w:rPr>
        <w:t>Penutup</w:t>
      </w:r>
    </w:p>
    <w:p w:rsidR="00DF511E" w:rsidRPr="00052641" w:rsidRDefault="00DF511E" w:rsidP="00DF511E">
      <w:pPr>
        <w:tabs>
          <w:tab w:val="left" w:pos="540"/>
          <w:tab w:val="left" w:pos="900"/>
        </w:tabs>
        <w:spacing w:after="60"/>
        <w:ind w:left="900" w:right="-20" w:hanging="900"/>
        <w:jc w:val="both"/>
      </w:pPr>
      <w:r w:rsidRPr="00052641">
        <w:tab/>
        <w:t xml:space="preserve">a. </w:t>
      </w:r>
      <w:r w:rsidRPr="00052641">
        <w:tab/>
        <w:t>Peserta didik membuat rangkuman dari materi mengenai cara menentukan proyeksi suatu vektor pada vektor lain dan panjang proyeksinya</w:t>
      </w:r>
      <w:r>
        <w:t>.</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31" w:hanging="900"/>
        <w:jc w:val="both"/>
      </w:pPr>
      <w:r w:rsidRPr="00052641">
        <w:tab/>
        <w:t>b.</w:t>
      </w:r>
      <w:r w:rsidRPr="00052641">
        <w:tab/>
        <w:t>Peserta didik dan guru melakukan refleksi.</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hanging="900"/>
        <w:jc w:val="both"/>
      </w:pPr>
      <w:r w:rsidRPr="00052641">
        <w:tab/>
        <w:t>c.</w:t>
      </w:r>
      <w:r w:rsidRPr="00052641">
        <w:tab/>
        <w:t>Peserta didik diberikan pekerjaan rumah (PR) berkaitan dengan cara menentukan proyeksi suatu vektor pada vektor lain dan panjang proyeksinya, dari soal-soal latihan dalam buku paket hal. 237 yang belum terselesaikan di kelas atau dari referensi lain.</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1800"/>
          <w:tab w:val="left" w:pos="2160"/>
          <w:tab w:val="left" w:pos="2340"/>
          <w:tab w:val="left" w:pos="2880"/>
        </w:tabs>
        <w:spacing w:after="60"/>
        <w:jc w:val="both"/>
        <w:rPr>
          <w:b/>
        </w:rPr>
      </w:pPr>
      <w:r w:rsidRPr="00052641">
        <w:rPr>
          <w:b/>
        </w:rPr>
        <w:tab/>
      </w:r>
    </w:p>
    <w:p w:rsidR="00DF511E" w:rsidRPr="00052641" w:rsidRDefault="00DF511E" w:rsidP="00E30AB4">
      <w:pPr>
        <w:numPr>
          <w:ilvl w:val="0"/>
          <w:numId w:val="15"/>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rPr>
        <w:t xml:space="preserve">   </w:t>
      </w:r>
      <w:r w:rsidRPr="00052641">
        <w:rPr>
          <w:b/>
          <w:lang w:val="de-DE"/>
        </w:rPr>
        <w:t>Pertemuan Kelima</w:t>
      </w:r>
      <w:r w:rsidRPr="00052641">
        <w:rPr>
          <w:lang w:val="de-DE"/>
        </w:rPr>
        <w:tab/>
      </w:r>
    </w:p>
    <w:p w:rsidR="00DF511E" w:rsidRPr="00542521" w:rsidRDefault="00DF511E" w:rsidP="00DF511E">
      <w:pPr>
        <w:tabs>
          <w:tab w:val="left" w:pos="540"/>
          <w:tab w:val="left" w:pos="1800"/>
          <w:tab w:val="left" w:pos="2160"/>
          <w:tab w:val="left" w:pos="2340"/>
          <w:tab w:val="left" w:pos="2880"/>
        </w:tabs>
        <w:spacing w:after="60"/>
        <w:jc w:val="both"/>
        <w:rPr>
          <w:b/>
          <w:lang w:val="de-DE"/>
        </w:rPr>
      </w:pPr>
      <w:r w:rsidRPr="00542521">
        <w:rPr>
          <w:b/>
          <w:lang w:val="de-DE"/>
        </w:rPr>
        <w:tab/>
        <w:t>Pendahuluan</w:t>
      </w:r>
    </w:p>
    <w:p w:rsidR="00DF511E" w:rsidRPr="00052641" w:rsidRDefault="00DF511E" w:rsidP="00DF511E">
      <w:pPr>
        <w:tabs>
          <w:tab w:val="left" w:pos="540"/>
          <w:tab w:val="left" w:pos="1980"/>
        </w:tabs>
        <w:spacing w:after="60"/>
        <w:ind w:left="2160" w:hanging="2160"/>
        <w:jc w:val="both"/>
        <w:rPr>
          <w:lang w:val="de-DE"/>
        </w:rPr>
      </w:pPr>
      <w:r w:rsidRPr="00052641">
        <w:rPr>
          <w:lang w:val="de-DE"/>
        </w:rPr>
        <w:tab/>
        <w:t>Apersepsi</w:t>
      </w:r>
      <w:r w:rsidRPr="00052641">
        <w:rPr>
          <w:lang w:val="de-DE"/>
        </w:rPr>
        <w:tab/>
        <w:t>:</w:t>
      </w:r>
      <w:r w:rsidRPr="00052641">
        <w:rPr>
          <w:lang w:val="de-DE"/>
        </w:rPr>
        <w:tab/>
        <w:t>Mengingat kembali mengenai materi mengenai pengertian vektor, vektor di bidang dan ruang, dan proyeksi ortogonal suatu vektor pada vektor lain.</w:t>
      </w:r>
    </w:p>
    <w:p w:rsidR="00DF511E" w:rsidRPr="00052641" w:rsidRDefault="00DF511E" w:rsidP="00DF511E">
      <w:pPr>
        <w:tabs>
          <w:tab w:val="left" w:pos="540"/>
          <w:tab w:val="left" w:pos="1980"/>
          <w:tab w:val="left" w:pos="2160"/>
        </w:tabs>
        <w:spacing w:after="60"/>
        <w:ind w:left="2160" w:hanging="1800"/>
        <w:jc w:val="both"/>
        <w:rPr>
          <w:lang w:val="de-DE"/>
        </w:rPr>
      </w:pPr>
      <w:r w:rsidRPr="00052641">
        <w:rPr>
          <w:lang w:val="de-DE"/>
        </w:rPr>
        <w:tab/>
        <w:t>Motivasi</w:t>
      </w:r>
      <w:r w:rsidRPr="00052641">
        <w:rPr>
          <w:lang w:val="de-DE"/>
        </w:rPr>
        <w:tab/>
        <w:t>:</w:t>
      </w:r>
      <w:r w:rsidRPr="00052641">
        <w:rPr>
          <w:lang w:val="de-DE"/>
        </w:rPr>
        <w:tab/>
        <w:t>Agar peserta didik dapat menyelesaikan soal-soal yang berkaitan dengan materi mengenai pengertian vektor, vektor di bidang dan ruang, dan proyeksi ortogonal suatu vektor pada vektor lain.</w:t>
      </w:r>
    </w:p>
    <w:p w:rsidR="00DF511E" w:rsidRPr="003B0DB9" w:rsidRDefault="00DF511E" w:rsidP="00DF511E">
      <w:pPr>
        <w:tabs>
          <w:tab w:val="left" w:pos="540"/>
        </w:tabs>
        <w:spacing w:after="60"/>
        <w:ind w:firstLine="540"/>
        <w:jc w:val="both"/>
        <w:rPr>
          <w:b/>
          <w:lang w:val="de-DE"/>
        </w:rPr>
      </w:pPr>
      <w:r w:rsidRPr="003B0DB9">
        <w:rPr>
          <w:b/>
          <w:lang w:val="de-DE"/>
        </w:rPr>
        <w:t xml:space="preserve">Kegiatan Inti  </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spacing w:after="60"/>
        <w:ind w:left="900" w:hanging="360"/>
        <w:jc w:val="both"/>
        <w:rPr>
          <w:lang w:val="de-DE"/>
        </w:rPr>
      </w:pPr>
      <w:r w:rsidRPr="00052641">
        <w:rPr>
          <w:lang w:val="de-DE"/>
        </w:rPr>
        <w:t xml:space="preserve">a. </w:t>
      </w:r>
      <w:r w:rsidRPr="00052641">
        <w:rPr>
          <w:lang w:val="de-DE"/>
        </w:rPr>
        <w:tab/>
        <w:t>Peserta didik diminta untuk menyiapkan kertas ulangan dan peralatan tulis secukupnya di atas meja karena akan diadakan ulangan harian.</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spacing w:after="60"/>
        <w:ind w:left="900" w:hanging="360"/>
        <w:jc w:val="both"/>
        <w:rPr>
          <w:lang w:val="sv-SE"/>
        </w:rPr>
      </w:pPr>
      <w:r w:rsidRPr="00052641">
        <w:rPr>
          <w:lang w:val="sv-SE"/>
        </w:rPr>
        <w:t>b.</w:t>
      </w:r>
      <w:r w:rsidRPr="00052641">
        <w:rPr>
          <w:lang w:val="sv-SE"/>
        </w:rPr>
        <w:tab/>
        <w:t>Peserta didik diberikan lembar soal ulangan harian.</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c.</w:t>
      </w:r>
      <w:r w:rsidRPr="00052641">
        <w:rPr>
          <w:lang w:val="sv-SE"/>
        </w:rPr>
        <w:tab/>
        <w:t>Peserta didik diingatkan mengenai waktu pengerjaan soal ulangan harian, serta diberi peringatan bahwa ada sanksi bila peserta didik mencontek.</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d.</w:t>
      </w:r>
      <w:r w:rsidRPr="00052641">
        <w:rPr>
          <w:lang w:val="sv-SE"/>
        </w:rPr>
        <w:tab/>
        <w:t>Guru mengumpulkan kertas ulangan jika waktu pengerjaan soal ulangan harian telah selesai.</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Default="00DF511E" w:rsidP="00DF511E">
      <w:pPr>
        <w:spacing w:after="60"/>
        <w:ind w:left="900" w:hanging="360"/>
        <w:jc w:val="both"/>
        <w:rPr>
          <w:b/>
          <w:lang w:val="sv-SE"/>
        </w:rPr>
      </w:pPr>
    </w:p>
    <w:p w:rsidR="00DF511E" w:rsidRPr="003B0DB9" w:rsidRDefault="00DF511E" w:rsidP="00DF511E">
      <w:pPr>
        <w:spacing w:after="60"/>
        <w:ind w:left="900" w:hanging="360"/>
        <w:jc w:val="both"/>
        <w:rPr>
          <w:b/>
          <w:lang w:val="sv-SE"/>
        </w:rPr>
      </w:pPr>
      <w:r w:rsidRPr="003B0DB9">
        <w:rPr>
          <w:b/>
          <w:lang w:val="sv-SE"/>
        </w:rPr>
        <w:t>Penutup</w:t>
      </w:r>
    </w:p>
    <w:p w:rsidR="00DF511E" w:rsidRPr="00052641" w:rsidRDefault="00DF511E" w:rsidP="00DF511E">
      <w:pPr>
        <w:spacing w:after="60"/>
        <w:ind w:left="540"/>
        <w:jc w:val="both"/>
        <w:rPr>
          <w:lang w:val="sv-SE"/>
        </w:rPr>
      </w:pPr>
      <w:r w:rsidRPr="00052641">
        <w:rPr>
          <w:lang w:val="sv-SE"/>
        </w:rPr>
        <w:t>Peserta didik diingatkan untuk mempelajari materi berikutnya, yaitu tentang transformasi geometri.</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1440"/>
          <w:tab w:val="left" w:pos="2700"/>
          <w:tab w:val="left" w:pos="3060"/>
          <w:tab w:val="left" w:pos="3240"/>
          <w:tab w:val="left" w:pos="3780"/>
        </w:tabs>
        <w:spacing w:after="60"/>
        <w:ind w:left="900" w:hanging="90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DF511E" w:rsidRPr="00052641" w:rsidRDefault="00DF511E" w:rsidP="00DF511E">
      <w:pPr>
        <w:tabs>
          <w:tab w:val="left" w:pos="540"/>
        </w:tabs>
        <w:spacing w:after="60"/>
        <w:ind w:left="540" w:hanging="540"/>
        <w:jc w:val="both"/>
        <w:rPr>
          <w:lang w:val="sv-SE"/>
        </w:rPr>
      </w:pPr>
      <w:r w:rsidRPr="00052641">
        <w:rPr>
          <w:lang w:val="sv-SE"/>
        </w:rPr>
        <w:lastRenderedPageBreak/>
        <w:t>-</w:t>
      </w:r>
      <w:r w:rsidRPr="00052641">
        <w:rPr>
          <w:lang w:val="sv-SE"/>
        </w:rPr>
        <w:tab/>
        <w:t>Buku paket, yaitu buku Matematika SMA dan MA ESIS Kelas XII Semester Ganjil Jilid 3A, karangan Sri Kurnianingsih, dkk, hal. 194-195, 195-213, 214-233, 233-237, 238, 239, 240-241.</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lang w:val="de-DE"/>
        </w:rPr>
        <w:t>-</w:t>
      </w:r>
      <w:r w:rsidRPr="00052641">
        <w:rPr>
          <w:lang w:val="de-DE"/>
        </w:rPr>
        <w:tab/>
        <w:t>Buku referensi lain.</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6"/>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Teknik </w:t>
      </w:r>
      <w:r w:rsidRPr="00052641">
        <w:rPr>
          <w:lang w:val="sv-SE"/>
        </w:rPr>
        <w:tab/>
      </w:r>
      <w:r w:rsidRPr="00052641">
        <w:rPr>
          <w:lang w:val="sv-SE"/>
        </w:rPr>
        <w:tab/>
      </w:r>
      <w:r w:rsidRPr="00052641">
        <w:rPr>
          <w:lang w:val="sv-SE"/>
        </w:rPr>
        <w:tab/>
        <w:t xml:space="preserve">: </w:t>
      </w:r>
      <w:r w:rsidRPr="00052641">
        <w:rPr>
          <w:lang w:val="sv-SE"/>
        </w:rPr>
        <w:tab/>
        <w:t>tugas individu, kuis, ulangan harian.</w:t>
      </w:r>
      <w:r w:rsidRPr="00052641">
        <w:rPr>
          <w:lang w:val="sv-S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Bentuk Instrumen </w:t>
      </w:r>
      <w:r w:rsidRPr="00052641">
        <w:rPr>
          <w:lang w:val="sv-SE"/>
        </w:rPr>
        <w:tab/>
        <w:t xml:space="preserve">: </w:t>
      </w:r>
      <w:r w:rsidRPr="00052641">
        <w:rPr>
          <w:lang w:val="sv-SE"/>
        </w:rPr>
        <w:tab/>
        <w:t>uraian singkat, pilihan ganda.</w:t>
      </w:r>
    </w:p>
    <w:p w:rsidR="00DF511E" w:rsidRPr="00052641" w:rsidRDefault="00DF511E" w:rsidP="00DF511E">
      <w:pPr>
        <w:tabs>
          <w:tab w:val="left" w:pos="1080"/>
          <w:tab w:val="left" w:pos="1440"/>
          <w:tab w:val="left" w:pos="1800"/>
          <w:tab w:val="left" w:pos="1980"/>
          <w:tab w:val="left" w:pos="2340"/>
          <w:tab w:val="left" w:pos="2880"/>
        </w:tabs>
        <w:spacing w:after="60"/>
        <w:ind w:firstLine="20"/>
        <w:jc w:val="both"/>
        <w:rPr>
          <w:lang w:val="sv-SE"/>
        </w:rPr>
      </w:pPr>
      <w:r w:rsidRPr="00052641">
        <w:rPr>
          <w:lang w:val="sv-SE"/>
        </w:rPr>
        <w:t xml:space="preserve">Contoh Instrumen </w:t>
      </w:r>
      <w:r w:rsidRPr="00052641">
        <w:rPr>
          <w:lang w:val="sv-SE"/>
        </w:rPr>
        <w:tab/>
        <w:t>:</w:t>
      </w:r>
      <w:r w:rsidRPr="00052641">
        <w:rPr>
          <w:lang w:val="sv-SE"/>
        </w:rPr>
        <w:tab/>
      </w:r>
    </w:p>
    <w:p w:rsidR="00DF511E" w:rsidRPr="00052641" w:rsidRDefault="00DF511E" w:rsidP="00DF511E">
      <w:pPr>
        <w:tabs>
          <w:tab w:val="left" w:pos="379"/>
          <w:tab w:val="left" w:pos="560"/>
        </w:tabs>
        <w:spacing w:after="60"/>
        <w:rPr>
          <w:lang w:val="sv-SE"/>
        </w:rPr>
      </w:pPr>
      <w:r w:rsidRPr="00052641">
        <w:rPr>
          <w:lang w:val="sv-SE"/>
        </w:rPr>
        <w:t xml:space="preserve">1.    </w:t>
      </w:r>
      <w:r w:rsidRPr="00052641">
        <w:rPr>
          <w:lang w:val="sv-SE"/>
        </w:rPr>
        <w:tab/>
        <w:t xml:space="preserve">Diketahui </w:t>
      </w:r>
      <w:r w:rsidRPr="00052641">
        <w:rPr>
          <w:position w:val="-10"/>
        </w:rPr>
        <w:object w:dxaOrig="2221" w:dyaOrig="421">
          <v:shape id="_x0000_i1048" type="#_x0000_t75" style="width:111pt;height:21pt" o:ole="" filled="t">
            <v:fill color2="black"/>
            <v:imagedata r:id="rId82" o:title=""/>
          </v:shape>
          <o:OLEObject Type="Embed" ProgID="Equation.3" ShapeID="_x0000_i1048" DrawAspect="Content" ObjectID="_1403423718" r:id="rId83"/>
        </w:object>
      </w:r>
      <w:r w:rsidRPr="00052641">
        <w:rPr>
          <w:lang w:val="sv-SE"/>
        </w:rPr>
        <w:t xml:space="preserve">. Hitunglah </w:t>
      </w:r>
      <w:r w:rsidRPr="00052641">
        <w:rPr>
          <w:position w:val="-5"/>
        </w:rPr>
        <w:object w:dxaOrig="1742" w:dyaOrig="341">
          <v:shape id="_x0000_i1049" type="#_x0000_t75" style="width:90.75pt;height:15.75pt" o:ole="" filled="t">
            <v:fill color2="black"/>
            <v:imagedata r:id="rId84" o:title=""/>
          </v:shape>
          <o:OLEObject Type="Embed" ProgID="Equation.3" ShapeID="_x0000_i1049" DrawAspect="Content" ObjectID="_1403423719" r:id="rId85"/>
        </w:object>
      </w:r>
      <w:r w:rsidRPr="00052641">
        <w:rPr>
          <w:lang w:val="sv-SE"/>
        </w:rPr>
        <w:t>.</w:t>
      </w:r>
    </w:p>
    <w:p w:rsidR="00DF511E" w:rsidRPr="00052641" w:rsidRDefault="00DF511E" w:rsidP="00DF511E">
      <w:pPr>
        <w:tabs>
          <w:tab w:val="left" w:pos="379"/>
          <w:tab w:val="left" w:pos="534"/>
        </w:tabs>
        <w:spacing w:after="60"/>
        <w:ind w:left="354" w:hanging="354"/>
        <w:rPr>
          <w:lang w:val="sv-SE"/>
        </w:rPr>
      </w:pPr>
      <w:r w:rsidRPr="00052641">
        <w:rPr>
          <w:lang w:val="sv-SE"/>
        </w:rPr>
        <w:t xml:space="preserve">2.    </w:t>
      </w:r>
      <w:r w:rsidRPr="00052641">
        <w:rPr>
          <w:lang w:val="sv-SE"/>
        </w:rPr>
        <w:tab/>
        <w:t xml:space="preserve">Diketahui titik-titik </w:t>
      </w:r>
      <w:r w:rsidRPr="00052641">
        <w:rPr>
          <w:i/>
          <w:lang w:val="sv-SE"/>
        </w:rPr>
        <w:t>A</w:t>
      </w:r>
      <w:r w:rsidRPr="00052641">
        <w:rPr>
          <w:lang w:val="sv-SE"/>
        </w:rPr>
        <w:t xml:space="preserve">(2, -1, 4),  </w:t>
      </w:r>
      <w:r w:rsidRPr="00052641">
        <w:rPr>
          <w:i/>
          <w:lang w:val="sv-SE"/>
        </w:rPr>
        <w:t>B</w:t>
      </w:r>
      <w:r w:rsidRPr="00052641">
        <w:rPr>
          <w:lang w:val="sv-SE"/>
        </w:rPr>
        <w:t xml:space="preserve">(1, 0, 3),  dan </w:t>
      </w:r>
      <w:r w:rsidRPr="00052641">
        <w:rPr>
          <w:i/>
          <w:lang w:val="sv-SE"/>
        </w:rPr>
        <w:t>C</w:t>
      </w:r>
      <w:r w:rsidRPr="00052641">
        <w:rPr>
          <w:lang w:val="sv-SE"/>
        </w:rPr>
        <w:t xml:space="preserve">(2, 0, 3). Tentukan kosinus sudut antara </w:t>
      </w:r>
      <w:r w:rsidRPr="00052641">
        <w:rPr>
          <w:i/>
          <w:lang w:val="sv-SE"/>
        </w:rPr>
        <w:t>AC</w:t>
      </w:r>
      <w:r w:rsidRPr="00052641">
        <w:rPr>
          <w:lang w:val="sv-SE"/>
        </w:rPr>
        <w:t xml:space="preserve"> </w:t>
      </w:r>
      <w:r w:rsidRPr="00052641">
        <w:rPr>
          <w:lang w:val="sv-SE"/>
        </w:rPr>
        <w:tab/>
      </w:r>
      <w:r w:rsidRPr="00052641">
        <w:rPr>
          <w:lang w:val="sv-SE"/>
        </w:rPr>
        <w:tab/>
        <w:t xml:space="preserve">dan </w:t>
      </w:r>
      <w:r w:rsidRPr="00052641">
        <w:rPr>
          <w:i/>
          <w:lang w:val="sv-SE"/>
        </w:rPr>
        <w:t>BC</w:t>
      </w:r>
      <w:r w:rsidRPr="00052641">
        <w:rPr>
          <w:lang w:val="sv-SE"/>
        </w:rPr>
        <w:t>!</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lang w:val="sv-SE"/>
        </w:rPr>
        <w:t>3.</w:t>
      </w:r>
      <w:r w:rsidRPr="00052641">
        <w:rPr>
          <w:lang w:val="sv-SE"/>
        </w:rPr>
        <w:tab/>
        <w:t>Jelaskan yang dimaksud dengan vektor proyeksi dan panjang proyeksi!</w:t>
      </w:r>
    </w:p>
    <w:p w:rsidR="00DF511E" w:rsidRPr="00052641" w:rsidRDefault="00DF511E" w:rsidP="00DF511E">
      <w:pPr>
        <w:tabs>
          <w:tab w:val="left" w:pos="360"/>
          <w:tab w:val="left" w:pos="560"/>
        </w:tabs>
        <w:spacing w:after="60"/>
        <w:rPr>
          <w:lang w:val="sv-SE"/>
        </w:rPr>
      </w:pPr>
      <w:r w:rsidRPr="00052641">
        <w:rPr>
          <w:lang w:val="sv-SE"/>
        </w:rPr>
        <w:t xml:space="preserve">4.  </w:t>
      </w:r>
      <w:r w:rsidRPr="00052641">
        <w:rPr>
          <w:lang w:val="sv-SE"/>
        </w:rPr>
        <w:tab/>
      </w:r>
      <w:r w:rsidRPr="00052641">
        <w:rPr>
          <w:lang w:val="sv-SE"/>
        </w:rPr>
        <w:tab/>
        <w:t xml:space="preserve">Diketahui </w:t>
      </w:r>
      <w:r w:rsidRPr="00052641">
        <w:rPr>
          <w:i/>
          <w:lang w:val="sv-SE"/>
        </w:rPr>
        <w:t>A</w:t>
      </w:r>
      <w:r w:rsidRPr="00052641">
        <w:rPr>
          <w:lang w:val="sv-SE"/>
        </w:rPr>
        <w:t xml:space="preserve">(5, 3, -1),  </w:t>
      </w:r>
      <w:r w:rsidRPr="00052641">
        <w:rPr>
          <w:i/>
          <w:lang w:val="sv-SE"/>
        </w:rPr>
        <w:t>B</w:t>
      </w:r>
      <w:r w:rsidRPr="00052641">
        <w:rPr>
          <w:lang w:val="sv-SE"/>
        </w:rPr>
        <w:t xml:space="preserve">(2, 1, -5). Tentukan panjang vektor yang diwakili ruas garis </w:t>
      </w:r>
      <w:r w:rsidRPr="00052641">
        <w:rPr>
          <w:i/>
          <w:lang w:val="sv-SE"/>
        </w:rPr>
        <w:t>AB</w:t>
      </w:r>
      <w:r w:rsidRPr="00052641">
        <w:rPr>
          <w:lang w:val="sv-SE"/>
        </w:rPr>
        <w:t>!</w:t>
      </w:r>
    </w:p>
    <w:p w:rsidR="00DF511E" w:rsidRPr="00052641" w:rsidRDefault="00DF511E" w:rsidP="00DF511E">
      <w:pPr>
        <w:tabs>
          <w:tab w:val="left" w:pos="360"/>
          <w:tab w:val="left" w:pos="580"/>
        </w:tabs>
        <w:spacing w:after="60"/>
        <w:rPr>
          <w:lang w:val="es-ES"/>
        </w:rPr>
      </w:pPr>
      <w:r w:rsidRPr="00052641">
        <w:rPr>
          <w:lang w:val="es-ES"/>
        </w:rPr>
        <w:t xml:space="preserve">5.  </w:t>
      </w:r>
      <w:r w:rsidRPr="00052641">
        <w:rPr>
          <w:lang w:val="es-ES"/>
        </w:rPr>
        <w:tab/>
      </w:r>
      <w:r w:rsidRPr="00052641">
        <w:rPr>
          <w:lang w:val="es-ES"/>
        </w:rPr>
        <w:tab/>
        <w:t xml:space="preserve">Titik </w:t>
      </w:r>
      <w:r w:rsidRPr="00052641">
        <w:rPr>
          <w:i/>
          <w:lang w:val="es-ES"/>
        </w:rPr>
        <w:t>A, B, C, D</w:t>
      </w:r>
      <w:r w:rsidRPr="00052641">
        <w:rPr>
          <w:lang w:val="es-ES"/>
        </w:rPr>
        <w:t xml:space="preserve">  terletak pada suatu garis sehingga </w:t>
      </w:r>
      <w:r w:rsidRPr="00052641">
        <w:rPr>
          <w:position w:val="-17"/>
        </w:rPr>
        <w:object w:dxaOrig="1001" w:dyaOrig="561">
          <v:shape id="_x0000_i1050" type="#_x0000_t75" style="width:50.25pt;height:27.75pt" o:ole="" filled="t">
            <v:fill color2="black"/>
            <v:imagedata r:id="rId86" o:title=""/>
          </v:shape>
          <o:OLEObject Type="Embed" ProgID="Equation.3" ShapeID="_x0000_i1050" DrawAspect="Content" ObjectID="_1403423720" r:id="rId87"/>
        </w:object>
      </w:r>
      <w:r w:rsidRPr="00052641">
        <w:rPr>
          <w:lang w:val="es-ES"/>
        </w:rPr>
        <w:t xml:space="preserve"> dan </w:t>
      </w:r>
      <w:r w:rsidRPr="00052641">
        <w:rPr>
          <w:position w:val="-16"/>
        </w:rPr>
        <w:object w:dxaOrig="1022" w:dyaOrig="541">
          <v:shape id="_x0000_i1051" type="#_x0000_t75" style="width:51pt;height:27pt" o:ole="" filled="t">
            <v:fill color2="black"/>
            <v:imagedata r:id="rId88" o:title=""/>
          </v:shape>
          <o:OLEObject Type="Embed" ProgID="Equation.3" ShapeID="_x0000_i1051" DrawAspect="Content" ObjectID="_1403423721" r:id="rId89"/>
        </w:object>
      </w:r>
      <w:r w:rsidRPr="00052641">
        <w:rPr>
          <w:lang w:val="es-ES"/>
        </w:rPr>
        <w:t xml:space="preserve">. </w:t>
      </w:r>
      <w:r w:rsidRPr="00052641">
        <w:rPr>
          <w:lang w:val="es-ES"/>
        </w:rPr>
        <w:tab/>
      </w:r>
      <w:r w:rsidRPr="00052641">
        <w:rPr>
          <w:lang w:val="es-ES"/>
        </w:rPr>
        <w:tab/>
      </w:r>
      <w:r w:rsidRPr="00052641">
        <w:rPr>
          <w:lang w:val="es-ES"/>
        </w:rPr>
        <w:tab/>
      </w:r>
      <w:r w:rsidRPr="00052641">
        <w:rPr>
          <w:lang w:val="es-ES"/>
        </w:rPr>
        <w:tab/>
        <w:t xml:space="preserve">Perbandingan </w:t>
      </w:r>
      <w:r w:rsidRPr="00052641">
        <w:rPr>
          <w:i/>
          <w:lang w:val="es-ES"/>
        </w:rPr>
        <w:t>AC</w:t>
      </w:r>
      <w:r w:rsidRPr="00052641">
        <w:rPr>
          <w:lang w:val="es-ES"/>
        </w:rPr>
        <w:t xml:space="preserve">  :   </w:t>
      </w:r>
      <w:r w:rsidRPr="00052641">
        <w:rPr>
          <w:i/>
          <w:lang w:val="es-ES"/>
        </w:rPr>
        <w:t xml:space="preserve">AD  </w:t>
      </w:r>
      <w:r w:rsidRPr="00052641">
        <w:rPr>
          <w:lang w:val="es-ES"/>
        </w:rPr>
        <w:t>= .......</w:t>
      </w:r>
    </w:p>
    <w:p w:rsidR="00DF511E" w:rsidRPr="00052641" w:rsidRDefault="00DF511E" w:rsidP="00DF511E">
      <w:pPr>
        <w:spacing w:after="60"/>
        <w:rPr>
          <w:lang w:val="es-ES"/>
        </w:rPr>
      </w:pPr>
      <w:r w:rsidRPr="00052641">
        <w:rPr>
          <w:lang w:val="es-ES"/>
        </w:rPr>
        <w:t xml:space="preserve">             a.  7 : 5                       </w:t>
      </w:r>
    </w:p>
    <w:p w:rsidR="00DF511E" w:rsidRPr="00052641" w:rsidRDefault="00DF511E" w:rsidP="00DF511E">
      <w:pPr>
        <w:spacing w:after="60"/>
        <w:rPr>
          <w:lang w:val="es-ES"/>
        </w:rPr>
      </w:pPr>
      <w:r w:rsidRPr="00052641">
        <w:rPr>
          <w:lang w:val="es-ES"/>
        </w:rPr>
        <w:t xml:space="preserve">             b.  7 : 4                       </w:t>
      </w:r>
    </w:p>
    <w:p w:rsidR="00DF511E" w:rsidRPr="00052641" w:rsidRDefault="00DF511E" w:rsidP="00DF511E">
      <w:pPr>
        <w:spacing w:after="60"/>
        <w:rPr>
          <w:lang w:val="es-ES"/>
        </w:rPr>
      </w:pPr>
      <w:r w:rsidRPr="00052641">
        <w:rPr>
          <w:lang w:val="es-ES"/>
        </w:rPr>
        <w:tab/>
        <w:t>c.  7 : 2</w:t>
      </w:r>
    </w:p>
    <w:p w:rsidR="00DF511E" w:rsidRPr="00052641" w:rsidRDefault="00DF511E" w:rsidP="00DF511E">
      <w:pPr>
        <w:tabs>
          <w:tab w:val="left" w:pos="540"/>
          <w:tab w:val="left" w:pos="1800"/>
          <w:tab w:val="left" w:pos="2160"/>
          <w:tab w:val="left" w:pos="2340"/>
          <w:tab w:val="left" w:pos="2880"/>
        </w:tabs>
        <w:spacing w:after="60"/>
        <w:jc w:val="both"/>
        <w:rPr>
          <w:lang w:val="es-ES"/>
        </w:rPr>
      </w:pPr>
      <w:r w:rsidRPr="00052641">
        <w:rPr>
          <w:lang w:val="es-ES"/>
        </w:rPr>
        <w:t xml:space="preserve"> </w:t>
      </w:r>
      <w:r w:rsidRPr="00052641">
        <w:rPr>
          <w:lang w:val="es-ES"/>
        </w:rPr>
        <w:tab/>
        <w:t xml:space="preserve">   d.  7 :  3</w:t>
      </w:r>
    </w:p>
    <w:p w:rsidR="00DF511E" w:rsidRPr="00052641" w:rsidRDefault="00DF511E" w:rsidP="00DF511E">
      <w:pPr>
        <w:tabs>
          <w:tab w:val="left" w:pos="540"/>
          <w:tab w:val="left" w:pos="1800"/>
          <w:tab w:val="left" w:pos="2160"/>
          <w:tab w:val="left" w:pos="2340"/>
          <w:tab w:val="left" w:pos="2880"/>
        </w:tabs>
        <w:spacing w:after="60"/>
        <w:jc w:val="both"/>
        <w:rPr>
          <w:lang w:val="es-ES"/>
        </w:rPr>
      </w:pPr>
      <w:r w:rsidRPr="00052641">
        <w:rPr>
          <w:lang w:val="es-ES"/>
        </w:rPr>
        <w:tab/>
        <w:t xml:space="preserve">   e.  1 :  2</w:t>
      </w:r>
    </w:p>
    <w:p w:rsidR="00DF511E" w:rsidRDefault="00DF511E" w:rsidP="00DF511E">
      <w:pPr>
        <w:tabs>
          <w:tab w:val="left" w:pos="540"/>
          <w:tab w:val="left" w:pos="1800"/>
          <w:tab w:val="left" w:pos="2160"/>
          <w:tab w:val="left" w:pos="2340"/>
          <w:tab w:val="left" w:pos="2880"/>
        </w:tabs>
        <w:spacing w:after="60"/>
        <w:jc w:val="both"/>
        <w:rPr>
          <w:lang w:val="es-ES"/>
        </w:rPr>
      </w:pPr>
      <w:r w:rsidRPr="00052641">
        <w:rPr>
          <w:lang w:val="es-ES"/>
        </w:rPr>
        <w:tab/>
      </w:r>
      <w:r w:rsidRPr="00052641">
        <w:rPr>
          <w:lang w:val="es-ES"/>
        </w:rPr>
        <w:tab/>
      </w:r>
    </w:p>
    <w:p w:rsidR="00DF511E" w:rsidRPr="003B0DB9" w:rsidRDefault="00DF511E" w:rsidP="00DF511E">
      <w:pPr>
        <w:tabs>
          <w:tab w:val="left" w:pos="540"/>
          <w:tab w:val="left" w:pos="1800"/>
          <w:tab w:val="left" w:pos="2160"/>
          <w:tab w:val="left" w:pos="2340"/>
          <w:tab w:val="left" w:pos="2880"/>
        </w:tabs>
        <w:spacing w:after="60"/>
        <w:jc w:val="both"/>
        <w:rPr>
          <w:b/>
          <w:lang w:val="es-ES"/>
        </w:rPr>
      </w:pPr>
      <w:r>
        <w:rPr>
          <w:lang w:val="es-ES"/>
        </w:rPr>
        <w:br w:type="page"/>
      </w:r>
      <w:r w:rsidRPr="00052641">
        <w:rPr>
          <w:lang w:val="es-ES"/>
        </w:rPr>
        <w:lastRenderedPageBreak/>
        <w:tab/>
      </w:r>
      <w:r w:rsidRPr="00052641">
        <w:rPr>
          <w:lang w:val="es-ES"/>
        </w:rPr>
        <w:tab/>
      </w:r>
      <w:r w:rsidRPr="00052641">
        <w:rPr>
          <w:lang w:val="es-ES"/>
        </w:rPr>
        <w:tab/>
      </w:r>
      <w:r w:rsidRPr="00052641">
        <w:rPr>
          <w:lang w:val="es-ES"/>
        </w:rPr>
        <w:tab/>
        <w:t xml:space="preserve">       </w:t>
      </w:r>
      <w:r w:rsidRPr="00052641">
        <w:rPr>
          <w:lang w:val="es-ES"/>
        </w:rPr>
        <w:tab/>
      </w:r>
      <w:r w:rsidRPr="00052641">
        <w:rPr>
          <w:lang w:val="es-ES"/>
        </w:rPr>
        <w:tab/>
      </w:r>
      <w:r w:rsidRPr="00052641">
        <w:rPr>
          <w:lang w:val="es-ES"/>
        </w:rPr>
        <w:tab/>
      </w:r>
      <w:r w:rsidRPr="00052641">
        <w:rPr>
          <w:lang w:val="es-ES"/>
        </w:rPr>
        <w:tab/>
      </w:r>
      <w:r w:rsidRPr="00052641">
        <w:rPr>
          <w:lang w:val="es-ES"/>
        </w:rPr>
        <w:tab/>
      </w:r>
      <w:r w:rsidRPr="00052641">
        <w:rPr>
          <w:lang w:val="es-ES"/>
        </w:rPr>
        <w:tab/>
      </w:r>
      <w:r w:rsidRPr="00052641">
        <w:rPr>
          <w:lang w:val="es-ES"/>
        </w:rPr>
        <w:tab/>
      </w:r>
      <w:r w:rsidRPr="00052641">
        <w:rPr>
          <w:lang w:val="es-ES"/>
        </w:rPr>
        <w:tab/>
      </w:r>
      <w:r w:rsidRPr="00052641">
        <w:rPr>
          <w:lang w:val="es-ES"/>
        </w:rPr>
        <w:tab/>
      </w:r>
      <w:r w:rsidRPr="00052641">
        <w:rPr>
          <w:lang w:val="es-ES"/>
        </w:rPr>
        <w:tab/>
      </w:r>
      <w:r w:rsidRPr="00052641">
        <w:rPr>
          <w:lang w:val="es-ES"/>
        </w:rPr>
        <w:tab/>
        <w:t xml:space="preserve">                </w:t>
      </w:r>
      <w:r w:rsidRPr="003B0DB9">
        <w:rPr>
          <w:b/>
          <w:lang w:val="es-ES"/>
        </w:rPr>
        <w:t xml:space="preserve">       </w:t>
      </w:r>
      <w:r>
        <w:rPr>
          <w:b/>
          <w:lang w:val="es-ES"/>
        </w:rPr>
        <w:tab/>
      </w:r>
      <w:r>
        <w:rPr>
          <w:b/>
          <w:lang w:val="es-ES"/>
        </w:rPr>
        <w:tab/>
      </w:r>
      <w:r>
        <w:rPr>
          <w:b/>
          <w:lang w:val="es-ES"/>
        </w:rPr>
        <w:tab/>
      </w:r>
      <w:r>
        <w:rPr>
          <w:b/>
          <w:lang w:val="es-ES"/>
        </w:rPr>
        <w:tab/>
        <w:t xml:space="preserve"> </w:t>
      </w:r>
      <w:r>
        <w:rPr>
          <w:b/>
          <w:lang w:val="es-ES"/>
        </w:rPr>
        <w:tab/>
      </w:r>
      <w:r>
        <w:rPr>
          <w:b/>
          <w:lang w:val="es-ES"/>
        </w:rPr>
        <w:tab/>
      </w:r>
      <w:r>
        <w:rPr>
          <w:b/>
          <w:lang w:val="es-ES"/>
        </w:rPr>
        <w:tab/>
      </w:r>
      <w:r w:rsidRPr="003B0DB9">
        <w:rPr>
          <w:b/>
          <w:lang w:val="es-ES"/>
        </w:rPr>
        <w:t>..........,............................................</w:t>
      </w:r>
    </w:p>
    <w:p w:rsidR="00DF511E" w:rsidRPr="003B0DB9" w:rsidRDefault="00DF511E" w:rsidP="00DF511E">
      <w:pPr>
        <w:tabs>
          <w:tab w:val="left" w:pos="540"/>
          <w:tab w:val="left" w:pos="1800"/>
          <w:tab w:val="left" w:pos="2160"/>
          <w:tab w:val="left" w:pos="2340"/>
          <w:tab w:val="left" w:pos="2880"/>
        </w:tabs>
        <w:spacing w:after="60"/>
        <w:jc w:val="both"/>
        <w:rPr>
          <w:b/>
          <w:lang w:val="es-ES"/>
        </w:rPr>
      </w:pPr>
      <w:r w:rsidRPr="003B0DB9">
        <w:rPr>
          <w:b/>
          <w:lang w:val="es-ES"/>
        </w:rPr>
        <w:t xml:space="preserve">     Mengetahui, </w:t>
      </w:r>
      <w:r w:rsidRPr="003B0DB9">
        <w:rPr>
          <w:b/>
          <w:lang w:val="es-ES"/>
        </w:rPr>
        <w:tab/>
      </w:r>
      <w:r w:rsidRPr="003B0DB9">
        <w:rPr>
          <w:b/>
          <w:lang w:val="es-ES"/>
        </w:rPr>
        <w:tab/>
      </w:r>
      <w:r w:rsidRPr="003B0DB9">
        <w:rPr>
          <w:b/>
          <w:lang w:val="es-ES"/>
        </w:rPr>
        <w:tab/>
      </w:r>
      <w:r w:rsidRPr="003B0DB9">
        <w:rPr>
          <w:b/>
          <w:lang w:val="es-ES"/>
        </w:rPr>
        <w:tab/>
      </w:r>
      <w:r w:rsidRPr="003B0DB9">
        <w:rPr>
          <w:b/>
          <w:lang w:val="es-ES"/>
        </w:rPr>
        <w:tab/>
      </w:r>
      <w:r w:rsidRPr="003B0DB9">
        <w:rPr>
          <w:b/>
          <w:lang w:val="es-ES"/>
        </w:rPr>
        <w:tab/>
      </w:r>
      <w:r>
        <w:rPr>
          <w:b/>
          <w:lang w:val="es-ES"/>
        </w:rPr>
        <w:tab/>
      </w:r>
      <w:r>
        <w:rPr>
          <w:b/>
          <w:lang w:val="es-ES"/>
        </w:rPr>
        <w:tab/>
      </w:r>
      <w:r w:rsidRPr="003B0DB9">
        <w:rPr>
          <w:b/>
          <w:lang w:val="es-ES"/>
        </w:rPr>
        <w:t>Guru Mata Pelajaran Matematika</w:t>
      </w:r>
    </w:p>
    <w:p w:rsidR="00DF511E" w:rsidRPr="003B0DB9" w:rsidRDefault="00DF511E" w:rsidP="00DF511E">
      <w:pPr>
        <w:tabs>
          <w:tab w:val="left" w:pos="540"/>
          <w:tab w:val="left" w:pos="1800"/>
          <w:tab w:val="left" w:pos="2160"/>
          <w:tab w:val="left" w:pos="2340"/>
          <w:tab w:val="left" w:pos="2880"/>
        </w:tabs>
        <w:spacing w:after="60"/>
        <w:jc w:val="both"/>
        <w:rPr>
          <w:b/>
          <w:lang w:val="es-ES"/>
        </w:rPr>
      </w:pPr>
      <w:r w:rsidRPr="003B0DB9">
        <w:rPr>
          <w:b/>
          <w:lang w:val="es-ES"/>
        </w:rPr>
        <w:t xml:space="preserve">     Kepala Sekolah</w:t>
      </w:r>
    </w:p>
    <w:p w:rsidR="00DF511E" w:rsidRPr="003B0DB9" w:rsidRDefault="00DF511E" w:rsidP="00DF511E">
      <w:pPr>
        <w:tabs>
          <w:tab w:val="left" w:pos="540"/>
          <w:tab w:val="left" w:pos="1800"/>
          <w:tab w:val="left" w:pos="2160"/>
          <w:tab w:val="left" w:pos="2340"/>
          <w:tab w:val="left" w:pos="2880"/>
        </w:tabs>
        <w:spacing w:after="60"/>
        <w:jc w:val="both"/>
        <w:rPr>
          <w:b/>
          <w:lang w:val="es-ES"/>
        </w:rPr>
      </w:pPr>
    </w:p>
    <w:p w:rsidR="00DF511E" w:rsidRPr="003B0DB9" w:rsidRDefault="00DF511E" w:rsidP="00DF511E">
      <w:pPr>
        <w:tabs>
          <w:tab w:val="left" w:pos="540"/>
          <w:tab w:val="left" w:pos="1800"/>
          <w:tab w:val="left" w:pos="2160"/>
          <w:tab w:val="left" w:pos="2340"/>
          <w:tab w:val="left" w:pos="2880"/>
        </w:tabs>
        <w:spacing w:after="60"/>
        <w:jc w:val="both"/>
        <w:rPr>
          <w:b/>
          <w:lang w:val="es-ES"/>
        </w:rPr>
      </w:pPr>
    </w:p>
    <w:p w:rsidR="00DF511E" w:rsidRPr="003B0DB9" w:rsidRDefault="00DF511E" w:rsidP="00DF511E">
      <w:pPr>
        <w:tabs>
          <w:tab w:val="left" w:pos="540"/>
          <w:tab w:val="left" w:pos="1800"/>
          <w:tab w:val="left" w:pos="2160"/>
          <w:tab w:val="left" w:pos="2340"/>
          <w:tab w:val="left" w:pos="2880"/>
        </w:tabs>
        <w:spacing w:after="60"/>
        <w:jc w:val="both"/>
        <w:rPr>
          <w:b/>
          <w:lang w:val="es-ES"/>
        </w:rPr>
      </w:pPr>
    </w:p>
    <w:p w:rsidR="00DF511E" w:rsidRPr="003B0DB9" w:rsidRDefault="00DF511E" w:rsidP="00DF511E">
      <w:pPr>
        <w:tabs>
          <w:tab w:val="left" w:pos="540"/>
          <w:tab w:val="left" w:pos="1800"/>
          <w:tab w:val="left" w:pos="2160"/>
          <w:tab w:val="left" w:pos="2340"/>
          <w:tab w:val="left" w:pos="2880"/>
        </w:tabs>
        <w:spacing w:after="60"/>
        <w:jc w:val="both"/>
        <w:rPr>
          <w:b/>
          <w:lang w:val="es-ES"/>
        </w:rPr>
      </w:pPr>
      <w:r w:rsidRPr="003B0DB9">
        <w:rPr>
          <w:b/>
          <w:lang w:val="es-ES"/>
        </w:rPr>
        <w:t xml:space="preserve">    ______________________                                               _______________________</w:t>
      </w:r>
    </w:p>
    <w:p w:rsidR="00DF511E" w:rsidRPr="003B0DB9" w:rsidRDefault="00DF511E" w:rsidP="00DF511E">
      <w:pPr>
        <w:tabs>
          <w:tab w:val="left" w:pos="540"/>
          <w:tab w:val="left" w:pos="1800"/>
          <w:tab w:val="left" w:pos="2160"/>
          <w:tab w:val="left" w:pos="2340"/>
          <w:tab w:val="left" w:pos="2880"/>
          <w:tab w:val="left" w:pos="5580"/>
        </w:tabs>
        <w:spacing w:after="60"/>
        <w:jc w:val="both"/>
        <w:rPr>
          <w:b/>
          <w:lang w:val="es-ES"/>
        </w:rPr>
      </w:pPr>
      <w:r w:rsidRPr="003B0DB9">
        <w:rPr>
          <w:b/>
          <w:lang w:val="es-ES"/>
        </w:rPr>
        <w:t xml:space="preserve">    NIP/NIK.</w:t>
      </w:r>
      <w:r w:rsidRPr="003B0DB9">
        <w:rPr>
          <w:b/>
          <w:lang w:val="es-ES"/>
        </w:rPr>
        <w:tab/>
      </w:r>
      <w:r w:rsidRPr="003B0DB9">
        <w:rPr>
          <w:b/>
          <w:lang w:val="es-ES"/>
        </w:rPr>
        <w:tab/>
      </w:r>
      <w:r w:rsidRPr="003B0DB9">
        <w:rPr>
          <w:b/>
          <w:lang w:val="es-ES"/>
        </w:rPr>
        <w:tab/>
      </w:r>
      <w:r w:rsidRPr="003B0DB9">
        <w:rPr>
          <w:b/>
          <w:lang w:val="es-ES"/>
        </w:rPr>
        <w:tab/>
      </w:r>
      <w:r w:rsidRPr="003B0DB9">
        <w:rPr>
          <w:b/>
          <w:lang w:val="es-ES"/>
        </w:rPr>
        <w:tab/>
        <w:t xml:space="preserve">  NIP/NIK.</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right="60" w:hanging="3780"/>
        <w:jc w:val="both"/>
        <w:rPr>
          <w:b/>
          <w:lang w:val="es-ES"/>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right="60" w:hanging="3780"/>
        <w:jc w:val="both"/>
        <w:rPr>
          <w:b/>
          <w:lang w:val="es-ES"/>
        </w:rPr>
      </w:pPr>
    </w:p>
    <w:p w:rsidR="00CB6819" w:rsidRPr="00C563E2" w:rsidRDefault="00DF511E" w:rsidP="00CB6819">
      <w:pPr>
        <w:jc w:val="center"/>
        <w:rPr>
          <w:sz w:val="32"/>
          <w:szCs w:val="32"/>
        </w:rPr>
      </w:pPr>
      <w:r>
        <w:rPr>
          <w:b/>
          <w:lang w:val="es-ES"/>
        </w:rPr>
        <w:br w:type="page"/>
      </w:r>
      <w:r w:rsidR="00CB6819">
        <w:rPr>
          <w:b/>
          <w:noProof/>
          <w:sz w:val="32"/>
          <w:szCs w:val="32"/>
        </w:rPr>
        <w:lastRenderedPageBreak/>
        <w:drawing>
          <wp:anchor distT="0" distB="0" distL="114300" distR="114300" simplePos="0" relativeHeight="251725824" behindDoc="1" locked="0" layoutInCell="1" allowOverlap="1">
            <wp:simplePos x="0" y="0"/>
            <wp:positionH relativeFrom="column">
              <wp:posOffset>5374640</wp:posOffset>
            </wp:positionH>
            <wp:positionV relativeFrom="paragraph">
              <wp:posOffset>-121285</wp:posOffset>
            </wp:positionV>
            <wp:extent cx="885825" cy="876300"/>
            <wp:effectExtent l="0" t="0" r="0" b="0"/>
            <wp:wrapNone/>
            <wp:docPr id="27"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sidR="00CB6819">
        <w:rPr>
          <w:b/>
          <w:noProof/>
          <w:sz w:val="32"/>
          <w:szCs w:val="32"/>
        </w:rPr>
        <w:drawing>
          <wp:anchor distT="0" distB="0" distL="114300" distR="114300" simplePos="0" relativeHeight="25172684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00CB6819" w:rsidRPr="00C563E2">
        <w:rPr>
          <w:b/>
          <w:sz w:val="32"/>
          <w:szCs w:val="32"/>
        </w:rPr>
        <w:t>DINAS PENDIDIKAN PROVINSI JAMBI</w:t>
      </w:r>
    </w:p>
    <w:p w:rsidR="00CB6819" w:rsidRDefault="00CB6819" w:rsidP="00CB6819">
      <w:pPr>
        <w:contextualSpacing/>
        <w:jc w:val="center"/>
        <w:rPr>
          <w:b/>
        </w:rPr>
      </w:pPr>
      <w:r w:rsidRPr="002109F5">
        <w:rPr>
          <w:b/>
        </w:rPr>
        <w:t xml:space="preserve">SEKOLAH MENENGAH ATAS NEGERI TITIAN TERAS </w:t>
      </w:r>
    </w:p>
    <w:p w:rsidR="00CB6819" w:rsidRPr="00DF511E" w:rsidRDefault="00CB6819" w:rsidP="00CB6819">
      <w:pPr>
        <w:contextualSpacing/>
        <w:jc w:val="center"/>
        <w:rPr>
          <w:b/>
          <w:sz w:val="32"/>
          <w:szCs w:val="32"/>
        </w:rPr>
      </w:pPr>
      <w:r w:rsidRPr="00DF511E">
        <w:rPr>
          <w:b/>
          <w:sz w:val="32"/>
          <w:szCs w:val="32"/>
        </w:rPr>
        <w:t>H. ABDURRAHMAN SAYOETI</w:t>
      </w:r>
    </w:p>
    <w:p w:rsidR="00CB6819" w:rsidRPr="00F32BD8" w:rsidRDefault="00CB6819" w:rsidP="00CB6819">
      <w:pPr>
        <w:contextualSpacing/>
        <w:jc w:val="center"/>
        <w:rPr>
          <w:b/>
        </w:rPr>
      </w:pPr>
      <w:r>
        <w:rPr>
          <w:b/>
          <w:noProof/>
        </w:rPr>
        <w:pict>
          <v:shape id="_x0000_s1415" type="#_x0000_t32" style="position:absolute;left:0;text-align:left;margin-left:.95pt;margin-top:9.7pt;width:524.25pt;height:.05pt;z-index:251723776" o:connectortype="straight" strokecolor="black [3200]" strokeweight="2.25pt">
            <v:shadow color="#868686"/>
          </v:shape>
        </w:pict>
      </w:r>
    </w:p>
    <w:p w:rsidR="00CB6819" w:rsidRPr="00F05178" w:rsidRDefault="00CB6819" w:rsidP="00CB6819">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CB6819" w:rsidRPr="00DF511E" w:rsidRDefault="00CB6819" w:rsidP="00CB6819">
      <w:pPr>
        <w:pStyle w:val="Header"/>
      </w:pPr>
      <w:r>
        <w:rPr>
          <w:noProof/>
        </w:rPr>
        <w:pict>
          <v:shape id="_x0000_s1416" type="#_x0000_t32" style="position:absolute;margin-left:.95pt;margin-top:-.3pt;width:524.25pt;height:0;z-index:251724800" o:connectortype="straight" strokeweight="1pt"/>
        </w:pict>
      </w:r>
    </w:p>
    <w:p w:rsidR="00CB6819" w:rsidRPr="002360CE" w:rsidRDefault="00CB6819" w:rsidP="00CB6819">
      <w:pPr>
        <w:jc w:val="center"/>
        <w:rPr>
          <w:b/>
          <w:sz w:val="28"/>
          <w:szCs w:val="28"/>
          <w:lang w:val="fi-FI"/>
        </w:rPr>
      </w:pPr>
      <w:r w:rsidRPr="002360CE">
        <w:rPr>
          <w:b/>
          <w:sz w:val="28"/>
          <w:szCs w:val="28"/>
          <w:lang w:val="fi-FI"/>
        </w:rPr>
        <w:t>RENCANA PELAKSANAAN PEMBELAJARAN (RPP)</w:t>
      </w:r>
    </w:p>
    <w:p w:rsidR="00CB6819" w:rsidRPr="00623C5F" w:rsidRDefault="00CB6819" w:rsidP="00CB6819">
      <w:pPr>
        <w:spacing w:line="480" w:lineRule="auto"/>
        <w:jc w:val="center"/>
        <w:rPr>
          <w:b/>
          <w:lang w:val="fi-FI"/>
        </w:rPr>
      </w:pPr>
      <w:r w:rsidRPr="00623C5F">
        <w:rPr>
          <w:b/>
          <w:lang w:val="fi-FI"/>
        </w:rPr>
        <w:t xml:space="preserve">(Nomor : </w:t>
      </w:r>
      <w:r>
        <w:rPr>
          <w:b/>
          <w:lang w:val="fi-FI"/>
        </w:rPr>
        <w:t>12)</w:t>
      </w:r>
    </w:p>
    <w:p w:rsidR="00CB6819" w:rsidRDefault="00CB6819" w:rsidP="00CB6819">
      <w:pPr>
        <w:tabs>
          <w:tab w:val="left" w:pos="360"/>
          <w:tab w:val="left" w:pos="720"/>
          <w:tab w:val="left" w:pos="1080"/>
          <w:tab w:val="left" w:pos="3060"/>
        </w:tabs>
      </w:pPr>
    </w:p>
    <w:p w:rsidR="00CB6819" w:rsidRPr="00567CF8" w:rsidRDefault="00CB6819" w:rsidP="00CB6819">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CB6819" w:rsidRPr="00567CF8" w:rsidRDefault="00CB6819" w:rsidP="00CB6819">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CB6819" w:rsidRPr="00567CF8" w:rsidRDefault="00CB6819" w:rsidP="00CB6819">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CB6819" w:rsidRPr="00567CF8" w:rsidRDefault="00CB6819" w:rsidP="00CB6819">
      <w:pPr>
        <w:tabs>
          <w:tab w:val="left" w:pos="3600"/>
        </w:tabs>
        <w:spacing w:line="276" w:lineRule="auto"/>
        <w:ind w:left="900"/>
        <w:jc w:val="both"/>
        <w:rPr>
          <w:lang w:val="es-ES"/>
        </w:rPr>
      </w:pPr>
      <w:r>
        <w:rPr>
          <w:lang w:val="es-ES"/>
        </w:rPr>
        <w:t>Semester</w:t>
      </w:r>
      <w:r>
        <w:rPr>
          <w:lang w:val="es-ES"/>
        </w:rPr>
        <w:tab/>
        <w:t>: Ganjil</w:t>
      </w:r>
    </w:p>
    <w:p w:rsidR="00CB6819" w:rsidRPr="00567CF8" w:rsidRDefault="00CB6819" w:rsidP="00CB6819">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CB6819" w:rsidRPr="00567CF8" w:rsidRDefault="00CB6819" w:rsidP="00CB6819">
      <w:pPr>
        <w:tabs>
          <w:tab w:val="left" w:pos="3612"/>
        </w:tabs>
        <w:spacing w:line="276" w:lineRule="auto"/>
        <w:ind w:left="900"/>
        <w:jc w:val="both"/>
        <w:rPr>
          <w:lang w:val="es-ES"/>
        </w:rPr>
      </w:pPr>
      <w:r w:rsidRPr="00567CF8">
        <w:rPr>
          <w:lang w:val="es-ES"/>
        </w:rPr>
        <w:t>Alokasi Waktu</w:t>
      </w:r>
      <w:r w:rsidRPr="00567CF8">
        <w:rPr>
          <w:lang w:val="es-ES"/>
        </w:rPr>
        <w:tab/>
        <w:t xml:space="preserve">: </w:t>
      </w:r>
      <w:r>
        <w:rPr>
          <w:lang w:val="es-ES"/>
        </w:rPr>
        <w:t>6</w:t>
      </w:r>
      <w:r w:rsidRPr="00567CF8">
        <w:rPr>
          <w:position w:val="-4"/>
        </w:rPr>
        <w:object w:dxaOrig="180" w:dyaOrig="200">
          <v:shape id="_x0000_i1092" type="#_x0000_t75" style="width:9pt;height:9.75pt" o:ole="">
            <v:imagedata r:id="rId10" o:title=""/>
          </v:shape>
          <o:OLEObject Type="Embed" ProgID="Equation.3" ShapeID="_x0000_i1092" DrawAspect="Content" ObjectID="_1403423722" r:id="rId90"/>
        </w:object>
      </w:r>
      <w:r>
        <w:rPr>
          <w:lang w:val="es-ES"/>
        </w:rPr>
        <w:t>45 Menit (3</w:t>
      </w:r>
      <w:r w:rsidRPr="00567CF8">
        <w:rPr>
          <w:lang w:val="es-ES"/>
        </w:rPr>
        <w:t xml:space="preserve"> kali pertemuan)</w:t>
      </w:r>
    </w:p>
    <w:p w:rsidR="00DF511E" w:rsidRPr="00052641" w:rsidRDefault="00DF511E" w:rsidP="00CB6819">
      <w:pPr>
        <w:tabs>
          <w:tab w:val="left" w:pos="540"/>
          <w:tab w:val="left" w:pos="1800"/>
          <w:tab w:val="left" w:pos="2160"/>
          <w:tab w:val="left" w:pos="2340"/>
          <w:tab w:val="left" w:pos="2880"/>
        </w:tabs>
        <w:spacing w:after="60"/>
        <w:jc w:val="center"/>
        <w:rPr>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3. </w:t>
      </w:r>
      <w:r w:rsidRPr="00052641">
        <w:rPr>
          <w:lang w:val="sv-SE"/>
        </w:rPr>
        <w:tab/>
        <w:t>Menggunakan konsep matriks, vektor, dan transformasi dalam pemecahan masalah.</w:t>
      </w: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right="60" w:hanging="3780"/>
        <w:jc w:val="both"/>
        <w:rPr>
          <w:lang w:val="es-ES"/>
        </w:rPr>
      </w:pPr>
      <w:r w:rsidRPr="00052641">
        <w:rPr>
          <w:b/>
          <w:lang w:val="es-ES"/>
        </w:rPr>
        <w:t>Kompetensi Dasar</w:t>
      </w:r>
      <w:r w:rsidRPr="00052641">
        <w:rPr>
          <w:b/>
          <w:lang w:val="es-ES"/>
        </w:rPr>
        <w:tab/>
      </w:r>
      <w:r w:rsidRPr="00052641">
        <w:rPr>
          <w:lang w:val="es-ES"/>
        </w:rPr>
        <w:tab/>
        <w:t>:</w:t>
      </w:r>
      <w:r w:rsidRPr="00052641">
        <w:rPr>
          <w:lang w:val="es-ES"/>
        </w:rPr>
        <w:tab/>
        <w:t>3.6.</w:t>
      </w:r>
      <w:r w:rsidRPr="00052641">
        <w:rPr>
          <w:lang w:val="es-ES"/>
        </w:rPr>
        <w:tab/>
        <w:t>Menggunakan transformasi geometri yang dapat dinyatakan dengan matriks dalam pemecahan masalah.</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right="-92" w:hanging="3780"/>
        <w:jc w:val="both"/>
        <w:rPr>
          <w:lang w:val="es-ES"/>
        </w:rPr>
      </w:pPr>
    </w:p>
    <w:p w:rsidR="00DF511E" w:rsidRPr="004A1387" w:rsidRDefault="00DF511E" w:rsidP="00DF511E">
      <w:pPr>
        <w:tabs>
          <w:tab w:val="left" w:pos="3060"/>
        </w:tabs>
        <w:spacing w:after="60"/>
        <w:ind w:left="3780" w:hanging="3780"/>
        <w:jc w:val="both"/>
        <w:rPr>
          <w:lang w:val="fr-FR"/>
        </w:rPr>
      </w:pPr>
      <w:r w:rsidRPr="00052641">
        <w:rPr>
          <w:b/>
          <w:lang w:val="es-ES"/>
        </w:rPr>
        <w:t>Indikator</w:t>
      </w:r>
      <w:r w:rsidRPr="00052641">
        <w:rPr>
          <w:b/>
          <w:lang w:val="es-ES"/>
        </w:rPr>
        <w:tab/>
      </w:r>
      <w:r w:rsidRPr="00052641">
        <w:rPr>
          <w:lang w:val="es-ES"/>
        </w:rPr>
        <w:t>:</w:t>
      </w:r>
      <w:r>
        <w:rPr>
          <w:lang w:val="es-ES"/>
        </w:rPr>
        <w:t xml:space="preserve">  1</w:t>
      </w:r>
      <w:r w:rsidRPr="00052641">
        <w:rPr>
          <w:lang w:val="es-ES"/>
        </w:rPr>
        <w:tab/>
      </w:r>
      <w:r w:rsidRPr="004A1387">
        <w:rPr>
          <w:lang w:val="fr-FR"/>
        </w:rPr>
        <w:t>Melakukan operasi berbagai jenis transformasi: translasi refleksi, dilatasi, dan rotasi.</w:t>
      </w:r>
    </w:p>
    <w:p w:rsidR="00DF511E" w:rsidRPr="004A1387" w:rsidRDefault="00DF511E" w:rsidP="00DF511E">
      <w:pPr>
        <w:tabs>
          <w:tab w:val="left" w:pos="3260"/>
          <w:tab w:val="left" w:pos="3800"/>
        </w:tabs>
        <w:spacing w:after="60"/>
        <w:ind w:left="3780" w:hanging="540"/>
        <w:jc w:val="both"/>
        <w:rPr>
          <w:lang w:val="fr-FR"/>
        </w:rPr>
      </w:pPr>
      <w:r>
        <w:rPr>
          <w:lang w:val="fr-FR"/>
        </w:rPr>
        <w:t>2.</w:t>
      </w:r>
      <w:r>
        <w:rPr>
          <w:lang w:val="fr-FR"/>
        </w:rPr>
        <w:tab/>
      </w:r>
      <w:r w:rsidRPr="004A1387">
        <w:rPr>
          <w:lang w:val="fr-FR"/>
        </w:rPr>
        <w:t>Menentukan persamaan matriks dari transformasi  pada bidang.</w:t>
      </w:r>
    </w:p>
    <w:p w:rsidR="00DF511E" w:rsidRPr="00052641" w:rsidRDefault="00DF511E" w:rsidP="00DF511E">
      <w:pPr>
        <w:spacing w:after="60"/>
        <w:ind w:left="3800" w:hanging="560"/>
        <w:jc w:val="both"/>
        <w:rPr>
          <w:lang w:val="fr-FR"/>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jc w:val="both"/>
        <w:rPr>
          <w:lang w:val="fr-FR"/>
        </w:rPr>
      </w:pPr>
      <w:r w:rsidRPr="00052641">
        <w:rPr>
          <w:b/>
          <w:lang w:val="fr-FR"/>
        </w:rPr>
        <w:t>Alokasi Waktu</w:t>
      </w:r>
      <w:r w:rsidRPr="00052641">
        <w:rPr>
          <w:b/>
          <w:lang w:val="fr-FR"/>
        </w:rPr>
        <w:tab/>
      </w:r>
      <w:r w:rsidRPr="00052641">
        <w:rPr>
          <w:lang w:val="fr-FR"/>
        </w:rPr>
        <w:tab/>
      </w:r>
      <w:r w:rsidRPr="00052641">
        <w:rPr>
          <w:lang w:val="fr-FR"/>
        </w:rPr>
        <w:tab/>
        <w:t>:</w:t>
      </w:r>
      <w:r w:rsidRPr="00052641">
        <w:rPr>
          <w:lang w:val="fr-FR"/>
        </w:rPr>
        <w:tab/>
        <w:t>10 jam pelajaran (5 pertemuan).</w:t>
      </w:r>
    </w:p>
    <w:p w:rsidR="00DF511E" w:rsidRPr="00052641" w:rsidRDefault="00DF511E" w:rsidP="00DF511E">
      <w:pPr>
        <w:tabs>
          <w:tab w:val="left" w:pos="540"/>
          <w:tab w:val="left" w:pos="1800"/>
          <w:tab w:val="left" w:pos="2160"/>
          <w:tab w:val="left" w:pos="2340"/>
          <w:tab w:val="left" w:pos="2880"/>
        </w:tabs>
        <w:spacing w:after="60"/>
        <w:jc w:val="both"/>
        <w:rPr>
          <w:b/>
          <w:lang w:val="fr-FR"/>
        </w:rPr>
      </w:pP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A. </w:t>
      </w:r>
      <w:r w:rsidRPr="00052641">
        <w:rPr>
          <w:b/>
          <w:lang w:val="fr-FR"/>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a.</w:t>
      </w:r>
      <w:r w:rsidRPr="00052641">
        <w:rPr>
          <w:lang w:val="fr-FR"/>
        </w:rPr>
        <w:tab/>
        <w:t>Peserta didik dapat menjelaskan arti geometri dari suatu transformasi (translasi, refleksi, rotasi, dan dilatasi) di bidang.</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060"/>
        </w:tabs>
        <w:spacing w:after="60"/>
        <w:ind w:left="900" w:hanging="900"/>
        <w:jc w:val="both"/>
        <w:rPr>
          <w:lang w:val="fr-FR"/>
        </w:rPr>
      </w:pPr>
      <w:r w:rsidRPr="00052641">
        <w:rPr>
          <w:lang w:val="fr-FR"/>
        </w:rPr>
        <w:tab/>
        <w:t>b.</w:t>
      </w:r>
      <w:r w:rsidRPr="00052641">
        <w:rPr>
          <w:lang w:val="fr-FR"/>
        </w:rPr>
        <w:tab/>
        <w:t>Peserta didik dapat menjelaskan operasi translasi pada bidang dan aturannya.</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c.</w:t>
      </w:r>
      <w:r w:rsidRPr="00052641">
        <w:rPr>
          <w:lang w:val="fr-FR"/>
        </w:rPr>
        <w:tab/>
        <w:t>Peserta didik dapat menentukan persamaan transformasi refleksi pada bidang serta aturan dan matriks refleksinya.</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d.</w:t>
      </w:r>
      <w:r w:rsidRPr="00052641">
        <w:rPr>
          <w:lang w:val="fr-FR"/>
        </w:rPr>
        <w:tab/>
        <w:t>Peserta didik dapat menentukan persamaan transformasi rotasi pada bidang serta aturan dan matriks rotasinya.</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e.</w:t>
      </w:r>
      <w:r w:rsidRPr="00052641">
        <w:rPr>
          <w:lang w:val="fr-FR"/>
        </w:rPr>
        <w:tab/>
        <w:t>Peserta didik dapat menentukan persamaan transformasi dilatasi pada bidang serta aturan dan matriks dilatasinya.</w:t>
      </w:r>
      <w:r w:rsidRPr="009B477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B.</w:t>
      </w:r>
      <w:r w:rsidRPr="00052641">
        <w:rPr>
          <w:b/>
          <w:lang w:val="fr-FR"/>
        </w:rPr>
        <w:tab/>
        <w:t>Materi Ajar</w:t>
      </w:r>
    </w:p>
    <w:p w:rsidR="00DF511E" w:rsidRPr="004A1387" w:rsidRDefault="00DF511E" w:rsidP="00DF511E">
      <w:pPr>
        <w:tabs>
          <w:tab w:val="left" w:pos="540"/>
          <w:tab w:val="left" w:pos="900"/>
          <w:tab w:val="left" w:pos="1800"/>
          <w:tab w:val="left" w:pos="2160"/>
          <w:tab w:val="left" w:pos="2340"/>
          <w:tab w:val="left" w:pos="2880"/>
        </w:tabs>
        <w:spacing w:after="60"/>
        <w:jc w:val="both"/>
        <w:rPr>
          <w:lang w:val="sv-SE"/>
        </w:rPr>
      </w:pPr>
      <w:r w:rsidRPr="00052641">
        <w:rPr>
          <w:b/>
          <w:lang w:val="fr-FR"/>
        </w:rPr>
        <w:lastRenderedPageBreak/>
        <w:tab/>
      </w:r>
      <w:r w:rsidRPr="00052641">
        <w:rPr>
          <w:lang w:val="fr-FR"/>
        </w:rPr>
        <w:t>a.</w:t>
      </w:r>
      <w:r w:rsidRPr="00052641">
        <w:rPr>
          <w:lang w:val="fr-FR"/>
        </w:rPr>
        <w:tab/>
      </w:r>
      <w:r w:rsidRPr="004A1387">
        <w:rPr>
          <w:lang w:val="sv-SE"/>
        </w:rPr>
        <w:t>Transformasi Geometri</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fr-FR"/>
        </w:rPr>
      </w:pP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C. </w:t>
      </w:r>
      <w:r w:rsidRPr="00052641">
        <w:rPr>
          <w:b/>
          <w:lang w:val="fr-FR"/>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fr-FR"/>
        </w:rPr>
      </w:pPr>
      <w:r w:rsidRPr="00052641">
        <w:rPr>
          <w:lang w:val="fr-FR"/>
        </w:rPr>
        <w:tab/>
        <w:t>Ceramah, tanya jawab, diskusi.</w:t>
      </w:r>
    </w:p>
    <w:p w:rsidR="00DF511E" w:rsidRPr="00052641" w:rsidRDefault="00DF511E" w:rsidP="00DF511E">
      <w:pPr>
        <w:tabs>
          <w:tab w:val="left" w:pos="540"/>
          <w:tab w:val="left" w:pos="1800"/>
          <w:tab w:val="left" w:pos="2160"/>
          <w:tab w:val="left" w:pos="2340"/>
          <w:tab w:val="left" w:pos="2880"/>
        </w:tabs>
        <w:spacing w:after="60"/>
        <w:jc w:val="both"/>
        <w:rPr>
          <w:b/>
          <w:lang w:val="fr-FR"/>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4A1387">
              <w:rPr>
                <w:lang w:val="sv-SE"/>
              </w:rPr>
              <w:t>Mendefinisikan arti geometri dari suatu transformasi di bidang melalui pengamatan dan kajian pustaka</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4A1387">
              <w:rPr>
                <w:lang w:val="sv-SE"/>
              </w:rPr>
              <w:t>Menentukan hasil transformasi geometri darsi sebuah titik dan bangun</w:t>
            </w:r>
          </w:p>
        </w:tc>
        <w:tc>
          <w:tcPr>
            <w:tcW w:w="3089" w:type="dxa"/>
            <w:shd w:val="clear" w:color="auto" w:fill="auto"/>
          </w:tcPr>
          <w:p w:rsidR="00DF511E" w:rsidRPr="004A1387" w:rsidRDefault="00DF511E" w:rsidP="00E30AB4">
            <w:pPr>
              <w:numPr>
                <w:ilvl w:val="0"/>
                <w:numId w:val="36"/>
              </w:numPr>
              <w:tabs>
                <w:tab w:val="clear" w:pos="720"/>
                <w:tab w:val="num" w:pos="338"/>
              </w:tabs>
              <w:suppressAutoHyphens/>
              <w:snapToGrid w:val="0"/>
              <w:ind w:left="338" w:hanging="338"/>
              <w:rPr>
                <w:lang w:val="sv-SE"/>
              </w:rPr>
            </w:pPr>
            <w:r w:rsidRPr="004A1387">
              <w:rPr>
                <w:lang w:val="sv-SE"/>
              </w:rPr>
              <w:t>Siswa dapat Menentukan operasi aljabar dari transformasi geometri dan mengubahnya kedalam bentuk persamaan matriks.</w:t>
            </w:r>
          </w:p>
        </w:tc>
      </w:tr>
    </w:tbl>
    <w:p w:rsidR="00DF511E" w:rsidRDefault="00DF511E" w:rsidP="00DF511E">
      <w:pPr>
        <w:tabs>
          <w:tab w:val="left" w:pos="540"/>
          <w:tab w:val="left" w:pos="900"/>
          <w:tab w:val="left" w:pos="1800"/>
          <w:tab w:val="left" w:pos="2160"/>
          <w:tab w:val="left" w:pos="2340"/>
          <w:tab w:val="left" w:pos="2880"/>
        </w:tabs>
        <w:spacing w:after="60"/>
        <w:jc w:val="both"/>
        <w:rPr>
          <w:b/>
          <w:lang w:val="fr-FR"/>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fr-FR"/>
        </w:rPr>
      </w:pPr>
      <w:r w:rsidRPr="00052641">
        <w:rPr>
          <w:b/>
          <w:lang w:val="fr-FR"/>
        </w:rPr>
        <w:t>D.</w:t>
      </w:r>
      <w:r w:rsidRPr="00052641">
        <w:rPr>
          <w:b/>
          <w:lang w:val="fr-FR"/>
        </w:rPr>
        <w:tab/>
        <w:t>Langkah-langkah Kegiatan</w:t>
      </w:r>
    </w:p>
    <w:p w:rsidR="00DF511E" w:rsidRPr="00052641" w:rsidRDefault="00DF511E" w:rsidP="00E30AB4">
      <w:pPr>
        <w:numPr>
          <w:ilvl w:val="0"/>
          <w:numId w:val="17"/>
        </w:numPr>
        <w:tabs>
          <w:tab w:val="left" w:pos="360"/>
          <w:tab w:val="left" w:pos="540"/>
          <w:tab w:val="left" w:pos="1800"/>
          <w:tab w:val="left" w:pos="2160"/>
          <w:tab w:val="left" w:pos="2340"/>
          <w:tab w:val="left" w:pos="2880"/>
        </w:tabs>
        <w:suppressAutoHyphens/>
        <w:spacing w:after="60"/>
        <w:ind w:left="360"/>
        <w:jc w:val="both"/>
        <w:rPr>
          <w:lang w:val="fr-FR"/>
        </w:rPr>
      </w:pPr>
      <w:r w:rsidRPr="00052641">
        <w:rPr>
          <w:b/>
          <w:lang w:val="fr-FR"/>
        </w:rPr>
        <w:t xml:space="preserve">   Pertemuan Pertama, Kedua, Ketiga, Keempat</w:t>
      </w:r>
      <w:r w:rsidRPr="00052641">
        <w:rPr>
          <w:lang w:val="fr-FR"/>
        </w:rPr>
        <w:tab/>
      </w:r>
    </w:p>
    <w:p w:rsidR="00DF511E" w:rsidRPr="003B0DB9" w:rsidRDefault="00DF511E" w:rsidP="00DF511E">
      <w:pPr>
        <w:tabs>
          <w:tab w:val="left" w:pos="540"/>
          <w:tab w:val="left" w:pos="1800"/>
          <w:tab w:val="left" w:pos="2160"/>
          <w:tab w:val="left" w:pos="2340"/>
          <w:tab w:val="left" w:pos="2880"/>
        </w:tabs>
        <w:spacing w:after="60"/>
        <w:jc w:val="both"/>
        <w:rPr>
          <w:b/>
          <w:lang w:val="de-DE"/>
        </w:rPr>
      </w:pPr>
      <w:r w:rsidRPr="00052641">
        <w:rPr>
          <w:lang w:val="fr-FR"/>
        </w:rPr>
        <w:tab/>
      </w:r>
      <w:r w:rsidRPr="003B0DB9">
        <w:rPr>
          <w:b/>
          <w:lang w:val="de-DE"/>
        </w:rPr>
        <w:t>Pendahuluan</w:t>
      </w:r>
    </w:p>
    <w:p w:rsidR="00DF511E" w:rsidRPr="00052641" w:rsidRDefault="00DF511E" w:rsidP="00DF511E">
      <w:pPr>
        <w:tabs>
          <w:tab w:val="left" w:pos="540"/>
          <w:tab w:val="left" w:pos="2160"/>
          <w:tab w:val="left" w:pos="2340"/>
          <w:tab w:val="left" w:pos="2880"/>
        </w:tabs>
        <w:spacing w:after="60"/>
        <w:ind w:left="2340" w:hanging="2340"/>
        <w:jc w:val="both"/>
        <w:rPr>
          <w:lang w:val="fi-FI"/>
        </w:rPr>
      </w:pPr>
      <w:r w:rsidRPr="00052641">
        <w:rPr>
          <w:lang w:val="fi-FI"/>
        </w:rPr>
        <w:tab/>
        <w:t>Apersepsi</w:t>
      </w:r>
      <w:r w:rsidRPr="00052641">
        <w:rPr>
          <w:lang w:val="fi-FI"/>
        </w:rPr>
        <w:tab/>
        <w:t>:</w:t>
      </w:r>
      <w:r w:rsidRPr="00052641">
        <w:rPr>
          <w:lang w:val="fi-FI"/>
        </w:rPr>
        <w:tab/>
        <w:t>Mengingat kembali mengenai persamaan garis.</w:t>
      </w:r>
    </w:p>
    <w:p w:rsidR="00DF511E" w:rsidRPr="00052641" w:rsidRDefault="00DF511E" w:rsidP="00DF511E">
      <w:pPr>
        <w:tabs>
          <w:tab w:val="left" w:pos="540"/>
          <w:tab w:val="left" w:pos="2160"/>
          <w:tab w:val="left" w:pos="2340"/>
          <w:tab w:val="left" w:pos="2880"/>
        </w:tabs>
        <w:spacing w:after="60"/>
        <w:ind w:left="2340" w:right="-20" w:hanging="1800"/>
        <w:jc w:val="both"/>
        <w:rPr>
          <w:lang w:val="fi-FI"/>
        </w:rPr>
      </w:pPr>
      <w:r w:rsidRPr="00052641">
        <w:rPr>
          <w:lang w:val="fi-FI"/>
        </w:rPr>
        <w:t>Motivasi</w:t>
      </w:r>
      <w:r w:rsidRPr="00052641">
        <w:rPr>
          <w:lang w:val="fi-FI"/>
        </w:rPr>
        <w:tab/>
        <w:t>:</w:t>
      </w:r>
      <w:r w:rsidRPr="00052641">
        <w:rPr>
          <w:lang w:val="fi-FI"/>
        </w:rPr>
        <w:tab/>
        <w:t>Apabila materi ini dikuasai dengan baik, maka peserta didik diharapkan dapat menggunakan transformasi geometri yang dapat dinyatakan dengan matriks  dalam pemecahan masalah.</w:t>
      </w:r>
    </w:p>
    <w:p w:rsidR="00DF511E" w:rsidRPr="003B0DB9" w:rsidRDefault="00DF511E" w:rsidP="00DF511E">
      <w:pPr>
        <w:tabs>
          <w:tab w:val="left" w:pos="540"/>
          <w:tab w:val="left" w:pos="1800"/>
          <w:tab w:val="left" w:pos="2160"/>
          <w:tab w:val="left" w:pos="2340"/>
          <w:tab w:val="left" w:pos="2880"/>
        </w:tabs>
        <w:spacing w:after="60"/>
        <w:jc w:val="both"/>
        <w:rPr>
          <w:b/>
          <w:lang w:val="fi-FI"/>
        </w:rPr>
      </w:pPr>
      <w:r w:rsidRPr="003B0DB9">
        <w:rPr>
          <w:b/>
          <w:lang w:val="fi-FI"/>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80"/>
        </w:tabs>
        <w:spacing w:after="60"/>
        <w:ind w:left="940" w:hanging="440"/>
        <w:jc w:val="both"/>
        <w:rPr>
          <w:lang w:val="fi-FI"/>
        </w:rPr>
      </w:pPr>
      <w:r w:rsidRPr="00052641">
        <w:rPr>
          <w:lang w:val="fi-FI"/>
        </w:rPr>
        <w:tab/>
        <w:t>a.</w:t>
      </w:r>
      <w:r w:rsidRPr="00052641">
        <w:rPr>
          <w:lang w:val="fi-FI"/>
        </w:rPr>
        <w:tab/>
        <w:t xml:space="preserve">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w:t>
      </w:r>
      <w:r w:rsidRPr="00052641">
        <w:rPr>
          <w:lang w:val="fr-FR"/>
        </w:rPr>
        <w:t xml:space="preserve">arti geometri dari suatu transformasi (translasi, refleksi, rotasi, dan dilatasi) di bidang dan cara menentukan hasil operasi translasi, </w:t>
      </w:r>
      <w:r w:rsidRPr="00052641">
        <w:rPr>
          <w:lang w:val="fi-FI"/>
        </w:rPr>
        <w:t xml:space="preserve">refleksi, </w:t>
      </w:r>
      <w:r w:rsidRPr="00052641">
        <w:rPr>
          <w:lang w:val="fr-FR"/>
        </w:rPr>
        <w:t>rotasi, dan dilatasi pada bidang beserta aturan dan matriks transformasinya masing-masing</w:t>
      </w:r>
      <w:r w:rsidRPr="00052641">
        <w:rPr>
          <w:lang w:val="fi-FI"/>
        </w:rPr>
        <w:t>, kemudian antara peserta didik dan guru mendiskusikan materi tersebut (Bahan: buku paket, yaitu buku Matematika SMA dan MA ESIS Kelas XII Semester Ganjil Jilid 3A, karangan Sri Kurnianingsih, dkk, hal. 248-267 mengenai jenis-jenis transformasi, yang terdiri dari hal. 249-253 mengenai translasi, hal. 253-256 mengenai refleksi, hal.       257-262 mengenai rotasi, hal. 263-267 mengenai dilatasi, hal. 268-280 mengenai matriks yang bersesuaian dengan suatu transformasi, yang terdiri dari hal. 268-270 mengenai matriks yang bersesuaian dengan refleksi, hal. 270-274 mengenai matriks yang bersesuaian dengan rotasi, hal. 274-277 mengenai matriks yang bersesuaian dengan dilatasi, hal. 277-280 mengenai bayangan suatu kurva oleh suatu transformasi menggunakan matriks).</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fi-FI"/>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fr-FR"/>
        </w:rPr>
      </w:pPr>
      <w:r>
        <w:rPr>
          <w:lang w:val="fi-FI"/>
        </w:rPr>
        <w:tab/>
      </w:r>
      <w:r w:rsidRPr="00052641">
        <w:rPr>
          <w:lang w:val="fi-FI"/>
        </w:rPr>
        <w:t>b.</w:t>
      </w:r>
      <w:r w:rsidRPr="00052641">
        <w:rPr>
          <w:lang w:val="fi-FI"/>
        </w:rPr>
        <w:tab/>
        <w:t xml:space="preserve">Peserta didik mengkomunikasikan secara lisan atau mempresentasikan mengenai  </w:t>
      </w:r>
      <w:r w:rsidRPr="00052641">
        <w:rPr>
          <w:lang w:val="fr-FR"/>
        </w:rPr>
        <w:t xml:space="preserve">arti geometri dari suatu transformasi (translasi, refleksi, rotasi, dan dilatasi) di bidang dan cara menentukan hasil translasi, </w:t>
      </w:r>
      <w:r w:rsidRPr="00052641">
        <w:rPr>
          <w:lang w:val="fi-FI"/>
        </w:rPr>
        <w:t xml:space="preserve">refleksi, </w:t>
      </w:r>
      <w:r w:rsidRPr="00052641">
        <w:rPr>
          <w:lang w:val="fr-FR"/>
        </w:rPr>
        <w:t>rotasi, dan dilatasi pada bidang beserta aturan dan matriks transformasinya masing-masing.</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fi-FI"/>
        </w:rPr>
      </w:pPr>
      <w:r w:rsidRPr="00052641">
        <w:rPr>
          <w:lang w:val="fi-FI"/>
        </w:rPr>
        <w:tab/>
        <w:t>c.</w:t>
      </w:r>
      <w:r w:rsidRPr="00052641">
        <w:rPr>
          <w:lang w:val="fi-FI"/>
        </w:rPr>
        <w:tab/>
        <w:t xml:space="preserve">Peserta didik dan guru secara bersama-sama membahas contoh dalam buku paket pada hal. 249-251 mengenai translasi, hal. 254-256 mengenai refleksi, hal. 258-259 mengenai rotasi terhadap pusat </w:t>
      </w:r>
      <w:r w:rsidRPr="00052641">
        <w:rPr>
          <w:i/>
          <w:iCs/>
          <w:lang w:val="fi-FI"/>
        </w:rPr>
        <w:t>O</w:t>
      </w:r>
      <w:r w:rsidRPr="00052641">
        <w:rPr>
          <w:lang w:val="fi-FI"/>
        </w:rPr>
        <w:t xml:space="preserve">(0, 0) sebesar sudut tertentu (derajat atau radian), hal. 260-261 mengenai rotasi terhadap pusat </w:t>
      </w:r>
      <w:r w:rsidRPr="00052641">
        <w:rPr>
          <w:i/>
          <w:iCs/>
          <w:lang w:val="fi-FI"/>
        </w:rPr>
        <w:t>A</w:t>
      </w:r>
      <w:r w:rsidRPr="00052641">
        <w:rPr>
          <w:lang w:val="fi-FI"/>
        </w:rPr>
        <w:t>(</w:t>
      </w:r>
      <w:r w:rsidRPr="00052641">
        <w:rPr>
          <w:i/>
          <w:iCs/>
          <w:lang w:val="fi-FI"/>
        </w:rPr>
        <w:t>a, b</w:t>
      </w:r>
      <w:r w:rsidRPr="00052641">
        <w:rPr>
          <w:lang w:val="fi-FI"/>
        </w:rPr>
        <w:t xml:space="preserve">) sebesar sudut tertentu, hal. 265 mengenai dilatasi yang berpusat di titik </w:t>
      </w:r>
      <w:r w:rsidRPr="00052641">
        <w:rPr>
          <w:i/>
          <w:iCs/>
          <w:lang w:val="fi-FI"/>
        </w:rPr>
        <w:t>O</w:t>
      </w:r>
      <w:r w:rsidRPr="00052641">
        <w:rPr>
          <w:lang w:val="fi-FI"/>
        </w:rPr>
        <w:t xml:space="preserve">(0, 0), hal. 266 mengenai dilatasi yang berpusat di titik </w:t>
      </w:r>
      <w:r w:rsidRPr="00052641">
        <w:rPr>
          <w:i/>
          <w:iCs/>
          <w:lang w:val="fi-FI"/>
        </w:rPr>
        <w:t>A</w:t>
      </w:r>
      <w:r w:rsidRPr="00052641">
        <w:rPr>
          <w:lang w:val="fi-FI"/>
        </w:rPr>
        <w:t>(</w:t>
      </w:r>
      <w:r w:rsidRPr="00052641">
        <w:rPr>
          <w:i/>
          <w:iCs/>
          <w:lang w:val="fi-FI"/>
        </w:rPr>
        <w:t>a, b</w:t>
      </w:r>
      <w:r w:rsidRPr="00052641">
        <w:rPr>
          <w:lang w:val="fi-FI"/>
        </w:rPr>
        <w:t xml:space="preserve">), hal. 269-270 mengenai matriks yang bersesuaian dengan refleksi, hal. 271-273 mengenai matriks yang bersesuaian dengan rotasi, hal. 275-276 mengenai matriks yang bersesuaian dengan dilatasi, dan hal. 278-279 mengenai bayangan </w:t>
      </w:r>
      <w:r w:rsidRPr="00052641">
        <w:rPr>
          <w:lang w:val="fi-FI"/>
        </w:rPr>
        <w:lastRenderedPageBreak/>
        <w:t>suatu kurva oleh suatu transformasi menggunakan matriks</w:t>
      </w:r>
      <w:r>
        <w:rPr>
          <w:lang w:val="fi-FI"/>
        </w:rPr>
        <w:t>.</w:t>
      </w:r>
      <w:r w:rsidRPr="0048397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fi-FI"/>
        </w:rPr>
      </w:pPr>
      <w:r w:rsidRPr="00052641">
        <w:rPr>
          <w:lang w:val="fi-FI"/>
        </w:rPr>
        <w:tab/>
        <w:t>d.</w:t>
      </w:r>
      <w:r w:rsidRPr="00052641">
        <w:rPr>
          <w:lang w:val="fi-FI"/>
        </w:rPr>
        <w:tab/>
        <w:t>Peserta didik mengerjakan beberapa soal mengenai penentuan hasil translasi, penentuan  bayangan karena suatu pencerminan dan matriks yang bersesuaian dengan pencerminan, penentuan bayangan karena suatu rotasi dan matriks yang bersesuaian dengan rotasi, dan penentuan bayangan karena suatu dilatasi dan matriks yang bersesuaian dengan dilatasi, dari “Aktivitas Kelas“ dalam buku paket hal. 252, 256, 259, 261-262, 266, 270, 271, 273, 276, dan 279  sebagai tugas individu.</w:t>
      </w:r>
      <w:r w:rsidRPr="009B477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fi-FI"/>
        </w:rPr>
      </w:pPr>
      <w:r w:rsidRPr="00052641">
        <w:rPr>
          <w:lang w:val="fi-FI"/>
        </w:rPr>
        <w:t>e.</w:t>
      </w:r>
      <w:r w:rsidRPr="00052641">
        <w:rPr>
          <w:lang w:val="fi-FI"/>
        </w:rPr>
        <w:tab/>
        <w:t>Peserta didik dan guru secara bersama-sama membahas jawaban soal-soal dari “Aktivitas Kelas” dalam buku paket pada hal. 252, 256, 259, 261-262, 266, 270, 271, 273, 276, dan 279.</w:t>
      </w:r>
      <w:r w:rsidRPr="009B477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fi-FI"/>
        </w:rPr>
      </w:pPr>
      <w:r w:rsidRPr="00052641">
        <w:rPr>
          <w:lang w:val="fi-FI"/>
        </w:rPr>
        <w:t>f.</w:t>
      </w:r>
      <w:r w:rsidRPr="00052641">
        <w:rPr>
          <w:lang w:val="fi-FI"/>
        </w:rPr>
        <w:tab/>
        <w:t xml:space="preserve">Peserta didik mengerjakan beberapa soal latihan dalam buku paket hal. 252-253, 256, 266-267, 273-274, 276-277, dan 280 sebagai tugas individu.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0" w:hanging="900"/>
        <w:jc w:val="both"/>
        <w:rPr>
          <w:lang w:val="fi-FI"/>
        </w:rPr>
      </w:pPr>
      <w:r w:rsidRPr="00052641">
        <w:rPr>
          <w:lang w:val="fi-FI"/>
        </w:rPr>
        <w:tab/>
        <w:t xml:space="preserve">g. </w:t>
      </w:r>
      <w:r w:rsidRPr="00052641">
        <w:rPr>
          <w:lang w:val="fi-FI"/>
        </w:rPr>
        <w:tab/>
        <w:t>Peserta didik diingatkan untuk mempelajari kembali materi mengenai jenis-jenis transformasi (translasi, refleksi, rotasi, dan dilatasi)  dan matriks yang bersesuaian dengan suatu transformasi untuk menghadapi ulangan harian pada pertemuan berikutnya.</w:t>
      </w:r>
      <w:r w:rsidRPr="009B477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052641">
        <w:rPr>
          <w:lang w:val="fi-FI"/>
        </w:rPr>
        <w:tab/>
      </w: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3B0DB9" w:rsidRDefault="00DF511E" w:rsidP="00DF511E">
      <w:pPr>
        <w:tabs>
          <w:tab w:val="left" w:pos="540"/>
          <w:tab w:val="left" w:pos="1800"/>
          <w:tab w:val="left" w:pos="2160"/>
          <w:tab w:val="left" w:pos="2340"/>
          <w:tab w:val="left" w:pos="2880"/>
        </w:tabs>
        <w:spacing w:after="60"/>
        <w:jc w:val="both"/>
        <w:rPr>
          <w:b/>
          <w:lang w:val="fi-FI"/>
        </w:rPr>
      </w:pPr>
      <w:r>
        <w:rPr>
          <w:b/>
          <w:lang w:val="fi-FI"/>
        </w:rPr>
        <w:tab/>
      </w:r>
      <w:r w:rsidRPr="003B0DB9">
        <w:rPr>
          <w:b/>
          <w:lang w:val="fi-FI"/>
        </w:rPr>
        <w:t>Penutup</w:t>
      </w:r>
    </w:p>
    <w:p w:rsidR="00DF511E" w:rsidRPr="00052641" w:rsidRDefault="00DF511E" w:rsidP="00DF511E">
      <w:pPr>
        <w:tabs>
          <w:tab w:val="left" w:pos="540"/>
          <w:tab w:val="left" w:pos="900"/>
        </w:tabs>
        <w:spacing w:after="60"/>
        <w:ind w:left="900" w:right="30" w:hanging="900"/>
        <w:jc w:val="both"/>
        <w:rPr>
          <w:lang w:val="fi-FI"/>
        </w:rPr>
      </w:pPr>
      <w:r w:rsidRPr="00052641">
        <w:rPr>
          <w:lang w:val="fi-FI"/>
        </w:rPr>
        <w:tab/>
        <w:t xml:space="preserve">a. </w:t>
      </w:r>
      <w:r w:rsidRPr="00052641">
        <w:rPr>
          <w:lang w:val="fi-FI"/>
        </w:rPr>
        <w:tab/>
        <w:t>Peserta didik membuat rangkuman dari materi mengenai jenis-jenis transformasi (translasi, refleksi, rotasi, dan dilatasi)  dan matriks yang bersesuaian dengan suatu transformasi.</w:t>
      </w:r>
      <w:r w:rsidRPr="009B477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fi-FI"/>
        </w:rPr>
      </w:pPr>
      <w:r w:rsidRPr="00052641">
        <w:rPr>
          <w:lang w:val="fi-FI"/>
        </w:rPr>
        <w:tab/>
        <w:t>b.</w:t>
      </w:r>
      <w:r w:rsidRPr="00052641">
        <w:rPr>
          <w:lang w:val="fi-FI"/>
        </w:rPr>
        <w:tab/>
        <w:t>Peserta didik dan guru melakukan refleksi.</w:t>
      </w:r>
      <w:r w:rsidRPr="009B477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10" w:hanging="900"/>
        <w:jc w:val="both"/>
        <w:rPr>
          <w:lang w:val="fi-FI"/>
        </w:rPr>
      </w:pPr>
      <w:r w:rsidRPr="00052641">
        <w:rPr>
          <w:lang w:val="fi-FI"/>
        </w:rPr>
        <w:tab/>
        <w:t>c.</w:t>
      </w:r>
      <w:r w:rsidRPr="00052641">
        <w:rPr>
          <w:lang w:val="fi-FI"/>
        </w:rPr>
        <w:tab/>
        <w:t>Peserta didik diberikan pekerjaan rumah (PR) berkaitan dengan jenis-jenis transformasi (translasi, refleksi, rotasi, dan dilatasi) dan matriks yang bersesuaian dengan suatu transformasi dari soal-soal latihan dalam buku paket hal. 252-253, 256, 266-267,       273-274, 276-277, dan 280 yang belum terselesaikan di kelas atau dari referensi lain.</w:t>
      </w:r>
    </w:p>
    <w:p w:rsidR="00DF511E" w:rsidRPr="00052641" w:rsidRDefault="00DF511E" w:rsidP="00DF511E">
      <w:pPr>
        <w:tabs>
          <w:tab w:val="left" w:pos="540"/>
          <w:tab w:val="left" w:pos="1800"/>
          <w:tab w:val="left" w:pos="2160"/>
          <w:tab w:val="left" w:pos="2340"/>
          <w:tab w:val="left" w:pos="2880"/>
        </w:tabs>
        <w:spacing w:after="60"/>
        <w:jc w:val="both"/>
        <w:rPr>
          <w:b/>
          <w:lang w:val="fi-FI"/>
        </w:rPr>
      </w:pPr>
    </w:p>
    <w:p w:rsidR="00DF511E" w:rsidRPr="00052641" w:rsidRDefault="00DF511E" w:rsidP="00E30AB4">
      <w:pPr>
        <w:numPr>
          <w:ilvl w:val="0"/>
          <w:numId w:val="18"/>
        </w:numPr>
        <w:tabs>
          <w:tab w:val="left" w:pos="360"/>
          <w:tab w:val="left" w:pos="450"/>
          <w:tab w:val="left" w:pos="1800"/>
          <w:tab w:val="left" w:pos="2160"/>
          <w:tab w:val="left" w:pos="2340"/>
          <w:tab w:val="left" w:pos="2880"/>
        </w:tabs>
        <w:suppressAutoHyphens/>
        <w:spacing w:after="60"/>
        <w:ind w:left="360"/>
        <w:jc w:val="both"/>
        <w:rPr>
          <w:lang w:val="de-DE"/>
        </w:rPr>
      </w:pPr>
      <w:r w:rsidRPr="00052641">
        <w:rPr>
          <w:b/>
          <w:lang w:val="fi-FI"/>
        </w:rPr>
        <w:t xml:space="preserve">   </w:t>
      </w:r>
      <w:r w:rsidRPr="00052641">
        <w:rPr>
          <w:b/>
          <w:lang w:val="de-DE"/>
        </w:rPr>
        <w:t>Pertemuan Kelima</w:t>
      </w:r>
      <w:r w:rsidRPr="00052641">
        <w:rPr>
          <w:lang w:val="de-DE"/>
        </w:rPr>
        <w:tab/>
      </w:r>
    </w:p>
    <w:p w:rsidR="00DF511E" w:rsidRPr="003B0DB9"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3B0DB9">
        <w:rPr>
          <w:b/>
          <w:lang w:val="de-DE"/>
        </w:rPr>
        <w:t>Pendahuluan</w:t>
      </w:r>
    </w:p>
    <w:p w:rsidR="00DF511E" w:rsidRPr="00052641" w:rsidRDefault="00DF511E" w:rsidP="00DF511E">
      <w:pPr>
        <w:tabs>
          <w:tab w:val="left" w:pos="540"/>
          <w:tab w:val="left" w:pos="1980"/>
        </w:tabs>
        <w:spacing w:after="60"/>
        <w:ind w:left="2160" w:hanging="2160"/>
        <w:jc w:val="both"/>
        <w:rPr>
          <w:lang w:val="de-DE"/>
        </w:rPr>
      </w:pPr>
      <w:r w:rsidRPr="00052641">
        <w:rPr>
          <w:lang w:val="de-DE"/>
        </w:rPr>
        <w:tab/>
        <w:t>Apersepsi</w:t>
      </w:r>
      <w:r w:rsidRPr="00052641">
        <w:rPr>
          <w:lang w:val="de-DE"/>
        </w:rPr>
        <w:tab/>
        <w:t>:</w:t>
      </w:r>
      <w:r w:rsidRPr="00052641">
        <w:rPr>
          <w:lang w:val="de-DE"/>
        </w:rPr>
        <w:tab/>
        <w:t>Mengingat kembali mengenai materi jenis-jenis transformasi (translasi, refleksi, rotasi, dan dilatasi)  dan matriks yang bersesuaian dengan suatu transformasi.</w:t>
      </w:r>
    </w:p>
    <w:p w:rsidR="00DF511E" w:rsidRPr="00052641" w:rsidRDefault="00DF511E" w:rsidP="00DF511E">
      <w:pPr>
        <w:tabs>
          <w:tab w:val="left" w:pos="540"/>
          <w:tab w:val="left" w:pos="1980"/>
          <w:tab w:val="left" w:pos="2160"/>
        </w:tabs>
        <w:spacing w:after="60"/>
        <w:ind w:left="2160" w:hanging="1800"/>
        <w:jc w:val="both"/>
        <w:rPr>
          <w:lang w:val="de-DE"/>
        </w:rPr>
      </w:pPr>
      <w:r w:rsidRPr="00052641">
        <w:rPr>
          <w:lang w:val="de-DE"/>
        </w:rPr>
        <w:tab/>
        <w:t>Motivasi</w:t>
      </w:r>
      <w:r w:rsidRPr="00052641">
        <w:rPr>
          <w:lang w:val="de-DE"/>
        </w:rPr>
        <w:tab/>
        <w:t>:</w:t>
      </w:r>
      <w:r w:rsidRPr="00052641">
        <w:rPr>
          <w:lang w:val="de-DE"/>
        </w:rPr>
        <w:tab/>
        <w:t>Agar peserta didik dapat menyelesaikan soal-soal yang berkaitan dengan materi mengenai jenis-jenis transformasi (translasi, refleksi, rotasi, dan dilatasi)  dan matriks yang bersesuaian dengan suatu transformasi.</w:t>
      </w:r>
    </w:p>
    <w:p w:rsidR="00DF511E" w:rsidRPr="003B0DB9" w:rsidRDefault="00DF511E" w:rsidP="00DF511E">
      <w:pPr>
        <w:tabs>
          <w:tab w:val="left" w:pos="540"/>
        </w:tabs>
        <w:spacing w:after="60"/>
        <w:ind w:firstLine="540"/>
        <w:jc w:val="both"/>
        <w:rPr>
          <w:b/>
          <w:lang w:val="de-DE"/>
        </w:rPr>
      </w:pPr>
      <w:r w:rsidRPr="003B0DB9">
        <w:rPr>
          <w:b/>
          <w:lang w:val="de-DE"/>
        </w:rPr>
        <w:t xml:space="preserve">Kegiatan Inti  </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spacing w:after="60"/>
        <w:ind w:left="900" w:hanging="360"/>
        <w:jc w:val="both"/>
        <w:rPr>
          <w:lang w:val="de-DE"/>
        </w:rPr>
      </w:pPr>
      <w:r w:rsidRPr="00052641">
        <w:rPr>
          <w:lang w:val="de-DE"/>
        </w:rPr>
        <w:t xml:space="preserve">a. </w:t>
      </w:r>
      <w:r w:rsidRPr="00052641">
        <w:rPr>
          <w:lang w:val="de-DE"/>
        </w:rPr>
        <w:tab/>
        <w:t>Peserta didik diminta untuk menyiapkan kertas ulangan dan peralatan tulis secukupnya di atas meja karena akan diadakan ulangan harian.</w:t>
      </w:r>
      <w:r w:rsidRPr="009B477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spacing w:after="60"/>
        <w:ind w:left="900" w:hanging="360"/>
        <w:jc w:val="both"/>
        <w:rPr>
          <w:lang w:val="sv-SE"/>
        </w:rPr>
      </w:pPr>
      <w:r w:rsidRPr="00052641">
        <w:rPr>
          <w:lang w:val="sv-SE"/>
        </w:rPr>
        <w:t>b.</w:t>
      </w:r>
      <w:r w:rsidRPr="00052641">
        <w:rPr>
          <w:lang w:val="sv-SE"/>
        </w:rPr>
        <w:tab/>
        <w:t>Peserta didik diberikan lembar soal ulangan harian.</w:t>
      </w:r>
      <w:r w:rsidRPr="009B477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lastRenderedPageBreak/>
        <w:t>c.</w:t>
      </w:r>
      <w:r w:rsidRPr="00052641">
        <w:rPr>
          <w:lang w:val="sv-SE"/>
        </w:rPr>
        <w:tab/>
        <w:t>Peserta didik diingatkan mengenai waktu pengerjaan soal ulangan harian, serta diberi peringatan bahwa ada sanksi bila peserta didik mencontek.</w:t>
      </w:r>
      <w:r w:rsidRPr="009B477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d.</w:t>
      </w:r>
      <w:r w:rsidRPr="00052641">
        <w:rPr>
          <w:lang w:val="sv-SE"/>
        </w:rPr>
        <w:tab/>
        <w:t>Guru mengumpulkan kertas ulangan jika waktu pengerjaan soal ulangan harian telah selesai.</w:t>
      </w:r>
      <w:r w:rsidRPr="009B477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3B0DB9" w:rsidRDefault="00DF511E" w:rsidP="00DF511E">
      <w:pPr>
        <w:spacing w:after="60"/>
        <w:ind w:left="900" w:hanging="360"/>
        <w:jc w:val="both"/>
        <w:rPr>
          <w:b/>
          <w:lang w:val="sv-SE"/>
        </w:rPr>
      </w:pPr>
      <w:r w:rsidRPr="003B0DB9">
        <w:rPr>
          <w:b/>
          <w:lang w:val="sv-SE"/>
        </w:rPr>
        <w:t>Penutup</w:t>
      </w:r>
    </w:p>
    <w:p w:rsidR="00DF511E" w:rsidRPr="00052641" w:rsidRDefault="00DF511E" w:rsidP="00DF511E">
      <w:pPr>
        <w:spacing w:after="60"/>
        <w:ind w:left="540"/>
        <w:jc w:val="both"/>
        <w:rPr>
          <w:lang w:val="sv-SE"/>
        </w:rPr>
      </w:pPr>
      <w:r w:rsidRPr="00052641">
        <w:rPr>
          <w:lang w:val="sv-SE"/>
        </w:rPr>
        <w:t>Peserta didik diingatkan untuk mempelajari materi berikutnya, yaitu tentang komposisi transformasi.</w:t>
      </w:r>
      <w:r w:rsidRPr="009B477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1800"/>
          <w:tab w:val="left" w:pos="2160"/>
          <w:tab w:val="left" w:pos="2340"/>
          <w:tab w:val="left" w:pos="2880"/>
        </w:tabs>
        <w:spacing w:after="60"/>
        <w:jc w:val="both"/>
        <w:rPr>
          <w:lang w:val="sv-SE"/>
        </w:rPr>
      </w:pPr>
    </w:p>
    <w:p w:rsidR="000F421F" w:rsidRPr="00052641" w:rsidRDefault="000F421F" w:rsidP="000F421F">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0F421F" w:rsidRPr="00052641" w:rsidRDefault="000F421F" w:rsidP="000F421F">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0F421F" w:rsidRPr="00F32BD8" w:rsidRDefault="000F421F"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0F421F" w:rsidRDefault="000F421F"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Siswant</w:t>
      </w:r>
      <w:r>
        <w:rPr>
          <w:lang w:val="de-DE"/>
        </w:rPr>
        <w:t>o</w:t>
      </w:r>
    </w:p>
    <w:p w:rsidR="000F421F" w:rsidRDefault="000F421F"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9"/>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Teknik </w:t>
      </w:r>
      <w:r w:rsidRPr="00052641">
        <w:rPr>
          <w:lang w:val="sv-SE"/>
        </w:rPr>
        <w:tab/>
      </w:r>
      <w:r w:rsidRPr="00052641">
        <w:rPr>
          <w:lang w:val="sv-SE"/>
        </w:rPr>
        <w:tab/>
      </w:r>
      <w:r w:rsidRPr="00052641">
        <w:rPr>
          <w:lang w:val="sv-SE"/>
        </w:rPr>
        <w:tab/>
        <w:t xml:space="preserve">: </w:t>
      </w:r>
      <w:r w:rsidRPr="00052641">
        <w:rPr>
          <w:lang w:val="sv-SE"/>
        </w:rPr>
        <w:tab/>
        <w:t>tugas individu, ulangan harian.</w:t>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Bentuk Instrumen </w:t>
      </w:r>
      <w:r w:rsidRPr="00052641">
        <w:rPr>
          <w:lang w:val="sv-SE"/>
        </w:rPr>
        <w:tab/>
        <w:t xml:space="preserve">: </w:t>
      </w:r>
      <w:r w:rsidRPr="00052641">
        <w:rPr>
          <w:lang w:val="sv-SE"/>
        </w:rPr>
        <w:tab/>
        <w:t>uraian singkat, pilihan ganda.</w:t>
      </w:r>
    </w:p>
    <w:p w:rsidR="00DF511E" w:rsidRPr="00052641" w:rsidRDefault="00DF511E" w:rsidP="00DF511E">
      <w:pPr>
        <w:tabs>
          <w:tab w:val="left" w:pos="1080"/>
          <w:tab w:val="left" w:pos="1440"/>
          <w:tab w:val="left" w:pos="1800"/>
          <w:tab w:val="left" w:pos="1980"/>
          <w:tab w:val="left" w:pos="2340"/>
          <w:tab w:val="left" w:pos="2880"/>
        </w:tabs>
        <w:spacing w:after="60"/>
        <w:jc w:val="both"/>
        <w:rPr>
          <w:lang w:val="sv-SE"/>
        </w:rPr>
      </w:pPr>
      <w:r w:rsidRPr="00052641">
        <w:rPr>
          <w:lang w:val="sv-SE"/>
        </w:rPr>
        <w:t xml:space="preserve">Contoh Instrumen </w:t>
      </w:r>
      <w:r w:rsidRPr="00052641">
        <w:rPr>
          <w:lang w:val="sv-SE"/>
        </w:rPr>
        <w:tab/>
        <w:t>:</w:t>
      </w:r>
      <w:r w:rsidRPr="00052641">
        <w:rPr>
          <w:lang w:val="sv-SE"/>
        </w:rPr>
        <w:tab/>
      </w:r>
    </w:p>
    <w:p w:rsidR="00DF511E" w:rsidRPr="00052641" w:rsidRDefault="00DF511E" w:rsidP="00DF511E">
      <w:pPr>
        <w:tabs>
          <w:tab w:val="left" w:pos="554"/>
        </w:tabs>
        <w:spacing w:after="60"/>
        <w:ind w:left="354" w:hanging="354"/>
        <w:rPr>
          <w:lang w:val="sv-SE"/>
        </w:rPr>
      </w:pPr>
      <w:r w:rsidRPr="00052641">
        <w:rPr>
          <w:lang w:val="sv-SE"/>
        </w:rPr>
        <w:t xml:space="preserve">1.     </w:t>
      </w:r>
      <w:r w:rsidRPr="00052641">
        <w:rPr>
          <w:lang w:val="sv-SE"/>
        </w:rPr>
        <w:tab/>
        <w:t>Apakah maksud dari transformasi geometri di bidang?</w:t>
      </w:r>
    </w:p>
    <w:p w:rsidR="00DF511E" w:rsidRPr="00052641" w:rsidRDefault="00DF511E" w:rsidP="00DF511E">
      <w:pPr>
        <w:tabs>
          <w:tab w:val="left" w:pos="379"/>
          <w:tab w:val="left" w:pos="534"/>
        </w:tabs>
        <w:spacing w:after="60"/>
        <w:ind w:left="354" w:hanging="354"/>
        <w:rPr>
          <w:lang w:val="sv-SE"/>
        </w:rPr>
      </w:pPr>
      <w:r w:rsidRPr="00052641">
        <w:rPr>
          <w:lang w:val="sv-SE"/>
        </w:rPr>
        <w:t xml:space="preserve">2.    </w:t>
      </w:r>
      <w:r w:rsidRPr="00052641">
        <w:rPr>
          <w:lang w:val="sv-SE"/>
        </w:rPr>
        <w:tab/>
        <w:t xml:space="preserve">Tentukan persamaan garis hasil translasi garis </w:t>
      </w:r>
      <w:r w:rsidRPr="00052641">
        <w:rPr>
          <w:i/>
          <w:lang w:val="sv-SE"/>
        </w:rPr>
        <w:t xml:space="preserve">x + </w:t>
      </w:r>
      <w:r w:rsidRPr="00052641">
        <w:rPr>
          <w:lang w:val="sv-SE"/>
        </w:rPr>
        <w:t>2</w:t>
      </w:r>
      <w:r w:rsidRPr="00052641">
        <w:rPr>
          <w:i/>
          <w:lang w:val="sv-SE"/>
        </w:rPr>
        <w:t xml:space="preserve">y = </w:t>
      </w:r>
      <w:r w:rsidRPr="00052641">
        <w:rPr>
          <w:lang w:val="sv-SE"/>
        </w:rPr>
        <w:t>5 oleh translasi (-2, 3)!</w:t>
      </w:r>
    </w:p>
    <w:p w:rsidR="00DF511E" w:rsidRPr="00052641" w:rsidRDefault="00DF511E" w:rsidP="00DF511E">
      <w:pPr>
        <w:tabs>
          <w:tab w:val="left" w:pos="534"/>
        </w:tabs>
        <w:spacing w:after="60"/>
        <w:ind w:left="354" w:hanging="354"/>
        <w:rPr>
          <w:lang w:val="sv-SE"/>
        </w:rPr>
      </w:pPr>
      <w:r w:rsidRPr="00052641">
        <w:rPr>
          <w:lang w:val="sv-SE"/>
        </w:rPr>
        <w:t xml:space="preserve">3.    </w:t>
      </w:r>
      <w:r w:rsidRPr="00052641">
        <w:rPr>
          <w:lang w:val="sv-SE"/>
        </w:rPr>
        <w:tab/>
        <w:t xml:space="preserve">Hasil pencerminan titik (3, -5) terhadap garis </w:t>
      </w:r>
      <w:r w:rsidRPr="00052641">
        <w:rPr>
          <w:i/>
          <w:lang w:val="sv-SE"/>
        </w:rPr>
        <w:t>x</w:t>
      </w:r>
      <w:r w:rsidRPr="00052641">
        <w:rPr>
          <w:lang w:val="sv-SE"/>
        </w:rPr>
        <w:t xml:space="preserve"> = -1 adalah ....</w:t>
      </w:r>
    </w:p>
    <w:p w:rsidR="00DF511E" w:rsidRPr="00052641" w:rsidRDefault="00DF511E" w:rsidP="00DF511E">
      <w:pPr>
        <w:tabs>
          <w:tab w:val="left" w:pos="554"/>
        </w:tabs>
        <w:spacing w:after="60"/>
        <w:ind w:left="354" w:hanging="354"/>
        <w:rPr>
          <w:lang w:val="es-ES"/>
        </w:rPr>
      </w:pPr>
      <w:r w:rsidRPr="00052641">
        <w:rPr>
          <w:lang w:val="es-ES"/>
        </w:rPr>
        <w:t xml:space="preserve">4.    </w:t>
      </w:r>
      <w:r w:rsidRPr="00052641">
        <w:rPr>
          <w:lang w:val="es-ES"/>
        </w:rPr>
        <w:tab/>
        <w:t xml:space="preserve">Carilah hasil rotasi garis </w:t>
      </w:r>
      <w:r w:rsidRPr="00052641">
        <w:rPr>
          <w:i/>
          <w:lang w:val="es-ES"/>
        </w:rPr>
        <w:t>x</w:t>
      </w:r>
      <w:r w:rsidRPr="00052641">
        <w:rPr>
          <w:lang w:val="es-ES"/>
        </w:rPr>
        <w:t xml:space="preserve"> + 2</w:t>
      </w:r>
      <w:r w:rsidRPr="00052641">
        <w:rPr>
          <w:i/>
          <w:lang w:val="es-ES"/>
        </w:rPr>
        <w:t xml:space="preserve"> y</w:t>
      </w:r>
      <w:r w:rsidRPr="00052641">
        <w:rPr>
          <w:lang w:val="es-ES"/>
        </w:rPr>
        <w:t xml:space="preserve"> + 1 = 0 dengan pusat (2, -1) dan rotasi sebesar </w:t>
      </w:r>
      <w:r w:rsidRPr="00052641">
        <w:rPr>
          <w:position w:val="-4"/>
        </w:rPr>
        <w:object w:dxaOrig="382" w:dyaOrig="302">
          <v:shape id="_x0000_i1052" type="#_x0000_t75" style="width:18.75pt;height:15pt" o:ole="" filled="t">
            <v:fill color2="black"/>
            <v:imagedata r:id="rId91" o:title=""/>
          </v:shape>
          <o:OLEObject Type="Embed" ProgID="Equation.3" ShapeID="_x0000_i1052" DrawAspect="Content" ObjectID="_1403423723" r:id="rId92"/>
        </w:object>
      </w:r>
      <w:r w:rsidRPr="00052641">
        <w:rPr>
          <w:lang w:val="es-ES"/>
        </w:rPr>
        <w:t>!</w:t>
      </w:r>
    </w:p>
    <w:p w:rsidR="00DF511E" w:rsidRPr="00052641" w:rsidRDefault="00DF511E" w:rsidP="00DF511E">
      <w:pPr>
        <w:tabs>
          <w:tab w:val="left" w:pos="540"/>
        </w:tabs>
        <w:spacing w:after="60"/>
        <w:ind w:left="540" w:hanging="540"/>
        <w:rPr>
          <w:lang w:val="sv-SE"/>
        </w:rPr>
      </w:pPr>
      <w:r w:rsidRPr="00052641">
        <w:rPr>
          <w:lang w:val="sv-SE"/>
        </w:rPr>
        <w:t xml:space="preserve">5.    </w:t>
      </w:r>
      <w:r w:rsidRPr="00052641">
        <w:rPr>
          <w:lang w:val="sv-SE"/>
        </w:rPr>
        <w:tab/>
        <w:t>Hasil transformasi titik (-3, 2) oleh dilatasi denan pusat (0, 0) adalah (9, -6). Tentukan faktor dilatasi tersebut!</w:t>
      </w:r>
    </w:p>
    <w:p w:rsidR="00DF511E" w:rsidRPr="00052641" w:rsidRDefault="00DF511E" w:rsidP="00DF511E">
      <w:pPr>
        <w:tabs>
          <w:tab w:val="left" w:pos="540"/>
        </w:tabs>
        <w:spacing w:after="60"/>
        <w:ind w:left="540" w:hanging="540"/>
        <w:rPr>
          <w:lang w:val="sv-SE"/>
        </w:rPr>
      </w:pPr>
      <w:r w:rsidRPr="00052641">
        <w:rPr>
          <w:lang w:val="sv-SE"/>
        </w:rPr>
        <w:t xml:space="preserve">6.    </w:t>
      </w:r>
      <w:r w:rsidRPr="00052641">
        <w:rPr>
          <w:lang w:val="sv-SE"/>
        </w:rPr>
        <w:tab/>
        <w:t>Diketahui garis</w:t>
      </w:r>
      <w:r w:rsidRPr="00052641">
        <w:rPr>
          <w:i/>
          <w:lang w:val="sv-SE"/>
        </w:rPr>
        <w:t xml:space="preserve"> Ax + By + C = </w:t>
      </w:r>
      <w:r w:rsidRPr="00052641">
        <w:rPr>
          <w:lang w:val="sv-SE"/>
        </w:rPr>
        <w:t xml:space="preserve">0. Perlihatkan bahwa hasil pencerminan garis tersebut oleh garis </w:t>
      </w:r>
      <w:r w:rsidRPr="00052641">
        <w:rPr>
          <w:i/>
          <w:iCs/>
          <w:lang w:val="sv-SE"/>
        </w:rPr>
        <w:t>x</w:t>
      </w:r>
      <w:r w:rsidRPr="00052641">
        <w:rPr>
          <w:lang w:val="sv-SE"/>
        </w:rPr>
        <w:t xml:space="preserve"> = 1 merupakan garis juga!</w:t>
      </w:r>
    </w:p>
    <w:p w:rsidR="00DF511E" w:rsidRPr="00052641" w:rsidRDefault="00DF511E" w:rsidP="00DF511E">
      <w:pPr>
        <w:tabs>
          <w:tab w:val="left" w:pos="560"/>
        </w:tabs>
        <w:spacing w:after="60"/>
        <w:ind w:left="540" w:hanging="540"/>
        <w:rPr>
          <w:lang w:val="sv-SE"/>
        </w:rPr>
      </w:pPr>
      <w:r w:rsidRPr="00052641">
        <w:rPr>
          <w:lang w:val="sv-SE"/>
        </w:rPr>
        <w:t xml:space="preserve">7.    </w:t>
      </w:r>
      <w:r w:rsidRPr="00052641">
        <w:rPr>
          <w:lang w:val="sv-SE"/>
        </w:rPr>
        <w:tab/>
        <w:t xml:space="preserve">Matriks </w:t>
      </w:r>
      <w:r w:rsidRPr="00052641">
        <w:rPr>
          <w:position w:val="-20"/>
        </w:rPr>
        <w:object w:dxaOrig="761" w:dyaOrig="621">
          <v:shape id="_x0000_i1053" type="#_x0000_t75" style="width:38.25pt;height:30.75pt" o:ole="" filled="t">
            <v:fill color2="black"/>
            <v:imagedata r:id="rId93" o:title=""/>
          </v:shape>
          <o:OLEObject Type="Embed" ProgID="Equation.3" ShapeID="_x0000_i1053" DrawAspect="Content" ObjectID="_1403423724" r:id="rId94"/>
        </w:object>
      </w:r>
      <w:r w:rsidRPr="00052641">
        <w:rPr>
          <w:lang w:val="sv-SE"/>
        </w:rPr>
        <w:t xml:space="preserve"> merupakan matriks transformasi rotasi dengan pusat titik asal sebesar ........</w:t>
      </w:r>
    </w:p>
    <w:p w:rsidR="00DF511E" w:rsidRPr="00052641" w:rsidRDefault="00DF511E" w:rsidP="00DF511E">
      <w:pPr>
        <w:tabs>
          <w:tab w:val="left" w:pos="560"/>
        </w:tabs>
        <w:spacing w:after="60"/>
        <w:rPr>
          <w:lang w:val="fi-FI"/>
        </w:rPr>
      </w:pPr>
      <w:r w:rsidRPr="00052641">
        <w:rPr>
          <w:lang w:val="sv-SE"/>
        </w:rPr>
        <w:t xml:space="preserve">       </w:t>
      </w:r>
      <w:r w:rsidRPr="00052641">
        <w:rPr>
          <w:lang w:val="sv-SE"/>
        </w:rPr>
        <w:tab/>
      </w:r>
      <w:r w:rsidRPr="00052641">
        <w:rPr>
          <w:lang w:val="fi-FI"/>
        </w:rPr>
        <w:t xml:space="preserve">a.  </w:t>
      </w:r>
      <w:r w:rsidRPr="00052641">
        <w:rPr>
          <w:position w:val="-4"/>
        </w:rPr>
        <w:object w:dxaOrig="382" w:dyaOrig="302">
          <v:shape id="_x0000_i1054" type="#_x0000_t75" style="width:18.75pt;height:15pt" o:ole="" filled="t">
            <v:fill color2="black"/>
            <v:imagedata r:id="rId95" o:title=""/>
          </v:shape>
          <o:OLEObject Type="Embed" ProgID="Equation.3" ShapeID="_x0000_i1054" DrawAspect="Content" ObjectID="_1403423725" r:id="rId96"/>
        </w:object>
      </w:r>
      <w:r w:rsidRPr="00052641">
        <w:rPr>
          <w:lang w:val="fi-FI"/>
        </w:rPr>
        <w:t xml:space="preserve">                         d. </w:t>
      </w:r>
      <w:r w:rsidRPr="00052641">
        <w:rPr>
          <w:position w:val="-4"/>
        </w:rPr>
        <w:object w:dxaOrig="382" w:dyaOrig="302">
          <v:shape id="_x0000_i1055" type="#_x0000_t75" style="width:18.75pt;height:15pt" o:ole="" filled="t">
            <v:fill color2="black"/>
            <v:imagedata r:id="rId91" o:title=""/>
          </v:shape>
          <o:OLEObject Type="Embed" ProgID="Equation.3" ShapeID="_x0000_i1055" DrawAspect="Content" ObjectID="_1403423726" r:id="rId97"/>
        </w:object>
      </w:r>
    </w:p>
    <w:p w:rsidR="00DF511E" w:rsidRPr="00052641" w:rsidRDefault="00DF511E" w:rsidP="00DF511E">
      <w:pPr>
        <w:tabs>
          <w:tab w:val="left" w:pos="560"/>
        </w:tabs>
        <w:spacing w:after="60"/>
        <w:rPr>
          <w:lang w:val="fi-FI"/>
        </w:rPr>
      </w:pPr>
      <w:r w:rsidRPr="00052641">
        <w:rPr>
          <w:lang w:val="fi-FI"/>
        </w:rPr>
        <w:t xml:space="preserve">       </w:t>
      </w:r>
      <w:r w:rsidRPr="00052641">
        <w:rPr>
          <w:lang w:val="fi-FI"/>
        </w:rPr>
        <w:tab/>
        <w:t xml:space="preserve">b.  </w:t>
      </w:r>
      <w:r w:rsidRPr="00052641">
        <w:rPr>
          <w:position w:val="-4"/>
        </w:rPr>
        <w:object w:dxaOrig="382" w:dyaOrig="302">
          <v:shape id="_x0000_i1056" type="#_x0000_t75" style="width:18.75pt;height:15pt" o:ole="" filled="t">
            <v:fill color2="black"/>
            <v:imagedata r:id="rId98" o:title=""/>
          </v:shape>
          <o:OLEObject Type="Embed" ProgID="Equation.3" ShapeID="_x0000_i1056" DrawAspect="Content" ObjectID="_1403423727" r:id="rId99"/>
        </w:object>
      </w:r>
      <w:r w:rsidRPr="00052641">
        <w:rPr>
          <w:lang w:val="fi-FI"/>
        </w:rPr>
        <w:t xml:space="preserve">                         e. </w:t>
      </w:r>
      <w:r w:rsidRPr="00052641">
        <w:rPr>
          <w:position w:val="-4"/>
        </w:rPr>
        <w:object w:dxaOrig="461" w:dyaOrig="302">
          <v:shape id="_x0000_i1057" type="#_x0000_t75" style="width:23.25pt;height:15pt" o:ole="" filled="t">
            <v:fill color2="black"/>
            <v:imagedata r:id="rId100" o:title=""/>
          </v:shape>
          <o:OLEObject Type="Embed" ProgID="Equation.3" ShapeID="_x0000_i1057" DrawAspect="Content" ObjectID="_1403423728" r:id="rId101"/>
        </w:object>
      </w:r>
    </w:p>
    <w:p w:rsidR="00DF511E" w:rsidRDefault="00DF511E" w:rsidP="000F421F">
      <w:pPr>
        <w:tabs>
          <w:tab w:val="left" w:pos="569"/>
        </w:tabs>
        <w:spacing w:after="60"/>
        <w:ind w:left="269" w:hanging="269"/>
        <w:rPr>
          <w:lang w:val="fi-FI"/>
        </w:rPr>
      </w:pPr>
      <w:r w:rsidRPr="00052641">
        <w:rPr>
          <w:lang w:val="fi-FI"/>
        </w:rPr>
        <w:t xml:space="preserve">       </w:t>
      </w:r>
      <w:r w:rsidRPr="00052641">
        <w:rPr>
          <w:lang w:val="fi-FI"/>
        </w:rPr>
        <w:tab/>
        <w:t xml:space="preserve">c.  </w:t>
      </w:r>
      <w:r w:rsidRPr="00052641">
        <w:rPr>
          <w:position w:val="-4"/>
        </w:rPr>
        <w:object w:dxaOrig="382" w:dyaOrig="302">
          <v:shape id="_x0000_i1058" type="#_x0000_t75" style="width:18.75pt;height:15pt" o:ole="" filled="t">
            <v:fill color2="black"/>
            <v:imagedata r:id="rId102" o:title=""/>
          </v:shape>
          <o:OLEObject Type="Embed" ProgID="Equation.3" ShapeID="_x0000_i1058" DrawAspect="Content" ObjectID="_1403423729" r:id="rId103"/>
        </w:object>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t xml:space="preserve">                     </w:t>
      </w:r>
      <w:r w:rsidRPr="00052641">
        <w:rPr>
          <w:lang w:val="fi-FI"/>
        </w:rPr>
        <w:tab/>
      </w:r>
      <w:r w:rsidRPr="00052641">
        <w:rPr>
          <w:lang w:val="fi-FI"/>
        </w:rPr>
        <w:tab/>
      </w:r>
      <w:r w:rsidR="000F421F">
        <w:rPr>
          <w:lang w:val="fi-FI"/>
        </w:rPr>
        <w:tab/>
      </w:r>
    </w:p>
    <w:p w:rsidR="000F421F" w:rsidRDefault="000F421F" w:rsidP="000F421F">
      <w:pPr>
        <w:tabs>
          <w:tab w:val="left" w:pos="569"/>
        </w:tabs>
        <w:spacing w:after="60"/>
        <w:ind w:left="269" w:hanging="269"/>
        <w:rPr>
          <w:lang w:val="fi-FI"/>
        </w:rPr>
      </w:pPr>
    </w:p>
    <w:p w:rsidR="000F421F" w:rsidRDefault="000F421F" w:rsidP="000F421F">
      <w:pPr>
        <w:tabs>
          <w:tab w:val="left" w:pos="569"/>
        </w:tabs>
        <w:spacing w:after="60"/>
        <w:ind w:left="269" w:hanging="269"/>
        <w:rPr>
          <w:lang w:val="fi-FI"/>
        </w:rPr>
      </w:pPr>
    </w:p>
    <w:p w:rsidR="000F421F" w:rsidRDefault="000F421F" w:rsidP="000F421F">
      <w:pPr>
        <w:tabs>
          <w:tab w:val="left" w:pos="569"/>
        </w:tabs>
        <w:spacing w:after="60"/>
        <w:ind w:left="269" w:hanging="269"/>
        <w:rPr>
          <w:lang w:val="fi-FI"/>
        </w:rPr>
      </w:pPr>
    </w:p>
    <w:p w:rsidR="000F421F" w:rsidRDefault="000F421F" w:rsidP="000F421F">
      <w:pPr>
        <w:tabs>
          <w:tab w:val="left" w:pos="569"/>
        </w:tabs>
        <w:spacing w:after="60"/>
        <w:ind w:left="269" w:hanging="269"/>
        <w:rPr>
          <w:lang w:val="fi-FI"/>
        </w:rPr>
      </w:pPr>
    </w:p>
    <w:p w:rsidR="000F421F" w:rsidRDefault="000F421F" w:rsidP="000F421F">
      <w:pPr>
        <w:tabs>
          <w:tab w:val="left" w:pos="569"/>
        </w:tabs>
        <w:spacing w:after="60"/>
        <w:ind w:left="269" w:hanging="269"/>
        <w:rPr>
          <w:lang w:val="fi-FI"/>
        </w:rPr>
      </w:pPr>
    </w:p>
    <w:p w:rsidR="000F421F" w:rsidRDefault="000F421F" w:rsidP="000F421F">
      <w:pPr>
        <w:tabs>
          <w:tab w:val="left" w:pos="569"/>
        </w:tabs>
        <w:spacing w:after="60"/>
        <w:ind w:left="269" w:hanging="269"/>
        <w:rPr>
          <w:lang w:val="fi-FI"/>
        </w:rPr>
      </w:pPr>
    </w:p>
    <w:p w:rsidR="000F421F" w:rsidRPr="00F4198D" w:rsidRDefault="00DF511E" w:rsidP="000F421F">
      <w:pPr>
        <w:ind w:left="5760" w:firstLine="720"/>
        <w:rPr>
          <w:lang w:val="fi-FI"/>
        </w:rPr>
      </w:pPr>
      <w:r w:rsidRPr="00052641">
        <w:rPr>
          <w:lang w:val="fi-FI"/>
        </w:rPr>
        <w:lastRenderedPageBreak/>
        <w:tab/>
      </w:r>
      <w:r w:rsidRPr="00052641">
        <w:rPr>
          <w:lang w:val="fi-FI"/>
        </w:rPr>
        <w:tab/>
      </w:r>
      <w:r w:rsidRPr="00052641">
        <w:rPr>
          <w:lang w:val="fi-FI"/>
        </w:rPr>
        <w:tab/>
      </w:r>
      <w:r w:rsidRPr="00052641">
        <w:rPr>
          <w:lang w:val="fi-FI"/>
        </w:rPr>
        <w:tab/>
      </w:r>
      <w:r w:rsidRPr="00052641">
        <w:rPr>
          <w:lang w:val="fi-FI"/>
        </w:rPr>
        <w:tab/>
        <w:t xml:space="preserve">    </w:t>
      </w:r>
      <w:r w:rsidRPr="003B0DB9">
        <w:rPr>
          <w:b/>
          <w:lang w:val="fi-FI"/>
        </w:rPr>
        <w:t xml:space="preserve">     </w:t>
      </w:r>
      <w:r>
        <w:rPr>
          <w:b/>
          <w:lang w:val="fi-FI"/>
        </w:rPr>
        <w:tab/>
      </w:r>
      <w:r>
        <w:rPr>
          <w:b/>
          <w:lang w:val="fi-FI"/>
        </w:rPr>
        <w:tab/>
      </w:r>
      <w:r w:rsidR="000F421F">
        <w:rPr>
          <w:lang w:val="fi-FI"/>
        </w:rPr>
        <w:t>Pijoan, 9  Juli 2012</w:t>
      </w:r>
    </w:p>
    <w:p w:rsidR="000F421F" w:rsidRPr="00F4198D" w:rsidRDefault="000F421F" w:rsidP="000F421F">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0F421F" w:rsidRPr="00623C5F" w:rsidRDefault="000F421F" w:rsidP="000F421F">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0F421F" w:rsidRDefault="000F421F" w:rsidP="000F421F">
      <w:pPr>
        <w:rPr>
          <w:lang w:val="fi-FI"/>
        </w:rPr>
      </w:pPr>
    </w:p>
    <w:p w:rsidR="000F421F" w:rsidRDefault="000F421F" w:rsidP="000F421F">
      <w:pPr>
        <w:rPr>
          <w:lang w:val="fi-FI"/>
        </w:rPr>
      </w:pPr>
    </w:p>
    <w:p w:rsidR="000F421F" w:rsidRPr="00623C5F" w:rsidRDefault="000F421F" w:rsidP="000F421F">
      <w:pPr>
        <w:rPr>
          <w:lang w:val="fi-FI"/>
        </w:rPr>
      </w:pPr>
    </w:p>
    <w:p w:rsidR="000F421F" w:rsidRPr="00623C5F" w:rsidRDefault="000F421F" w:rsidP="000F421F">
      <w:pPr>
        <w:rPr>
          <w:lang w:val="fi-FI"/>
        </w:rPr>
      </w:pPr>
    </w:p>
    <w:p w:rsidR="000F421F" w:rsidRPr="00623C5F" w:rsidRDefault="000F421F" w:rsidP="000F421F">
      <w:pPr>
        <w:rPr>
          <w:lang w:val="fi-FI"/>
        </w:rPr>
      </w:pPr>
    </w:p>
    <w:p w:rsidR="000F421F" w:rsidRPr="00F4198D" w:rsidRDefault="000F421F" w:rsidP="000F421F">
      <w:pPr>
        <w:rPr>
          <w:lang w:val="fi-FI"/>
        </w:rPr>
      </w:pPr>
      <w:r w:rsidRPr="00623C5F">
        <w:rPr>
          <w:lang w:val="fi-FI"/>
        </w:rPr>
        <w:t xml:space="preserve">    </w:t>
      </w:r>
      <w:r>
        <w:rPr>
          <w:lang w:val="fi-FI"/>
        </w:rPr>
        <w:tab/>
      </w:r>
      <w:r>
        <w:rPr>
          <w:lang w:val="fi-FI"/>
        </w:rPr>
        <w:tab/>
        <w:t xml:space="preserve">           </w:t>
      </w:r>
      <w:r>
        <w:rPr>
          <w:lang w:val="fi-FI"/>
        </w:rPr>
        <w:tab/>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CB6819" w:rsidRPr="00C563E2" w:rsidRDefault="000F421F" w:rsidP="000F421F">
      <w:pPr>
        <w:tabs>
          <w:tab w:val="left" w:pos="569"/>
        </w:tabs>
        <w:spacing w:after="60"/>
        <w:ind w:left="269" w:hanging="269"/>
        <w:jc w:val="center"/>
        <w:rPr>
          <w:sz w:val="32"/>
          <w:szCs w:val="32"/>
        </w:rPr>
      </w:pPr>
      <w:r>
        <w:rPr>
          <w:lang w:val="fi-FI"/>
        </w:rPr>
        <w:t xml:space="preserve">NIP </w:t>
      </w:r>
      <w:r w:rsidRPr="0075369C">
        <w:rPr>
          <w:lang w:val="fi-FI"/>
        </w:rPr>
        <w:t>196411271990031005</w:t>
      </w:r>
      <w:r w:rsidRPr="00623C5F">
        <w:rPr>
          <w:lang w:val="fi-FI"/>
        </w:rPr>
        <w:t xml:space="preserve">                      </w:t>
      </w:r>
      <w:r>
        <w:rPr>
          <w:lang w:val="fi-FI"/>
        </w:rPr>
        <w:tab/>
      </w:r>
      <w:r>
        <w:rPr>
          <w:lang w:val="fi-FI"/>
        </w:rPr>
        <w:tab/>
        <w:t xml:space="preserve"> NIP 198503142010011016</w:t>
      </w:r>
      <w:r w:rsidR="00DF511E" w:rsidRPr="003B0DB9">
        <w:rPr>
          <w:b/>
          <w:lang w:val="fi-FI"/>
        </w:rPr>
        <w:br w:type="page"/>
      </w:r>
      <w:r w:rsidR="00CB6819">
        <w:rPr>
          <w:b/>
          <w:noProof/>
          <w:sz w:val="32"/>
          <w:szCs w:val="32"/>
        </w:rPr>
        <w:lastRenderedPageBreak/>
        <w:drawing>
          <wp:anchor distT="0" distB="0" distL="114300" distR="114300" simplePos="0" relativeHeight="251730944" behindDoc="1" locked="0" layoutInCell="1" allowOverlap="1">
            <wp:simplePos x="0" y="0"/>
            <wp:positionH relativeFrom="column">
              <wp:posOffset>5374640</wp:posOffset>
            </wp:positionH>
            <wp:positionV relativeFrom="paragraph">
              <wp:posOffset>-121285</wp:posOffset>
            </wp:positionV>
            <wp:extent cx="885825" cy="876300"/>
            <wp:effectExtent l="0" t="0" r="0" b="0"/>
            <wp:wrapNone/>
            <wp:docPr id="29"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sidR="00CB6819">
        <w:rPr>
          <w:b/>
          <w:noProof/>
          <w:sz w:val="32"/>
          <w:szCs w:val="32"/>
        </w:rPr>
        <w:drawing>
          <wp:anchor distT="0" distB="0" distL="114300" distR="114300" simplePos="0" relativeHeight="25173196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00CB6819" w:rsidRPr="00C563E2">
        <w:rPr>
          <w:b/>
          <w:sz w:val="32"/>
          <w:szCs w:val="32"/>
        </w:rPr>
        <w:t>DINAS PENDIDIKAN PROVINSI JAMBI</w:t>
      </w:r>
    </w:p>
    <w:p w:rsidR="00CB6819" w:rsidRDefault="00CB6819" w:rsidP="000F421F">
      <w:pPr>
        <w:contextualSpacing/>
        <w:jc w:val="center"/>
        <w:rPr>
          <w:b/>
        </w:rPr>
      </w:pPr>
      <w:r w:rsidRPr="002109F5">
        <w:rPr>
          <w:b/>
        </w:rPr>
        <w:t>SEKOLAH MENENGAH ATAS NEGERI TITIAN TERAS</w:t>
      </w:r>
    </w:p>
    <w:p w:rsidR="00CB6819" w:rsidRPr="00DF511E" w:rsidRDefault="00CB6819" w:rsidP="000F421F">
      <w:pPr>
        <w:contextualSpacing/>
        <w:jc w:val="center"/>
        <w:rPr>
          <w:b/>
          <w:sz w:val="32"/>
          <w:szCs w:val="32"/>
        </w:rPr>
      </w:pPr>
      <w:r w:rsidRPr="00DF511E">
        <w:rPr>
          <w:b/>
          <w:sz w:val="32"/>
          <w:szCs w:val="32"/>
        </w:rPr>
        <w:t>H. ABDURRAHMAN SAYOETI</w:t>
      </w:r>
    </w:p>
    <w:p w:rsidR="00CB6819" w:rsidRPr="00F32BD8" w:rsidRDefault="00CB6819" w:rsidP="000F421F">
      <w:pPr>
        <w:contextualSpacing/>
        <w:jc w:val="center"/>
        <w:rPr>
          <w:b/>
        </w:rPr>
      </w:pPr>
      <w:r>
        <w:rPr>
          <w:b/>
          <w:noProof/>
        </w:rPr>
        <w:pict>
          <v:shape id="_x0000_s1417" type="#_x0000_t32" style="position:absolute;left:0;text-align:left;margin-left:.95pt;margin-top:9.7pt;width:524.25pt;height:.05pt;z-index:251728896" o:connectortype="straight" strokecolor="black [3200]" strokeweight="2.25pt">
            <v:shadow color="#868686"/>
          </v:shape>
        </w:pict>
      </w:r>
    </w:p>
    <w:p w:rsidR="00CB6819" w:rsidRPr="00F05178" w:rsidRDefault="00CB6819" w:rsidP="000F421F">
      <w:pPr>
        <w:contextualSpacing/>
        <w:jc w:val="center"/>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CB6819" w:rsidRPr="00DF511E" w:rsidRDefault="00CB6819" w:rsidP="00CB6819">
      <w:pPr>
        <w:pStyle w:val="Header"/>
      </w:pPr>
      <w:r>
        <w:rPr>
          <w:noProof/>
        </w:rPr>
        <w:pict>
          <v:shape id="_x0000_s1418" type="#_x0000_t32" style="position:absolute;margin-left:.95pt;margin-top:-.3pt;width:524.25pt;height:0;z-index:251729920" o:connectortype="straight" strokeweight="1pt"/>
        </w:pict>
      </w:r>
    </w:p>
    <w:p w:rsidR="00CB6819" w:rsidRPr="002360CE" w:rsidRDefault="00CB6819" w:rsidP="00CB6819">
      <w:pPr>
        <w:jc w:val="center"/>
        <w:rPr>
          <w:b/>
          <w:sz w:val="28"/>
          <w:szCs w:val="28"/>
          <w:lang w:val="fi-FI"/>
        </w:rPr>
      </w:pPr>
      <w:r w:rsidRPr="002360CE">
        <w:rPr>
          <w:b/>
          <w:sz w:val="28"/>
          <w:szCs w:val="28"/>
          <w:lang w:val="fi-FI"/>
        </w:rPr>
        <w:t>RENCANA PELAKSANAAN PEMBELAJARAN (RPP)</w:t>
      </w:r>
    </w:p>
    <w:p w:rsidR="00CB6819" w:rsidRPr="00623C5F" w:rsidRDefault="00CB6819" w:rsidP="00CB6819">
      <w:pPr>
        <w:spacing w:line="480" w:lineRule="auto"/>
        <w:jc w:val="center"/>
        <w:rPr>
          <w:b/>
          <w:lang w:val="fi-FI"/>
        </w:rPr>
      </w:pPr>
      <w:r w:rsidRPr="00623C5F">
        <w:rPr>
          <w:b/>
          <w:lang w:val="fi-FI"/>
        </w:rPr>
        <w:t xml:space="preserve">(Nomor : </w:t>
      </w:r>
      <w:r>
        <w:rPr>
          <w:b/>
          <w:lang w:val="fi-FI"/>
        </w:rPr>
        <w:t>13)</w:t>
      </w:r>
    </w:p>
    <w:p w:rsidR="00CB6819" w:rsidRDefault="00CB6819" w:rsidP="00CB6819">
      <w:pPr>
        <w:tabs>
          <w:tab w:val="left" w:pos="360"/>
          <w:tab w:val="left" w:pos="720"/>
          <w:tab w:val="left" w:pos="1080"/>
          <w:tab w:val="left" w:pos="3060"/>
        </w:tabs>
      </w:pPr>
    </w:p>
    <w:p w:rsidR="00CB6819" w:rsidRPr="00567CF8" w:rsidRDefault="00CB6819" w:rsidP="00CB6819">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CB6819" w:rsidRPr="00567CF8" w:rsidRDefault="00CB6819" w:rsidP="00CB6819">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CB6819" w:rsidRPr="00567CF8" w:rsidRDefault="00CB6819" w:rsidP="00CB6819">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CB6819" w:rsidRPr="00567CF8" w:rsidRDefault="00CB6819" w:rsidP="00CB6819">
      <w:pPr>
        <w:tabs>
          <w:tab w:val="left" w:pos="3600"/>
        </w:tabs>
        <w:spacing w:line="276" w:lineRule="auto"/>
        <w:ind w:left="900"/>
        <w:jc w:val="both"/>
        <w:rPr>
          <w:lang w:val="es-ES"/>
        </w:rPr>
      </w:pPr>
      <w:r>
        <w:rPr>
          <w:lang w:val="es-ES"/>
        </w:rPr>
        <w:t>Semester</w:t>
      </w:r>
      <w:r>
        <w:rPr>
          <w:lang w:val="es-ES"/>
        </w:rPr>
        <w:tab/>
        <w:t>: Ganjil</w:t>
      </w:r>
    </w:p>
    <w:p w:rsidR="00CB6819" w:rsidRPr="00567CF8" w:rsidRDefault="00CB6819" w:rsidP="00CB6819">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CB6819" w:rsidRPr="00567CF8" w:rsidRDefault="00CB6819" w:rsidP="00CB6819">
      <w:pPr>
        <w:tabs>
          <w:tab w:val="left" w:pos="3612"/>
        </w:tabs>
        <w:spacing w:line="276" w:lineRule="auto"/>
        <w:ind w:left="900"/>
        <w:jc w:val="both"/>
        <w:rPr>
          <w:lang w:val="es-ES"/>
        </w:rPr>
      </w:pPr>
      <w:r w:rsidRPr="00567CF8">
        <w:rPr>
          <w:lang w:val="es-ES"/>
        </w:rPr>
        <w:t>Alokasi Waktu</w:t>
      </w:r>
      <w:r w:rsidRPr="00567CF8">
        <w:rPr>
          <w:lang w:val="es-ES"/>
        </w:rPr>
        <w:tab/>
        <w:t xml:space="preserve">: </w:t>
      </w:r>
      <w:r w:rsidR="000F421F">
        <w:rPr>
          <w:lang w:val="es-ES"/>
        </w:rPr>
        <w:t>8</w:t>
      </w:r>
      <w:r w:rsidRPr="00567CF8">
        <w:rPr>
          <w:position w:val="-4"/>
        </w:rPr>
        <w:object w:dxaOrig="180" w:dyaOrig="200">
          <v:shape id="_x0000_i1093" type="#_x0000_t75" style="width:9pt;height:9.75pt" o:ole="">
            <v:imagedata r:id="rId10" o:title=""/>
          </v:shape>
          <o:OLEObject Type="Embed" ProgID="Equation.3" ShapeID="_x0000_i1093" DrawAspect="Content" ObjectID="_1403423730" r:id="rId104"/>
        </w:object>
      </w:r>
      <w:r>
        <w:rPr>
          <w:lang w:val="es-ES"/>
        </w:rPr>
        <w:t>45 Menit (</w:t>
      </w:r>
      <w:r w:rsidR="000F421F">
        <w:rPr>
          <w:lang w:val="es-ES"/>
        </w:rPr>
        <w:t>4</w:t>
      </w:r>
      <w:r w:rsidRPr="00567CF8">
        <w:rPr>
          <w:lang w:val="es-ES"/>
        </w:rPr>
        <w:t xml:space="preserve"> kali pertemuan)</w:t>
      </w: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3. </w:t>
      </w:r>
      <w:r w:rsidRPr="00052641">
        <w:rPr>
          <w:lang w:val="sv-SE"/>
        </w:rPr>
        <w:tab/>
        <w:t>Menggunakan konsep matriks, vektor, dan transformasi dalam pemecahan masalah.</w:t>
      </w: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p>
    <w:p w:rsidR="00DF511E" w:rsidRPr="00052641" w:rsidRDefault="00DF511E" w:rsidP="00DF511E">
      <w:pPr>
        <w:tabs>
          <w:tab w:val="left" w:pos="540"/>
          <w:tab w:val="left" w:pos="1800"/>
          <w:tab w:val="left" w:pos="2160"/>
          <w:tab w:val="left" w:pos="3060"/>
          <w:tab w:val="left" w:pos="3240"/>
          <w:tab w:val="left" w:pos="3600"/>
          <w:tab w:val="left" w:pos="3880"/>
          <w:tab w:val="left" w:pos="6840"/>
          <w:tab w:val="left" w:pos="7040"/>
          <w:tab w:val="left" w:pos="7580"/>
        </w:tabs>
        <w:spacing w:after="60"/>
        <w:ind w:left="3780" w:hanging="3760"/>
        <w:jc w:val="both"/>
        <w:rPr>
          <w:lang w:val="fi-FI"/>
        </w:rPr>
      </w:pPr>
      <w:r w:rsidRPr="00052641">
        <w:rPr>
          <w:b/>
          <w:lang w:val="fi-FI"/>
        </w:rPr>
        <w:t>Kompetensi Dasar</w:t>
      </w:r>
      <w:r w:rsidRPr="00052641">
        <w:rPr>
          <w:b/>
          <w:lang w:val="fi-FI"/>
        </w:rPr>
        <w:tab/>
      </w:r>
      <w:r w:rsidRPr="00052641">
        <w:rPr>
          <w:b/>
          <w:lang w:val="fi-FI"/>
        </w:rPr>
        <w:tab/>
      </w:r>
      <w:r w:rsidRPr="00052641">
        <w:rPr>
          <w:lang w:val="fi-FI"/>
        </w:rPr>
        <w:t>:</w:t>
      </w:r>
      <w:r w:rsidRPr="00052641">
        <w:rPr>
          <w:lang w:val="fi-FI"/>
        </w:rPr>
        <w:tab/>
        <w:t>3.7.</w:t>
      </w:r>
      <w:r w:rsidRPr="00052641">
        <w:rPr>
          <w:lang w:val="fi-FI"/>
        </w:rPr>
        <w:tab/>
        <w:t xml:space="preserve">Menentukan komposisi dari beberapa transformasi geometri beserta matriks transformasinya. </w:t>
      </w:r>
    </w:p>
    <w:p w:rsidR="00DF511E" w:rsidRPr="00052641" w:rsidRDefault="00DF511E" w:rsidP="00DF511E">
      <w:pPr>
        <w:tabs>
          <w:tab w:val="left" w:pos="540"/>
          <w:tab w:val="left" w:pos="1800"/>
          <w:tab w:val="left" w:pos="2160"/>
          <w:tab w:val="left" w:pos="3060"/>
          <w:tab w:val="left" w:pos="3240"/>
          <w:tab w:val="left" w:pos="3600"/>
          <w:tab w:val="left" w:pos="3880"/>
          <w:tab w:val="left" w:pos="6840"/>
          <w:tab w:val="left" w:pos="7040"/>
          <w:tab w:val="left" w:pos="7580"/>
        </w:tabs>
        <w:spacing w:after="60"/>
        <w:ind w:left="3780" w:hanging="3760"/>
        <w:jc w:val="both"/>
        <w:rPr>
          <w:lang w:val="fi-FI"/>
        </w:rPr>
      </w:pPr>
    </w:p>
    <w:p w:rsidR="00DF511E" w:rsidRPr="006F6CF9" w:rsidRDefault="00DF511E" w:rsidP="00DF511E">
      <w:pPr>
        <w:tabs>
          <w:tab w:val="left" w:pos="540"/>
          <w:tab w:val="left" w:pos="3060"/>
          <w:tab w:val="left" w:pos="3240"/>
          <w:tab w:val="left" w:pos="3600"/>
          <w:tab w:val="left" w:pos="3880"/>
          <w:tab w:val="left" w:pos="6840"/>
          <w:tab w:val="left" w:pos="7040"/>
          <w:tab w:val="left" w:pos="7580"/>
        </w:tabs>
        <w:spacing w:after="60"/>
        <w:ind w:left="3780" w:hanging="3760"/>
        <w:jc w:val="both"/>
        <w:rPr>
          <w:lang w:val="fi-FI"/>
        </w:rPr>
      </w:pPr>
      <w:r w:rsidRPr="00052641">
        <w:rPr>
          <w:b/>
          <w:lang w:val="sv-SE"/>
        </w:rPr>
        <w:t>Indikator</w:t>
      </w:r>
      <w:r w:rsidRPr="00052641">
        <w:rPr>
          <w:b/>
          <w:lang w:val="sv-SE"/>
        </w:rPr>
        <w:tab/>
      </w:r>
      <w:r w:rsidRPr="00052641">
        <w:rPr>
          <w:lang w:val="sv-SE"/>
        </w:rPr>
        <w:t xml:space="preserve">: </w:t>
      </w:r>
      <w:r>
        <w:rPr>
          <w:lang w:val="sv-SE"/>
        </w:rPr>
        <w:t>1.</w:t>
      </w:r>
      <w:r>
        <w:rPr>
          <w:lang w:val="sv-SE"/>
        </w:rPr>
        <w:tab/>
      </w:r>
      <w:r w:rsidRPr="00052641">
        <w:rPr>
          <w:lang w:val="sv-SE"/>
        </w:rPr>
        <w:t xml:space="preserve">  </w:t>
      </w:r>
      <w:r w:rsidRPr="006F6CF9">
        <w:rPr>
          <w:lang w:val="fi-FI"/>
        </w:rPr>
        <w:t>Menentukan aturan transformasi dari komposisi beberapa transformasi</w:t>
      </w:r>
    </w:p>
    <w:p w:rsidR="00DF511E" w:rsidRPr="006F6CF9" w:rsidRDefault="00DF511E" w:rsidP="00DF511E">
      <w:pPr>
        <w:tabs>
          <w:tab w:val="left" w:pos="540"/>
          <w:tab w:val="left" w:pos="1800"/>
          <w:tab w:val="left" w:pos="2160"/>
          <w:tab w:val="left" w:pos="3060"/>
          <w:tab w:val="left" w:pos="3240"/>
          <w:tab w:val="left" w:pos="3600"/>
          <w:tab w:val="left" w:pos="3880"/>
          <w:tab w:val="left" w:pos="6840"/>
          <w:tab w:val="left" w:pos="7040"/>
          <w:tab w:val="left" w:pos="7580"/>
        </w:tabs>
        <w:spacing w:after="60"/>
        <w:ind w:left="3780" w:hanging="720"/>
        <w:jc w:val="both"/>
        <w:rPr>
          <w:lang w:val="fi-FI"/>
        </w:rPr>
      </w:pPr>
      <w:r>
        <w:rPr>
          <w:lang w:val="fi-FI"/>
        </w:rPr>
        <w:t xml:space="preserve"> </w:t>
      </w:r>
      <w:r w:rsidR="000F421F">
        <w:rPr>
          <w:lang w:val="fi-FI"/>
        </w:rPr>
        <w:t xml:space="preserve"> </w:t>
      </w:r>
      <w:r>
        <w:rPr>
          <w:lang w:val="fi-FI"/>
        </w:rPr>
        <w:t>2.</w:t>
      </w:r>
      <w:r>
        <w:rPr>
          <w:lang w:val="fi-FI"/>
        </w:rPr>
        <w:tab/>
      </w:r>
      <w:r>
        <w:rPr>
          <w:lang w:val="fi-FI"/>
        </w:rPr>
        <w:tab/>
      </w:r>
      <w:r w:rsidRPr="006F6CF9">
        <w:rPr>
          <w:lang w:val="fi-FI"/>
        </w:rPr>
        <w:t>Menentukan persamaan matriks dari komposisi transformasi  pada bidang.</w:t>
      </w:r>
    </w:p>
    <w:p w:rsidR="00DF511E" w:rsidRPr="00052641" w:rsidRDefault="00DF511E" w:rsidP="00DF511E">
      <w:pPr>
        <w:tabs>
          <w:tab w:val="left" w:pos="540"/>
          <w:tab w:val="left" w:pos="1800"/>
          <w:tab w:val="left" w:pos="2160"/>
          <w:tab w:val="left" w:pos="2340"/>
          <w:tab w:val="left" w:pos="2880"/>
        </w:tabs>
        <w:spacing w:after="60"/>
        <w:jc w:val="both"/>
        <w:rPr>
          <w:b/>
          <w:lang w:val="fr-FR"/>
        </w:rPr>
      </w:pP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A. </w:t>
      </w:r>
      <w:r w:rsidRPr="00052641">
        <w:rPr>
          <w:b/>
          <w:lang w:val="fr-FR"/>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r w:rsidRPr="00052641">
        <w:rPr>
          <w:lang w:val="fr-FR"/>
        </w:rPr>
        <w:tab/>
        <w:t>a.</w:t>
      </w:r>
      <w:r w:rsidRPr="00052641">
        <w:rPr>
          <w:lang w:val="fr-FR"/>
        </w:rPr>
        <w:tab/>
        <w:t>Peserta didik dapat menjelaskan arti geometri dari komposisi transformasi di bidang.</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060"/>
        </w:tabs>
        <w:spacing w:after="60"/>
        <w:ind w:left="900" w:hanging="900"/>
        <w:jc w:val="both"/>
        <w:rPr>
          <w:lang w:val="fr-FR"/>
        </w:rPr>
      </w:pPr>
      <w:r w:rsidRPr="00052641">
        <w:rPr>
          <w:lang w:val="fr-FR"/>
        </w:rPr>
        <w:tab/>
        <w:t>b.</w:t>
      </w:r>
      <w:r w:rsidRPr="00052641">
        <w:rPr>
          <w:lang w:val="fr-FR"/>
        </w:rPr>
        <w:tab/>
        <w:t>Peserta didik dapat menentukan aturan transformasi dari komposisi beberapa transformasi.</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r-FR"/>
        </w:rPr>
      </w:pPr>
    </w:p>
    <w:p w:rsidR="00DF511E" w:rsidRPr="00052641" w:rsidRDefault="00DF511E" w:rsidP="00DF511E">
      <w:pPr>
        <w:tabs>
          <w:tab w:val="left" w:pos="540"/>
          <w:tab w:val="left" w:pos="1800"/>
          <w:tab w:val="left" w:pos="2160"/>
          <w:tab w:val="left" w:pos="2340"/>
          <w:tab w:val="left" w:pos="2880"/>
        </w:tabs>
        <w:spacing w:after="60"/>
        <w:jc w:val="both"/>
        <w:rPr>
          <w:b/>
          <w:lang w:val="fi-FI"/>
        </w:rPr>
      </w:pPr>
      <w:r w:rsidRPr="00052641">
        <w:rPr>
          <w:b/>
          <w:lang w:val="fi-FI"/>
        </w:rPr>
        <w:t>B.</w:t>
      </w:r>
      <w:r w:rsidRPr="00052641">
        <w:rPr>
          <w:b/>
          <w:lang w:val="fi-FI"/>
        </w:rPr>
        <w:tab/>
        <w:t>Materi Ajar</w:t>
      </w:r>
    </w:p>
    <w:p w:rsidR="00DF511E" w:rsidRPr="00052641" w:rsidRDefault="00DF511E" w:rsidP="00DF511E">
      <w:pPr>
        <w:tabs>
          <w:tab w:val="left" w:pos="540"/>
          <w:tab w:val="left" w:pos="900"/>
          <w:tab w:val="left" w:pos="1800"/>
          <w:tab w:val="left" w:pos="2160"/>
          <w:tab w:val="left" w:pos="2340"/>
          <w:tab w:val="left" w:pos="2880"/>
        </w:tabs>
        <w:spacing w:after="60"/>
        <w:jc w:val="both"/>
        <w:rPr>
          <w:lang w:val="fi-FI"/>
        </w:rPr>
      </w:pPr>
      <w:r w:rsidRPr="00052641">
        <w:rPr>
          <w:lang w:val="fi-FI"/>
        </w:rPr>
        <w:tab/>
        <w:t>Komposisi transformasi.</w:t>
      </w:r>
    </w:p>
    <w:p w:rsidR="00DF511E" w:rsidRPr="00052641" w:rsidRDefault="00DF511E" w:rsidP="00DF511E">
      <w:pPr>
        <w:tabs>
          <w:tab w:val="left" w:pos="540"/>
          <w:tab w:val="left" w:pos="900"/>
          <w:tab w:val="left" w:pos="1800"/>
          <w:tab w:val="left" w:pos="2160"/>
          <w:tab w:val="left" w:pos="2340"/>
          <w:tab w:val="left" w:pos="2880"/>
        </w:tabs>
        <w:spacing w:after="60"/>
        <w:jc w:val="both"/>
        <w:rPr>
          <w:lang w:val="fi-FI"/>
        </w:rPr>
      </w:pPr>
      <w:r w:rsidRPr="00052641">
        <w:rPr>
          <w:lang w:val="fi-FI"/>
        </w:rPr>
        <w:tab/>
      </w: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C. </w:t>
      </w:r>
      <w:r w:rsidRPr="00052641">
        <w:rPr>
          <w:b/>
          <w:lang w:val="fr-FR"/>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fr-FR"/>
        </w:rPr>
      </w:pPr>
      <w:r w:rsidRPr="00052641">
        <w:rPr>
          <w:lang w:val="fr-FR"/>
        </w:rPr>
        <w:tab/>
        <w:t>Ceramah, tanya jawab, diskusi kelompok.</w:t>
      </w:r>
    </w:p>
    <w:p w:rsidR="00DF511E" w:rsidRPr="00052641" w:rsidRDefault="00DF511E" w:rsidP="00DF511E">
      <w:pPr>
        <w:tabs>
          <w:tab w:val="left" w:pos="540"/>
          <w:tab w:val="left" w:pos="1800"/>
          <w:tab w:val="left" w:pos="2160"/>
          <w:tab w:val="left" w:pos="2340"/>
          <w:tab w:val="left" w:pos="2880"/>
        </w:tabs>
        <w:spacing w:after="60"/>
        <w:jc w:val="both"/>
        <w:rPr>
          <w:b/>
          <w:lang w:val="fr-FR"/>
        </w:rPr>
      </w:pPr>
    </w:p>
    <w:p w:rsidR="00DF511E" w:rsidRDefault="00DF511E" w:rsidP="00B70F98">
      <w:pPr>
        <w:tabs>
          <w:tab w:val="left" w:pos="540"/>
          <w:tab w:val="left" w:pos="1080"/>
          <w:tab w:val="left" w:pos="3600"/>
          <w:tab w:val="left" w:pos="3960"/>
        </w:tabs>
        <w:spacing w:before="20" w:after="20"/>
        <w:rPr>
          <w:b/>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C03EBB">
              <w:rPr>
                <w:lang w:val="sv-SE"/>
              </w:rPr>
              <w:t>Menjelaskan arti geometri dari komposisi transformasi di bidang.</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fr-FR"/>
              </w:rPr>
              <w:t>Menentukan aturan transformasi dari komposisi beberapa transformasi.</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fi-FI"/>
              </w:rPr>
              <w:t>Menentukan komposisi dari beberapa transformasi geometri beserta matriks transformasinya.</w:t>
            </w:r>
          </w:p>
        </w:tc>
      </w:tr>
    </w:tbl>
    <w:p w:rsidR="00DF511E" w:rsidRDefault="00DF511E" w:rsidP="00DF511E">
      <w:pPr>
        <w:tabs>
          <w:tab w:val="left" w:pos="540"/>
          <w:tab w:val="left" w:pos="900"/>
          <w:tab w:val="left" w:pos="1800"/>
          <w:tab w:val="left" w:pos="2160"/>
          <w:tab w:val="left" w:pos="2340"/>
          <w:tab w:val="left" w:pos="2880"/>
        </w:tabs>
        <w:spacing w:after="60"/>
        <w:jc w:val="both"/>
        <w:rPr>
          <w:b/>
          <w:lang w:val="fr-FR"/>
        </w:rPr>
      </w:pPr>
    </w:p>
    <w:p w:rsidR="00B70F98" w:rsidRDefault="00B70F98" w:rsidP="00DF511E">
      <w:pPr>
        <w:tabs>
          <w:tab w:val="left" w:pos="540"/>
          <w:tab w:val="left" w:pos="900"/>
          <w:tab w:val="left" w:pos="1800"/>
          <w:tab w:val="left" w:pos="2160"/>
          <w:tab w:val="left" w:pos="2340"/>
          <w:tab w:val="left" w:pos="2880"/>
        </w:tabs>
        <w:spacing w:after="60"/>
        <w:jc w:val="both"/>
        <w:rPr>
          <w:b/>
          <w:lang w:val="fr-FR"/>
        </w:rPr>
      </w:pPr>
    </w:p>
    <w:p w:rsidR="00B70F98" w:rsidRDefault="00B70F98" w:rsidP="00DF511E">
      <w:pPr>
        <w:tabs>
          <w:tab w:val="left" w:pos="540"/>
          <w:tab w:val="left" w:pos="900"/>
          <w:tab w:val="left" w:pos="1800"/>
          <w:tab w:val="left" w:pos="2160"/>
          <w:tab w:val="left" w:pos="2340"/>
          <w:tab w:val="left" w:pos="2880"/>
        </w:tabs>
        <w:spacing w:after="60"/>
        <w:jc w:val="both"/>
        <w:rPr>
          <w:b/>
          <w:lang w:val="fr-FR"/>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fr-FR"/>
        </w:rPr>
      </w:pPr>
      <w:r w:rsidRPr="00052641">
        <w:rPr>
          <w:b/>
          <w:lang w:val="fr-FR"/>
        </w:rPr>
        <w:lastRenderedPageBreak/>
        <w:t>D.</w:t>
      </w:r>
      <w:r w:rsidRPr="00052641">
        <w:rPr>
          <w:b/>
          <w:lang w:val="fr-FR"/>
        </w:rPr>
        <w:tab/>
        <w:t>Langkah-langkah Kegiatan</w:t>
      </w:r>
    </w:p>
    <w:p w:rsidR="00DF511E" w:rsidRPr="00052641" w:rsidRDefault="00DF511E" w:rsidP="00E30AB4">
      <w:pPr>
        <w:numPr>
          <w:ilvl w:val="0"/>
          <w:numId w:val="20"/>
        </w:numPr>
        <w:tabs>
          <w:tab w:val="left" w:pos="360"/>
          <w:tab w:val="left" w:pos="540"/>
          <w:tab w:val="left" w:pos="1800"/>
          <w:tab w:val="left" w:pos="2160"/>
          <w:tab w:val="left" w:pos="2340"/>
          <w:tab w:val="left" w:pos="2880"/>
        </w:tabs>
        <w:suppressAutoHyphens/>
        <w:spacing w:after="60"/>
        <w:ind w:left="360"/>
        <w:jc w:val="both"/>
        <w:rPr>
          <w:lang w:val="fr-FR"/>
        </w:rPr>
      </w:pPr>
      <w:r w:rsidRPr="00052641">
        <w:rPr>
          <w:b/>
          <w:lang w:val="fr-FR"/>
        </w:rPr>
        <w:t xml:space="preserve">   Pertemuan Pertama, Kedua, Ketiga</w:t>
      </w:r>
      <w:r w:rsidRPr="00052641">
        <w:rPr>
          <w:lang w:val="fr-FR"/>
        </w:rPr>
        <w:tab/>
      </w:r>
    </w:p>
    <w:p w:rsidR="00DF511E" w:rsidRPr="0088688D" w:rsidRDefault="00DF511E" w:rsidP="00DF511E">
      <w:pPr>
        <w:tabs>
          <w:tab w:val="left" w:pos="540"/>
          <w:tab w:val="left" w:pos="1800"/>
          <w:tab w:val="left" w:pos="2160"/>
          <w:tab w:val="left" w:pos="2340"/>
          <w:tab w:val="left" w:pos="2880"/>
        </w:tabs>
        <w:spacing w:after="60"/>
        <w:jc w:val="both"/>
        <w:rPr>
          <w:b/>
          <w:lang w:val="de-DE"/>
        </w:rPr>
      </w:pPr>
      <w:r w:rsidRPr="00052641">
        <w:rPr>
          <w:lang w:val="fr-FR"/>
        </w:rPr>
        <w:tab/>
      </w:r>
      <w:r w:rsidRPr="0088688D">
        <w:rPr>
          <w:b/>
          <w:lang w:val="de-DE"/>
        </w:rPr>
        <w:t>Pendahuluan</w:t>
      </w:r>
    </w:p>
    <w:p w:rsidR="00DF511E" w:rsidRPr="00052641" w:rsidRDefault="00DF511E" w:rsidP="00DF511E">
      <w:pPr>
        <w:tabs>
          <w:tab w:val="left" w:pos="540"/>
          <w:tab w:val="left" w:pos="2160"/>
          <w:tab w:val="left" w:pos="2340"/>
          <w:tab w:val="left" w:pos="2880"/>
        </w:tabs>
        <w:spacing w:after="60"/>
        <w:ind w:left="2340" w:hanging="2340"/>
        <w:jc w:val="both"/>
        <w:rPr>
          <w:lang w:val="de-DE"/>
        </w:rPr>
      </w:pPr>
      <w:r w:rsidRPr="00052641">
        <w:rPr>
          <w:lang w:val="de-DE"/>
        </w:rPr>
        <w:tab/>
        <w:t>Apersepsi</w:t>
      </w:r>
      <w:r w:rsidRPr="00052641">
        <w:rPr>
          <w:lang w:val="de-DE"/>
        </w:rPr>
        <w:tab/>
        <w:t>:</w:t>
      </w:r>
      <w:r w:rsidRPr="00052641">
        <w:rPr>
          <w:lang w:val="de-DE"/>
        </w:rPr>
        <w:tab/>
        <w:t>Mengingat kembali materi mengenai jenis-jenis transformasi dan matriks yang bersesuaian dengan suatu transformasi.</w:t>
      </w:r>
    </w:p>
    <w:p w:rsidR="00DF511E" w:rsidRPr="00052641" w:rsidRDefault="00DF511E" w:rsidP="00DF511E">
      <w:pPr>
        <w:tabs>
          <w:tab w:val="left" w:pos="560"/>
          <w:tab w:val="left" w:pos="2180"/>
          <w:tab w:val="left" w:pos="2360"/>
          <w:tab w:val="left" w:pos="2900"/>
        </w:tabs>
        <w:spacing w:after="60"/>
        <w:ind w:left="2360" w:right="-20" w:hanging="1860"/>
        <w:jc w:val="both"/>
        <w:rPr>
          <w:lang w:val="fr-FR"/>
        </w:rPr>
      </w:pPr>
      <w:r w:rsidRPr="00052641">
        <w:rPr>
          <w:lang w:val="de-DE"/>
        </w:rPr>
        <w:t>Motivasi</w:t>
      </w:r>
      <w:r w:rsidRPr="00052641">
        <w:rPr>
          <w:lang w:val="de-DE"/>
        </w:rPr>
        <w:tab/>
        <w:t>:</w:t>
      </w:r>
      <w:r w:rsidRPr="00052641">
        <w:rPr>
          <w:lang w:val="de-DE"/>
        </w:rPr>
        <w:tab/>
        <w:t xml:space="preserve">Apabila materi ini dikuasai dengan baik, maka peserta didik diharapkan dapat </w:t>
      </w:r>
      <w:r w:rsidRPr="00052641">
        <w:rPr>
          <w:lang w:val="fr-FR"/>
        </w:rPr>
        <w:t xml:space="preserve"> menjelaskan arti geometri dari komposisi transformasi di bidang dan menentukan aturan transformasi dari komposisi beberapa transformasi.</w:t>
      </w:r>
    </w:p>
    <w:p w:rsidR="00DF511E" w:rsidRPr="0088688D" w:rsidRDefault="00DF511E" w:rsidP="00DF511E">
      <w:pPr>
        <w:tabs>
          <w:tab w:val="left" w:pos="540"/>
          <w:tab w:val="left" w:pos="1800"/>
          <w:tab w:val="left" w:pos="2160"/>
          <w:tab w:val="left" w:pos="2340"/>
          <w:tab w:val="left" w:pos="2880"/>
        </w:tabs>
        <w:spacing w:after="60"/>
        <w:jc w:val="both"/>
        <w:rPr>
          <w:b/>
          <w:lang w:val="de-DE"/>
        </w:rPr>
      </w:pPr>
      <w:r w:rsidRPr="0088688D">
        <w:rPr>
          <w:b/>
          <w:lang w:val="de-D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900"/>
          <w:tab w:val="left" w:pos="1800"/>
          <w:tab w:val="left" w:pos="2160"/>
          <w:tab w:val="left" w:pos="2340"/>
          <w:tab w:val="left" w:pos="2880"/>
        </w:tabs>
        <w:spacing w:after="60"/>
        <w:ind w:left="900" w:hanging="360"/>
        <w:jc w:val="both"/>
        <w:rPr>
          <w:lang w:val="de-DE"/>
        </w:rPr>
      </w:pPr>
      <w:r w:rsidRPr="00052641">
        <w:rPr>
          <w:lang w:val="de-DE"/>
        </w:rPr>
        <w:t>a.</w:t>
      </w:r>
      <w:r w:rsidRPr="00052641">
        <w:rPr>
          <w:lang w:val="de-DE"/>
        </w:rPr>
        <w:tab/>
        <w:t xml:space="preserve">Peserta didik diberikan stimulus berupa pemberian materi secara garis besar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w:t>
      </w:r>
      <w:r w:rsidRPr="00052641">
        <w:rPr>
          <w:lang w:val="fr-FR"/>
        </w:rPr>
        <w:t>arti geometri dari komposisi transformasi di bidang dan cara menentukan aturan transformasi dari komposisi beberapa transformasi</w:t>
      </w:r>
      <w:r w:rsidRPr="00052641">
        <w:rPr>
          <w:lang w:val="de-DE"/>
        </w:rPr>
        <w:t xml:space="preserve"> (Bahan : buku paket, yaitu buku Matematika SMA dan MA ESIS Kelas XII Semester Ganjil Jilid 3A, karangan Sri Kurnianingsih, dkk, hal. 281-297 mengenai komposisi transformasi, yang terdiri dari hal. 281-283 mengenai komposisi dua translasi berurutan, hal. 284-293 mengenai komposisi dua refleksi berurutan, hal. 293-295 mengenai komposisi dua rotasi sepusat yang berurutan, dan hal. 295-297 mengenai komposisi transformasi dengan menggunakan matriks). </w:t>
      </w:r>
      <w:r w:rsidRPr="00DB500A">
        <w:rPr>
          <w:b/>
          <w:i/>
          <w:iCs/>
        </w:rPr>
        <w:t>(nilai yang ditanamkan: Rasa ingin tahu, Mandiri, Kreatif, Kerja keras</w:t>
      </w:r>
      <w:r w:rsidRPr="00052641">
        <w:rPr>
          <w:i/>
          <w:iCs/>
        </w:rPr>
        <w:t>. Demokratis.</w:t>
      </w:r>
      <w:r w:rsidRPr="00DB500A">
        <w:rPr>
          <w:b/>
          <w:i/>
          <w:iCs/>
        </w:rPr>
        <w:t>);</w:t>
      </w:r>
      <w:r w:rsidRPr="00052641">
        <w:rPr>
          <w:lang w:val="de-DE"/>
        </w:rPr>
        <w:t xml:space="preserve">        </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900"/>
          <w:tab w:val="left" w:pos="1800"/>
          <w:tab w:val="left" w:pos="2160"/>
          <w:tab w:val="left" w:pos="2340"/>
          <w:tab w:val="left" w:pos="2880"/>
        </w:tabs>
        <w:spacing w:after="60"/>
        <w:ind w:left="900" w:hanging="360"/>
        <w:jc w:val="both"/>
        <w:rPr>
          <w:lang w:val="de-DE"/>
        </w:rPr>
      </w:pPr>
      <w:r w:rsidRPr="00052641">
        <w:rPr>
          <w:lang w:val="de-DE"/>
        </w:rPr>
        <w:t>b.</w:t>
      </w:r>
      <w:r w:rsidRPr="00052641">
        <w:rPr>
          <w:lang w:val="de-DE"/>
        </w:rPr>
        <w:tab/>
        <w:t>Peserta didik dikondisikan dalam beberapa kelompok diskusi dengan masing-masing kelompok terdiri dari 3-5 orang.</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900"/>
          <w:tab w:val="left" w:pos="1800"/>
          <w:tab w:val="left" w:pos="2160"/>
          <w:tab w:val="left" w:pos="2340"/>
          <w:tab w:val="left" w:pos="2880"/>
        </w:tabs>
        <w:spacing w:after="60"/>
        <w:ind w:left="900" w:hanging="360"/>
        <w:jc w:val="both"/>
        <w:rPr>
          <w:lang w:val="sv-SE"/>
        </w:rPr>
      </w:pPr>
      <w:r w:rsidRPr="00052641">
        <w:rPr>
          <w:lang w:val="sv-SE"/>
        </w:rPr>
        <w:t>c.</w:t>
      </w:r>
      <w:r w:rsidRPr="00052641">
        <w:rPr>
          <w:lang w:val="sv-SE"/>
        </w:rPr>
        <w:tab/>
        <w:t>Dalam kelompok, masing-masing peserta didik berdiskusi mengenai:</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E30AB4">
      <w:pPr>
        <w:numPr>
          <w:ilvl w:val="0"/>
          <w:numId w:val="4"/>
        </w:numPr>
        <w:tabs>
          <w:tab w:val="left" w:pos="1260"/>
        </w:tabs>
        <w:suppressAutoHyphens/>
        <w:spacing w:after="60"/>
        <w:ind w:left="1260"/>
        <w:jc w:val="both"/>
        <w:rPr>
          <w:lang w:val="fr-FR"/>
        </w:rPr>
      </w:pPr>
      <w:r w:rsidRPr="00052641">
        <w:rPr>
          <w:lang w:val="de-DE"/>
        </w:rPr>
        <w:t>Cara mendeskripsikan</w:t>
      </w:r>
      <w:r w:rsidRPr="00052641">
        <w:rPr>
          <w:lang w:val="fr-FR"/>
        </w:rPr>
        <w:t xml:space="preserve"> komposisi transformasi di bidang.</w:t>
      </w:r>
    </w:p>
    <w:p w:rsidR="00DF511E" w:rsidRPr="00052641" w:rsidRDefault="00DF511E" w:rsidP="00E30AB4">
      <w:pPr>
        <w:numPr>
          <w:ilvl w:val="0"/>
          <w:numId w:val="4"/>
        </w:numPr>
        <w:tabs>
          <w:tab w:val="left" w:pos="1260"/>
        </w:tabs>
        <w:suppressAutoHyphens/>
        <w:spacing w:after="60"/>
        <w:ind w:left="1260"/>
        <w:jc w:val="both"/>
        <w:rPr>
          <w:lang w:val="fr-FR"/>
        </w:rPr>
      </w:pPr>
      <w:r w:rsidRPr="00052641">
        <w:rPr>
          <w:lang w:val="fr-FR"/>
        </w:rPr>
        <w:t>Aturan transformasi dari komposisi beberapa transformasi.</w:t>
      </w:r>
    </w:p>
    <w:p w:rsidR="00DF511E" w:rsidRPr="00052641" w:rsidRDefault="00DF511E" w:rsidP="00E30AB4">
      <w:pPr>
        <w:numPr>
          <w:ilvl w:val="0"/>
          <w:numId w:val="4"/>
        </w:numPr>
        <w:tabs>
          <w:tab w:val="left" w:pos="1260"/>
        </w:tabs>
        <w:suppressAutoHyphens/>
        <w:spacing w:after="60"/>
        <w:ind w:left="1260"/>
        <w:jc w:val="both"/>
        <w:rPr>
          <w:lang w:val="fr-FR"/>
        </w:rPr>
      </w:pPr>
      <w:r w:rsidRPr="00052641">
        <w:rPr>
          <w:lang w:val="fr-FR"/>
        </w:rPr>
        <w:t>Cara menentukan hasil dari dua komposisi dua translasi berurutan.</w:t>
      </w:r>
    </w:p>
    <w:p w:rsidR="00DF511E" w:rsidRPr="00052641" w:rsidRDefault="00DF511E" w:rsidP="00E30AB4">
      <w:pPr>
        <w:numPr>
          <w:ilvl w:val="0"/>
          <w:numId w:val="4"/>
        </w:numPr>
        <w:tabs>
          <w:tab w:val="left" w:pos="1260"/>
        </w:tabs>
        <w:suppressAutoHyphens/>
        <w:spacing w:after="60"/>
        <w:ind w:left="1260"/>
        <w:jc w:val="both"/>
        <w:rPr>
          <w:lang w:val="fr-FR"/>
        </w:rPr>
      </w:pPr>
      <w:r w:rsidRPr="00052641">
        <w:rPr>
          <w:lang w:val="fr-FR"/>
        </w:rPr>
        <w:t xml:space="preserve">Cara menentukan bayangan bangun oleh komposisi dua refleksi berurutan terhadap dua sumbu yang sejajar sumbu </w:t>
      </w:r>
      <w:r w:rsidRPr="00052641">
        <w:rPr>
          <w:i/>
          <w:iCs/>
          <w:lang w:val="fr-FR"/>
        </w:rPr>
        <w:t>Y</w:t>
      </w:r>
      <w:r w:rsidRPr="00052641">
        <w:rPr>
          <w:lang w:val="fr-FR"/>
        </w:rPr>
        <w:t>.</w:t>
      </w:r>
    </w:p>
    <w:p w:rsidR="00DF511E" w:rsidRPr="00052641" w:rsidRDefault="00DF511E" w:rsidP="00E30AB4">
      <w:pPr>
        <w:numPr>
          <w:ilvl w:val="0"/>
          <w:numId w:val="4"/>
        </w:numPr>
        <w:tabs>
          <w:tab w:val="left" w:pos="1260"/>
        </w:tabs>
        <w:suppressAutoHyphens/>
        <w:spacing w:after="60"/>
        <w:ind w:left="1260"/>
        <w:jc w:val="both"/>
        <w:rPr>
          <w:lang w:val="fr-FR"/>
        </w:rPr>
      </w:pPr>
      <w:r w:rsidRPr="00052641">
        <w:rPr>
          <w:lang w:val="fr-FR"/>
        </w:rPr>
        <w:t xml:space="preserve">Cara menentukan bayangan bangun oleh komposisi dua refleksi berurutan terhadap dua sumbu yang sejajar sumbu </w:t>
      </w:r>
      <w:r w:rsidRPr="00052641">
        <w:rPr>
          <w:i/>
          <w:iCs/>
          <w:lang w:val="fr-FR"/>
        </w:rPr>
        <w:t>X</w:t>
      </w:r>
      <w:r w:rsidRPr="00052641">
        <w:rPr>
          <w:lang w:val="fr-FR"/>
        </w:rPr>
        <w:t>.</w:t>
      </w:r>
    </w:p>
    <w:p w:rsidR="00DF511E" w:rsidRPr="00052641" w:rsidRDefault="00DF511E" w:rsidP="00E30AB4">
      <w:pPr>
        <w:numPr>
          <w:ilvl w:val="0"/>
          <w:numId w:val="4"/>
        </w:numPr>
        <w:tabs>
          <w:tab w:val="left" w:pos="1260"/>
        </w:tabs>
        <w:suppressAutoHyphens/>
        <w:spacing w:after="60"/>
        <w:ind w:left="1260"/>
        <w:jc w:val="both"/>
        <w:rPr>
          <w:lang w:val="fr-FR"/>
        </w:rPr>
      </w:pPr>
      <w:r w:rsidRPr="00052641">
        <w:rPr>
          <w:lang w:val="fr-FR"/>
        </w:rPr>
        <w:t>Cara menentukan bayangan bangun oleh komposisi dua refleksi berurutan terhadap dua sumbu yang saling tegak lurus.</w:t>
      </w:r>
    </w:p>
    <w:p w:rsidR="00DF511E" w:rsidRPr="00052641" w:rsidRDefault="00DF511E" w:rsidP="00E30AB4">
      <w:pPr>
        <w:numPr>
          <w:ilvl w:val="0"/>
          <w:numId w:val="4"/>
        </w:numPr>
        <w:tabs>
          <w:tab w:val="left" w:pos="1260"/>
        </w:tabs>
        <w:suppressAutoHyphens/>
        <w:spacing w:after="60"/>
        <w:ind w:left="1260"/>
        <w:jc w:val="both"/>
        <w:rPr>
          <w:lang w:val="fr-FR"/>
        </w:rPr>
      </w:pPr>
      <w:r w:rsidRPr="00052641">
        <w:rPr>
          <w:lang w:val="fr-FR"/>
        </w:rPr>
        <w:t>Cara menentukan bayangan bangun oleh komposisi dua refleksi berurutan terhadap dua sumbu yang saling berpotongan.</w:t>
      </w:r>
    </w:p>
    <w:p w:rsidR="00DF511E" w:rsidRPr="00052641" w:rsidRDefault="00DF511E" w:rsidP="00E30AB4">
      <w:pPr>
        <w:numPr>
          <w:ilvl w:val="0"/>
          <w:numId w:val="4"/>
        </w:numPr>
        <w:tabs>
          <w:tab w:val="left" w:pos="1260"/>
        </w:tabs>
        <w:suppressAutoHyphens/>
        <w:spacing w:after="60"/>
        <w:ind w:left="1260"/>
        <w:jc w:val="both"/>
        <w:rPr>
          <w:lang w:val="fr-FR"/>
        </w:rPr>
      </w:pPr>
      <w:r w:rsidRPr="00052641">
        <w:rPr>
          <w:lang w:val="fr-FR"/>
        </w:rPr>
        <w:t>Cara menentukan bayangan bangun oleh komposisi dua rotasi sepusat yang berurutan.</w:t>
      </w:r>
    </w:p>
    <w:p w:rsidR="00DF511E" w:rsidRPr="00052641" w:rsidRDefault="00DF511E" w:rsidP="00E30AB4">
      <w:pPr>
        <w:numPr>
          <w:ilvl w:val="0"/>
          <w:numId w:val="4"/>
        </w:numPr>
        <w:tabs>
          <w:tab w:val="left" w:pos="1260"/>
        </w:tabs>
        <w:suppressAutoHyphens/>
        <w:spacing w:after="60"/>
        <w:ind w:left="1260"/>
        <w:jc w:val="both"/>
        <w:rPr>
          <w:lang w:val="fr-FR"/>
        </w:rPr>
      </w:pPr>
      <w:r w:rsidRPr="00052641">
        <w:rPr>
          <w:lang w:val="fr-FR"/>
        </w:rPr>
        <w:t>Cara mendeskripsikan matriks komposisi transformasi di bidang.</w:t>
      </w:r>
    </w:p>
    <w:p w:rsidR="00DF511E" w:rsidRPr="00052641" w:rsidRDefault="00DF511E" w:rsidP="00DF511E">
      <w:pPr>
        <w:tabs>
          <w:tab w:val="left" w:pos="900"/>
          <w:tab w:val="left" w:pos="1800"/>
          <w:tab w:val="left" w:pos="2160"/>
          <w:tab w:val="left" w:pos="2340"/>
          <w:tab w:val="left" w:pos="2880"/>
        </w:tabs>
        <w:spacing w:after="60"/>
        <w:ind w:left="900" w:hanging="360"/>
        <w:jc w:val="both"/>
        <w:rPr>
          <w:lang w:val="de-DE"/>
        </w:rPr>
      </w:pPr>
      <w:r w:rsidRPr="00052641">
        <w:rPr>
          <w:lang w:val="de-DE"/>
        </w:rPr>
        <w:t xml:space="preserve">d. </w:t>
      </w:r>
      <w:r w:rsidRPr="00052641">
        <w:rPr>
          <w:lang w:val="de-DE"/>
        </w:rPr>
        <w:tab/>
        <w:t>Masing-masing kelompok diminta menyampaikan hasil diskusinya, sedangkan kelompok yang lain menanggapi.</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260"/>
        </w:tabs>
        <w:spacing w:after="60"/>
        <w:ind w:left="900" w:hanging="900"/>
        <w:jc w:val="both"/>
        <w:rPr>
          <w:lang w:val="de-DE"/>
        </w:rPr>
      </w:pPr>
      <w:r w:rsidRPr="00052641">
        <w:rPr>
          <w:lang w:val="de-DE"/>
        </w:rPr>
        <w:tab/>
        <w:t>e.</w:t>
      </w:r>
      <w:r w:rsidRPr="00052641">
        <w:rPr>
          <w:lang w:val="de-DE"/>
        </w:rPr>
        <w:tab/>
        <w:t xml:space="preserve">Peserta didik mengkomunikasikan secara lisan atau mempresentasikan cara mendeskripsikan </w:t>
      </w:r>
      <w:r w:rsidRPr="00052641">
        <w:rPr>
          <w:lang w:val="fr-FR"/>
        </w:rPr>
        <w:t>komposisi transformasi di bidang dan cara menentukan aturan transformasi dari komposisi beberapa transformasi.</w:t>
      </w:r>
      <w:r w:rsidRPr="00052641">
        <w:rPr>
          <w:lang w:val="de-DE"/>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de-DE"/>
        </w:rPr>
        <w:tab/>
        <w:t>f.</w:t>
      </w:r>
      <w:r w:rsidRPr="00052641">
        <w:rPr>
          <w:lang w:val="de-DE"/>
        </w:rPr>
        <w:tab/>
        <w:t xml:space="preserve">Peserta didik dan guru secara bersama-sama membahas contoh dalam buku paket pada hal.  282 mengenai komposisi dua translasi berurutan, hal. 285-286 mengenai komposisi dua refleksi berurutan terhadap dua sumbu yang sejajar sumbu </w:t>
      </w:r>
      <w:r w:rsidRPr="00052641">
        <w:rPr>
          <w:i/>
          <w:iCs/>
          <w:lang w:val="de-DE"/>
        </w:rPr>
        <w:t>Y</w:t>
      </w:r>
      <w:r w:rsidRPr="00052641">
        <w:rPr>
          <w:lang w:val="de-DE"/>
        </w:rPr>
        <w:t xml:space="preserve">, komposisi dua refleksi berurutan terhadap dua sumbu yang sejajar sumbu </w:t>
      </w:r>
      <w:r w:rsidRPr="00052641">
        <w:rPr>
          <w:i/>
          <w:iCs/>
          <w:lang w:val="de-DE"/>
        </w:rPr>
        <w:t>X</w:t>
      </w:r>
      <w:r w:rsidRPr="00052641">
        <w:rPr>
          <w:lang w:val="de-DE"/>
        </w:rPr>
        <w:t xml:space="preserve">, hal. 289 mengenai komposisi dua refleksi berurutan terhadap dua </w:t>
      </w:r>
      <w:r w:rsidRPr="00052641">
        <w:rPr>
          <w:lang w:val="de-DE"/>
        </w:rPr>
        <w:lastRenderedPageBreak/>
        <w:t xml:space="preserve">sumbu yang saling tegak lurus, hal. 291 mengenai komposisi dua refleksi berurutan terhadap dua sumbu yang saling berpotongan, hal.   </w:t>
      </w:r>
      <w:r w:rsidRPr="00052641">
        <w:rPr>
          <w:lang w:val="sv-SE"/>
        </w:rPr>
        <w:t>293-294 mengenai komposisi dua rotasi sepusat yang berurutan, dan hal. 295-296 mengenai komposisi transformasi dengan menggunakan matriks.</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d.</w:t>
      </w:r>
      <w:r w:rsidRPr="00052641">
        <w:rPr>
          <w:lang w:val="sv-SE"/>
        </w:rPr>
        <w:tab/>
        <w:t xml:space="preserve">Setiap kelompok mengerjakan beberapa soal mengenai cara menentukan hasil dari komposisi dua translasi berurutan, cara menentukan bayangan bangun oleh komposisi dua refleksi berurutan terhadap dua sumbu yang sejajar sumbu </w:t>
      </w:r>
      <w:r w:rsidRPr="00052641">
        <w:rPr>
          <w:i/>
          <w:iCs/>
          <w:lang w:val="sv-SE"/>
        </w:rPr>
        <w:t>Y</w:t>
      </w:r>
      <w:r w:rsidRPr="00052641">
        <w:rPr>
          <w:lang w:val="sv-SE"/>
        </w:rPr>
        <w:t xml:space="preserve">, cara menentukan bayangan bangun oleh komposisi dua refleksi berurutan terhadap dua sumbu yang sejajar sumbu </w:t>
      </w:r>
      <w:r w:rsidRPr="00052641">
        <w:rPr>
          <w:i/>
          <w:iCs/>
          <w:lang w:val="sv-SE"/>
        </w:rPr>
        <w:t>X</w:t>
      </w:r>
      <w:r w:rsidRPr="00052641">
        <w:rPr>
          <w:lang w:val="sv-SE"/>
        </w:rPr>
        <w:t>, cara menentukan bayangan bangun oleh komposisi dua refleksi berurutan terhadap dua sumbu yang saling tegak lurus, cara menentukan bayangan bangun oleh komposisi dua refleksi berurutan terhadap dua sumbu yang saling berpotongan, cara menentukan bayangan bangun oleh komposisi dua rotasi sepusat yang berurutan, dari “Aktivitas Kelas“ dalam buku paket hal. 282-283, 287, 290, 292, dan  294 sebagai tugas kelompok.</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e.</w:t>
      </w:r>
      <w:r w:rsidRPr="00052641">
        <w:rPr>
          <w:lang w:val="sv-SE"/>
        </w:rPr>
        <w:tab/>
        <w:t>Peserta didik dan guru secara bersama-sama membahas jawaban soal-soal dari “Aktivitas Kelas” dalam buku paket pada hal.  282-283, 287, 290, 292, dan  294.</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900"/>
          <w:tab w:val="left" w:pos="1800"/>
          <w:tab w:val="left" w:pos="2160"/>
          <w:tab w:val="left" w:pos="2340"/>
          <w:tab w:val="left" w:pos="2880"/>
        </w:tabs>
        <w:spacing w:after="60"/>
        <w:ind w:left="900" w:hanging="360"/>
        <w:jc w:val="both"/>
        <w:rPr>
          <w:lang w:val="sv-SE"/>
        </w:rPr>
      </w:pPr>
      <w:r w:rsidRPr="00052641">
        <w:rPr>
          <w:lang w:val="sv-SE"/>
        </w:rPr>
        <w:t>g.</w:t>
      </w:r>
      <w:r w:rsidRPr="00052641">
        <w:rPr>
          <w:lang w:val="sv-SE"/>
        </w:rPr>
        <w:tab/>
        <w:t>Setiap kelompok mengerjakan beberapa soal latihan dalam buku paket pada hal. 283 dan 292-293 sebagai tugas kelompok.</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hanging="900"/>
        <w:jc w:val="both"/>
        <w:rPr>
          <w:lang w:val="sv-SE"/>
        </w:rPr>
      </w:pPr>
      <w:r w:rsidRPr="00052641">
        <w:rPr>
          <w:lang w:val="sv-SE"/>
        </w:rPr>
        <w:tab/>
        <w:t xml:space="preserve">h. </w:t>
      </w:r>
      <w:r w:rsidRPr="00052641">
        <w:rPr>
          <w:lang w:val="sv-SE"/>
        </w:rPr>
        <w:tab/>
        <w:t>Peserta didik diingatkan untuk mempelajari kembali materi mengenai komposisi transformasi, yang terdiri dari komposisi dua translasi berurutan, komposisi dua refleksi berurutan, komposisi dua rotasi sepusat yang berurutan, dan komposisi transformasi dengan menggunakan matriks, untuk menghadapi ulangan harian pada pertemuan berikutnya.</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88688D" w:rsidRDefault="00DF511E" w:rsidP="00DF511E">
      <w:pPr>
        <w:tabs>
          <w:tab w:val="left" w:pos="900"/>
          <w:tab w:val="left" w:pos="1800"/>
          <w:tab w:val="left" w:pos="2160"/>
          <w:tab w:val="left" w:pos="2340"/>
          <w:tab w:val="left" w:pos="2880"/>
        </w:tabs>
        <w:spacing w:after="60"/>
        <w:ind w:left="900" w:hanging="360"/>
        <w:jc w:val="both"/>
        <w:rPr>
          <w:b/>
          <w:lang w:val="sv-SE"/>
        </w:rPr>
      </w:pPr>
      <w:r w:rsidRPr="0088688D">
        <w:rPr>
          <w:b/>
          <w:lang w:val="sv-SE"/>
        </w:rPr>
        <w:t>Penutup</w:t>
      </w:r>
    </w:p>
    <w:p w:rsidR="00DF511E" w:rsidRPr="00052641" w:rsidRDefault="00DF511E" w:rsidP="00DF511E">
      <w:pPr>
        <w:tabs>
          <w:tab w:val="left" w:pos="540"/>
          <w:tab w:val="left" w:pos="900"/>
        </w:tabs>
        <w:spacing w:after="60"/>
        <w:ind w:left="900" w:right="-131" w:hanging="900"/>
        <w:jc w:val="both"/>
        <w:rPr>
          <w:lang w:val="sv-SE"/>
        </w:rPr>
      </w:pPr>
      <w:r w:rsidRPr="00052641">
        <w:rPr>
          <w:lang w:val="sv-SE"/>
        </w:rPr>
        <w:tab/>
        <w:t xml:space="preserve">a. </w:t>
      </w:r>
      <w:r w:rsidRPr="00052641">
        <w:rPr>
          <w:lang w:val="sv-SE"/>
        </w:rPr>
        <w:tab/>
        <w:t>Peserta didik membuat rangkuman dari materi mengenai komposisi dari beberapa transformasi geometri beserta matriks transformasinya.</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890"/>
          <w:tab w:val="left" w:pos="2360"/>
          <w:tab w:val="left" w:pos="2720"/>
          <w:tab w:val="left" w:pos="2900"/>
          <w:tab w:val="left" w:pos="3440"/>
        </w:tabs>
        <w:spacing w:after="60"/>
        <w:ind w:left="900" w:hanging="330"/>
        <w:jc w:val="both"/>
        <w:rPr>
          <w:lang w:val="sv-SE"/>
        </w:rPr>
      </w:pPr>
      <w:r w:rsidRPr="00052641">
        <w:rPr>
          <w:lang w:val="sv-SE"/>
        </w:rPr>
        <w:t>b.</w:t>
      </w:r>
      <w:r w:rsidRPr="00052641">
        <w:rPr>
          <w:lang w:val="sv-SE"/>
        </w:rPr>
        <w:tab/>
        <w:t>Peserta didik dan guru melakukan refleksi.</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900"/>
          <w:tab w:val="left" w:pos="910"/>
          <w:tab w:val="left" w:pos="1060"/>
          <w:tab w:val="left" w:pos="2360"/>
          <w:tab w:val="left" w:pos="2720"/>
          <w:tab w:val="left" w:pos="2900"/>
          <w:tab w:val="left" w:pos="3440"/>
        </w:tabs>
        <w:spacing w:after="60"/>
        <w:ind w:left="900" w:hanging="330"/>
        <w:jc w:val="both"/>
        <w:rPr>
          <w:lang w:val="sv-SE"/>
        </w:rPr>
      </w:pPr>
      <w:r w:rsidRPr="00052641">
        <w:rPr>
          <w:lang w:val="sv-SE"/>
        </w:rPr>
        <w:t xml:space="preserve">c. Peserta didik diberikan pekerjaan rumah (PR) berkaitan dengan materi mengenai </w:t>
      </w:r>
      <w:r w:rsidRPr="00052641">
        <w:rPr>
          <w:lang w:val="sv-SE"/>
        </w:rPr>
        <w:tab/>
        <w:t xml:space="preserve">komposisi dari beberapa transformasi geometri beserta matriks transformasinya </w:t>
      </w:r>
      <w:r w:rsidRPr="00052641">
        <w:rPr>
          <w:lang w:val="sv-SE"/>
        </w:rPr>
        <w:tab/>
        <w:t xml:space="preserve">berdasarkan latihan dalam buku paket pada hal. 283 dan 292-293 yang belum </w:t>
      </w:r>
      <w:r w:rsidRPr="00052641">
        <w:rPr>
          <w:lang w:val="sv-SE"/>
        </w:rPr>
        <w:tab/>
        <w:t>terselesaikan di kelas atau dari referensi lain.</w:t>
      </w:r>
      <w:r w:rsidRPr="00CC380B">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1440"/>
          <w:tab w:val="left" w:pos="2700"/>
          <w:tab w:val="left" w:pos="3060"/>
          <w:tab w:val="left" w:pos="3240"/>
          <w:tab w:val="left" w:pos="3780"/>
        </w:tabs>
        <w:spacing w:after="60"/>
        <w:ind w:left="900" w:hanging="780"/>
        <w:jc w:val="both"/>
        <w:rPr>
          <w:b/>
          <w:lang w:val="sv-SE"/>
        </w:rPr>
      </w:pPr>
    </w:p>
    <w:p w:rsidR="00DF511E" w:rsidRPr="00052641" w:rsidRDefault="00DF511E" w:rsidP="00E30AB4">
      <w:pPr>
        <w:numPr>
          <w:ilvl w:val="0"/>
          <w:numId w:val="21"/>
        </w:numPr>
        <w:tabs>
          <w:tab w:val="left" w:pos="360"/>
          <w:tab w:val="left" w:pos="540"/>
          <w:tab w:val="left" w:pos="1800"/>
          <w:tab w:val="left" w:pos="2160"/>
          <w:tab w:val="left" w:pos="2340"/>
          <w:tab w:val="left" w:pos="2880"/>
        </w:tabs>
        <w:suppressAutoHyphens/>
        <w:spacing w:after="60"/>
        <w:ind w:left="360"/>
        <w:jc w:val="both"/>
        <w:rPr>
          <w:lang w:val="de-DE"/>
        </w:rPr>
      </w:pPr>
      <w:r w:rsidRPr="00052641">
        <w:rPr>
          <w:b/>
          <w:lang w:val="de-DE"/>
        </w:rPr>
        <w:t>Pertemuan Keempat</w:t>
      </w:r>
      <w:r w:rsidRPr="00052641">
        <w:rPr>
          <w:lang w:val="de-DE"/>
        </w:rPr>
        <w:tab/>
      </w:r>
    </w:p>
    <w:p w:rsidR="00DF511E" w:rsidRPr="0088688D"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88688D">
        <w:rPr>
          <w:b/>
          <w:lang w:val="de-DE"/>
        </w:rPr>
        <w:t>Pendahuluan</w:t>
      </w:r>
    </w:p>
    <w:p w:rsidR="00DF511E" w:rsidRPr="00052641" w:rsidRDefault="00DF511E" w:rsidP="00DF511E">
      <w:pPr>
        <w:tabs>
          <w:tab w:val="left" w:pos="540"/>
          <w:tab w:val="left" w:pos="1880"/>
          <w:tab w:val="left" w:pos="1980"/>
          <w:tab w:val="left" w:pos="2180"/>
        </w:tabs>
        <w:spacing w:after="60"/>
        <w:ind w:left="2160" w:hanging="2160"/>
        <w:jc w:val="both"/>
        <w:rPr>
          <w:lang w:val="de-DE"/>
        </w:rPr>
      </w:pPr>
      <w:r w:rsidRPr="00052641">
        <w:rPr>
          <w:lang w:val="de-DE"/>
        </w:rPr>
        <w:tab/>
        <w:t>Apersepsi</w:t>
      </w:r>
      <w:r w:rsidRPr="00052641">
        <w:rPr>
          <w:lang w:val="de-DE"/>
        </w:rPr>
        <w:tab/>
        <w:t>:</w:t>
      </w:r>
      <w:r w:rsidRPr="00052641">
        <w:rPr>
          <w:lang w:val="de-DE"/>
        </w:rPr>
        <w:tab/>
        <w:t xml:space="preserve"> -</w:t>
      </w:r>
      <w:r w:rsidRPr="00052641">
        <w:rPr>
          <w:lang w:val="de-DE"/>
        </w:rPr>
        <w:tab/>
        <w:t>Mengingat kembali materi mengenai komposisi dari beberapa transformasi geometri beserta matriks transformasinya.</w:t>
      </w:r>
    </w:p>
    <w:p w:rsidR="00DF511E" w:rsidRPr="00052641" w:rsidRDefault="00DF511E" w:rsidP="00DF511E">
      <w:pPr>
        <w:tabs>
          <w:tab w:val="left" w:pos="540"/>
          <w:tab w:val="left" w:pos="1880"/>
          <w:tab w:val="left" w:pos="1980"/>
          <w:tab w:val="left" w:pos="2180"/>
        </w:tabs>
        <w:spacing w:after="60"/>
        <w:ind w:left="2160" w:hanging="2160"/>
        <w:jc w:val="both"/>
        <w:rPr>
          <w:lang w:val="de-DE"/>
        </w:rPr>
      </w:pPr>
      <w:r w:rsidRPr="00052641">
        <w:rPr>
          <w:lang w:val="de-DE"/>
        </w:rPr>
        <w:tab/>
      </w:r>
      <w:r w:rsidRPr="00052641">
        <w:rPr>
          <w:lang w:val="de-DE"/>
        </w:rPr>
        <w:tab/>
      </w:r>
      <w:r w:rsidRPr="00052641">
        <w:rPr>
          <w:lang w:val="de-DE"/>
        </w:rPr>
        <w:tab/>
        <w:t xml:space="preserve"> - Membahas PR.</w:t>
      </w:r>
    </w:p>
    <w:p w:rsidR="00DF511E" w:rsidRPr="00052641" w:rsidRDefault="00DF511E" w:rsidP="00DF511E">
      <w:pPr>
        <w:tabs>
          <w:tab w:val="left" w:pos="540"/>
          <w:tab w:val="left" w:pos="1880"/>
        </w:tabs>
        <w:spacing w:after="60"/>
        <w:ind w:left="2160" w:hanging="1800"/>
        <w:jc w:val="both"/>
        <w:rPr>
          <w:lang w:val="de-DE"/>
        </w:rPr>
      </w:pPr>
      <w:r w:rsidRPr="00052641">
        <w:rPr>
          <w:lang w:val="de-DE"/>
        </w:rPr>
        <w:tab/>
        <w:t>Motivasi</w:t>
      </w:r>
      <w:r w:rsidRPr="00052641">
        <w:rPr>
          <w:lang w:val="de-DE"/>
        </w:rPr>
        <w:tab/>
        <w:t>:</w:t>
      </w:r>
      <w:r w:rsidRPr="00052641">
        <w:rPr>
          <w:lang w:val="de-DE"/>
        </w:rPr>
        <w:tab/>
        <w:t>Agar peserta didik dapat menyelesaikan soal-soal yang berkaitan dengan materi mengenai komposisi dari beberapa transformasi geometri beserta matriks transformasinya.</w:t>
      </w:r>
    </w:p>
    <w:p w:rsidR="00B70F98" w:rsidRDefault="00B70F98" w:rsidP="00DF511E">
      <w:pPr>
        <w:tabs>
          <w:tab w:val="left" w:pos="540"/>
        </w:tabs>
        <w:spacing w:after="60"/>
        <w:ind w:firstLine="540"/>
        <w:jc w:val="both"/>
        <w:rPr>
          <w:b/>
          <w:lang w:val="de-DE"/>
        </w:rPr>
      </w:pPr>
    </w:p>
    <w:p w:rsidR="00B70F98" w:rsidRDefault="00B70F98" w:rsidP="00DF511E">
      <w:pPr>
        <w:tabs>
          <w:tab w:val="left" w:pos="540"/>
        </w:tabs>
        <w:spacing w:after="60"/>
        <w:ind w:firstLine="540"/>
        <w:jc w:val="both"/>
        <w:rPr>
          <w:b/>
          <w:lang w:val="de-DE"/>
        </w:rPr>
      </w:pPr>
    </w:p>
    <w:p w:rsidR="00B70F98" w:rsidRDefault="00B70F98" w:rsidP="00DF511E">
      <w:pPr>
        <w:tabs>
          <w:tab w:val="left" w:pos="540"/>
        </w:tabs>
        <w:spacing w:after="60"/>
        <w:ind w:firstLine="540"/>
        <w:jc w:val="both"/>
        <w:rPr>
          <w:b/>
          <w:lang w:val="de-DE"/>
        </w:rPr>
      </w:pPr>
    </w:p>
    <w:p w:rsidR="00B70F98" w:rsidRDefault="00B70F98" w:rsidP="00DF511E">
      <w:pPr>
        <w:tabs>
          <w:tab w:val="left" w:pos="540"/>
        </w:tabs>
        <w:spacing w:after="60"/>
        <w:ind w:firstLine="540"/>
        <w:jc w:val="both"/>
        <w:rPr>
          <w:b/>
          <w:lang w:val="de-DE"/>
        </w:rPr>
      </w:pPr>
    </w:p>
    <w:p w:rsidR="00DF511E" w:rsidRPr="0088688D" w:rsidRDefault="00DF511E" w:rsidP="00DF511E">
      <w:pPr>
        <w:tabs>
          <w:tab w:val="left" w:pos="540"/>
        </w:tabs>
        <w:spacing w:after="60"/>
        <w:ind w:firstLine="540"/>
        <w:jc w:val="both"/>
        <w:rPr>
          <w:b/>
          <w:lang w:val="de-DE"/>
        </w:rPr>
      </w:pPr>
      <w:r w:rsidRPr="0088688D">
        <w:rPr>
          <w:b/>
          <w:lang w:val="de-DE"/>
        </w:rPr>
        <w:lastRenderedPageBreak/>
        <w:t xml:space="preserve">Kegiatan Inti  </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Default="00DF511E" w:rsidP="00DF511E">
      <w:pPr>
        <w:spacing w:after="60"/>
        <w:ind w:left="900" w:hanging="360"/>
        <w:jc w:val="both"/>
        <w:rPr>
          <w:b/>
          <w:i/>
          <w:iCs/>
        </w:rPr>
      </w:pPr>
      <w:r w:rsidRPr="00052641">
        <w:rPr>
          <w:lang w:val="de-DE"/>
        </w:rPr>
        <w:t xml:space="preserve">a. </w:t>
      </w:r>
      <w:r w:rsidRPr="00052641">
        <w:rPr>
          <w:lang w:val="de-DE"/>
        </w:rPr>
        <w:tab/>
        <w:t>Peserta didik diminta untuk menyiapkan kertas ulangan dan peralatan tulis secukupnya di atas meja karena akan diadakan ulangan harian.</w:t>
      </w:r>
      <w:r w:rsidRPr="00326426">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de-DE"/>
        </w:rPr>
      </w:pP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spacing w:after="60"/>
        <w:ind w:left="900" w:hanging="360"/>
        <w:jc w:val="both"/>
        <w:rPr>
          <w:lang w:val="sv-SE"/>
        </w:rPr>
      </w:pPr>
      <w:r w:rsidRPr="00052641">
        <w:rPr>
          <w:lang w:val="sv-SE"/>
        </w:rPr>
        <w:t>b.</w:t>
      </w:r>
      <w:r w:rsidRPr="00052641">
        <w:rPr>
          <w:lang w:val="sv-SE"/>
        </w:rPr>
        <w:tab/>
        <w:t>Peserta didik diberikan lembar soal ulangan harian.</w:t>
      </w:r>
      <w:r w:rsidRPr="00326426">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c.</w:t>
      </w:r>
      <w:r w:rsidRPr="00052641">
        <w:rPr>
          <w:lang w:val="sv-SE"/>
        </w:rPr>
        <w:tab/>
        <w:t>Peserta didik diingatkan mengenai waktu pengerjaan soal ulangan harian, serta diberi peringatan bahwa ada sanksi bila peserta didik mencontek.</w:t>
      </w:r>
      <w:r w:rsidRPr="00326426">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d.</w:t>
      </w:r>
      <w:r w:rsidRPr="00052641">
        <w:rPr>
          <w:lang w:val="sv-SE"/>
        </w:rPr>
        <w:tab/>
        <w:t>Guru mengumpulkan kertas ulangan jika waktu pengerjaan soal ulangan harian telah selesai.</w:t>
      </w:r>
      <w:r w:rsidRPr="00326426">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88688D" w:rsidRDefault="00DF511E" w:rsidP="00DF511E">
      <w:pPr>
        <w:spacing w:after="60"/>
        <w:ind w:left="900" w:hanging="360"/>
        <w:jc w:val="both"/>
        <w:rPr>
          <w:b/>
          <w:lang w:val="sv-SE"/>
        </w:rPr>
      </w:pPr>
      <w:r w:rsidRPr="0088688D">
        <w:rPr>
          <w:b/>
          <w:lang w:val="sv-SE"/>
        </w:rPr>
        <w:t>Penutup</w:t>
      </w:r>
    </w:p>
    <w:p w:rsidR="00DF511E" w:rsidRPr="00052641" w:rsidRDefault="00DF511E" w:rsidP="00DF511E">
      <w:pPr>
        <w:spacing w:after="60"/>
        <w:ind w:left="540"/>
        <w:jc w:val="both"/>
        <w:rPr>
          <w:lang w:val="sv-SE"/>
        </w:rPr>
      </w:pPr>
      <w:r w:rsidRPr="00052641">
        <w:rPr>
          <w:lang w:val="sv-SE"/>
        </w:rPr>
        <w:t>Peserta didik diingatkan untuk mempelajari materi berikutnya, yaitu tentang notasi sigma, barisan dan deret, dan induksi matematika.</w:t>
      </w:r>
    </w:p>
    <w:p w:rsidR="00DF511E" w:rsidRPr="00052641" w:rsidRDefault="00DF511E" w:rsidP="00DF511E">
      <w:pPr>
        <w:tabs>
          <w:tab w:val="left" w:pos="540"/>
          <w:tab w:val="left" w:pos="1800"/>
          <w:tab w:val="left" w:pos="2160"/>
          <w:tab w:val="left" w:pos="2340"/>
          <w:tab w:val="left" w:pos="2880"/>
        </w:tabs>
        <w:spacing w:after="60"/>
        <w:jc w:val="both"/>
        <w:rPr>
          <w:lang w:val="sv-SE"/>
        </w:rPr>
      </w:pPr>
    </w:p>
    <w:p w:rsidR="00B70F98" w:rsidRPr="00052641" w:rsidRDefault="00B70F98" w:rsidP="00B70F98">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B70F98" w:rsidRPr="00052641" w:rsidRDefault="00B70F98" w:rsidP="00B70F98">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B70F98" w:rsidRPr="00F32BD8" w:rsidRDefault="00B70F98"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B70F98" w:rsidRDefault="00B70F98"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Siswant</w:t>
      </w:r>
      <w:r>
        <w:rPr>
          <w:lang w:val="de-DE"/>
        </w:rPr>
        <w:t>o</w:t>
      </w:r>
    </w:p>
    <w:p w:rsidR="00B70F98" w:rsidRDefault="00B70F98"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B70F98" w:rsidRDefault="00B70F98" w:rsidP="00B70F98"/>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22"/>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7"/>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560"/>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Teknik </w:t>
      </w:r>
      <w:r w:rsidRPr="00052641">
        <w:rPr>
          <w:lang w:val="sv-SE"/>
        </w:rPr>
        <w:tab/>
      </w:r>
      <w:r w:rsidRPr="00052641">
        <w:rPr>
          <w:lang w:val="sv-SE"/>
        </w:rPr>
        <w:tab/>
      </w:r>
      <w:r w:rsidRPr="00052641">
        <w:rPr>
          <w:lang w:val="sv-SE"/>
        </w:rPr>
        <w:tab/>
        <w:t xml:space="preserve">: </w:t>
      </w:r>
      <w:r w:rsidRPr="00052641">
        <w:rPr>
          <w:lang w:val="sv-SE"/>
        </w:rPr>
        <w:tab/>
        <w:t>tugas kelompok, ulangan harian.</w:t>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Bentuk Instrumen </w:t>
      </w:r>
      <w:r w:rsidRPr="00052641">
        <w:rPr>
          <w:lang w:val="sv-SE"/>
        </w:rPr>
        <w:tab/>
        <w:t xml:space="preserve">: </w:t>
      </w:r>
      <w:r w:rsidRPr="00052641">
        <w:rPr>
          <w:lang w:val="sv-SE"/>
        </w:rPr>
        <w:tab/>
        <w:t>uraian singkat, pilihan ganda.</w:t>
      </w:r>
    </w:p>
    <w:p w:rsidR="00DF511E" w:rsidRPr="00052641" w:rsidRDefault="00DF511E" w:rsidP="00DF511E">
      <w:pPr>
        <w:tabs>
          <w:tab w:val="left" w:pos="1080"/>
          <w:tab w:val="left" w:pos="1440"/>
          <w:tab w:val="left" w:pos="1800"/>
          <w:tab w:val="left" w:pos="1980"/>
          <w:tab w:val="left" w:pos="2340"/>
          <w:tab w:val="left" w:pos="2880"/>
        </w:tabs>
        <w:spacing w:after="60"/>
        <w:jc w:val="both"/>
        <w:rPr>
          <w:lang w:val="sv-SE"/>
        </w:rPr>
      </w:pPr>
      <w:r w:rsidRPr="00052641">
        <w:rPr>
          <w:lang w:val="sv-SE"/>
        </w:rPr>
        <w:t xml:space="preserve">Contoh Instrumen </w:t>
      </w:r>
      <w:r w:rsidRPr="00052641">
        <w:rPr>
          <w:lang w:val="sv-SE"/>
        </w:rPr>
        <w:tab/>
        <w:t>:</w:t>
      </w:r>
      <w:r w:rsidRPr="00052641">
        <w:rPr>
          <w:lang w:val="sv-SE"/>
        </w:rPr>
        <w:tab/>
      </w:r>
    </w:p>
    <w:p w:rsidR="00DF511E" w:rsidRPr="00052641" w:rsidRDefault="00DF511E" w:rsidP="009274FA">
      <w:pPr>
        <w:tabs>
          <w:tab w:val="left" w:pos="540"/>
        </w:tabs>
        <w:spacing w:after="60"/>
        <w:ind w:left="567" w:hanging="567"/>
        <w:rPr>
          <w:lang w:val="sv-SE"/>
        </w:rPr>
      </w:pPr>
      <w:r w:rsidRPr="00052641">
        <w:rPr>
          <w:lang w:val="sv-SE"/>
        </w:rPr>
        <w:t xml:space="preserve">1.   </w:t>
      </w:r>
      <w:r w:rsidRPr="00052641">
        <w:rPr>
          <w:lang w:val="sv-SE"/>
        </w:rPr>
        <w:tab/>
      </w:r>
      <w:r w:rsidRPr="00052641">
        <w:rPr>
          <w:lang w:val="es-ES"/>
        </w:rPr>
        <w:t xml:space="preserve">Diketahui garis </w:t>
      </w:r>
      <w:r w:rsidRPr="00052641">
        <w:rPr>
          <w:i/>
          <w:lang w:val="es-ES"/>
        </w:rPr>
        <w:t xml:space="preserve">l </w:t>
      </w:r>
      <w:r w:rsidRPr="00052641">
        <w:sym w:font="Symbol" w:char="F0BA"/>
      </w:r>
      <w:r w:rsidRPr="00052641">
        <w:rPr>
          <w:i/>
          <w:lang w:val="es-ES"/>
        </w:rPr>
        <w:t xml:space="preserve"> x</w:t>
      </w:r>
      <w:r w:rsidRPr="00052641">
        <w:rPr>
          <w:lang w:val="es-ES"/>
        </w:rPr>
        <w:t xml:space="preserve"> = -1, </w:t>
      </w:r>
      <w:r w:rsidRPr="00052641">
        <w:rPr>
          <w:i/>
          <w:lang w:val="es-ES"/>
        </w:rPr>
        <w:t xml:space="preserve">m </w:t>
      </w:r>
      <w:r w:rsidRPr="00052641">
        <w:sym w:font="Symbol" w:char="F0BA"/>
      </w:r>
      <w:r w:rsidRPr="00052641">
        <w:rPr>
          <w:i/>
          <w:lang w:val="es-ES"/>
        </w:rPr>
        <w:t xml:space="preserve"> x</w:t>
      </w:r>
      <w:r w:rsidRPr="00052641">
        <w:rPr>
          <w:lang w:val="es-ES"/>
        </w:rPr>
        <w:t xml:space="preserve"> = 3, dan </w:t>
      </w:r>
      <w:r w:rsidRPr="00052641">
        <w:rPr>
          <w:i/>
          <w:lang w:val="es-ES"/>
        </w:rPr>
        <w:t>n</w:t>
      </w:r>
      <w:r w:rsidRPr="00052641">
        <w:rPr>
          <w:lang w:val="es-ES"/>
        </w:rPr>
        <w:t xml:space="preserve"> </w:t>
      </w:r>
      <w:r w:rsidRPr="00052641">
        <w:sym w:font="Symbol" w:char="F0BA"/>
      </w:r>
      <w:r w:rsidRPr="00052641">
        <w:rPr>
          <w:lang w:val="es-ES"/>
        </w:rPr>
        <w:t xml:space="preserve"> </w:t>
      </w:r>
      <w:r w:rsidRPr="00052641">
        <w:rPr>
          <w:i/>
          <w:lang w:val="es-ES"/>
        </w:rPr>
        <w:t>x</w:t>
      </w:r>
      <w:r w:rsidRPr="00052641">
        <w:rPr>
          <w:lang w:val="es-ES"/>
        </w:rPr>
        <w:t xml:space="preserve"> = 5. </w:t>
      </w:r>
      <w:r w:rsidRPr="00052641">
        <w:rPr>
          <w:lang w:val="sv-SE"/>
        </w:rPr>
        <w:t xml:space="preserve">Tentukan </w:t>
      </w:r>
      <w:r w:rsidRPr="00052641">
        <w:rPr>
          <w:position w:val="-6"/>
        </w:rPr>
        <w:object w:dxaOrig="1321" w:dyaOrig="341">
          <v:shape id="_x0000_i1059" type="#_x0000_t75" style="width:66pt;height:17.25pt" o:ole="" filled="t">
            <v:fill color2="black"/>
            <v:imagedata r:id="rId105" o:title=""/>
          </v:shape>
          <o:OLEObject Type="Embed" ProgID="Equation.3" ShapeID="_x0000_i1059" DrawAspect="Content" ObjectID="_1403423731" r:id="rId106"/>
        </w:object>
      </w:r>
      <w:r w:rsidRPr="00052641">
        <w:rPr>
          <w:lang w:val="sv-SE"/>
        </w:rPr>
        <w:t>jika</w:t>
      </w:r>
      <w:r w:rsidRPr="00052641">
        <w:rPr>
          <w:i/>
          <w:lang w:val="sv-SE"/>
        </w:rPr>
        <w:t xml:space="preserve"> A</w:t>
      </w:r>
      <w:r w:rsidRPr="00052641">
        <w:rPr>
          <w:lang w:val="sv-SE"/>
        </w:rPr>
        <w:t>(-3, 2)!</w:t>
      </w:r>
    </w:p>
    <w:p w:rsidR="00DF511E" w:rsidRPr="00052641" w:rsidRDefault="00DF511E" w:rsidP="009274FA">
      <w:pPr>
        <w:tabs>
          <w:tab w:val="left" w:pos="554"/>
          <w:tab w:val="left" w:pos="614"/>
        </w:tabs>
        <w:spacing w:after="60"/>
        <w:ind w:left="567" w:hanging="567"/>
        <w:rPr>
          <w:lang w:val="sv-SE"/>
        </w:rPr>
      </w:pPr>
      <w:r w:rsidRPr="00052641">
        <w:rPr>
          <w:lang w:val="sv-SE"/>
        </w:rPr>
        <w:t xml:space="preserve">2.   </w:t>
      </w:r>
      <w:r w:rsidRPr="00052641">
        <w:rPr>
          <w:lang w:val="sv-SE"/>
        </w:rPr>
        <w:tab/>
      </w:r>
      <w:r w:rsidRPr="00052641">
        <w:rPr>
          <w:lang w:val="sv-SE"/>
        </w:rPr>
        <w:tab/>
        <w:t xml:space="preserve">Uraikanlah secara singkat memperoleh hasil komposisi transformasi dengan menggunakan </w:t>
      </w:r>
      <w:r w:rsidRPr="00052641">
        <w:rPr>
          <w:lang w:val="sv-SE"/>
        </w:rPr>
        <w:tab/>
        <w:t>matriks transformasi!</w:t>
      </w:r>
    </w:p>
    <w:p w:rsidR="00DF511E" w:rsidRDefault="00DF511E" w:rsidP="009274FA">
      <w:pPr>
        <w:tabs>
          <w:tab w:val="left" w:pos="554"/>
        </w:tabs>
        <w:spacing w:after="60"/>
        <w:ind w:left="567" w:hanging="567"/>
        <w:rPr>
          <w:lang w:val="sv-SE"/>
        </w:rPr>
      </w:pPr>
      <w:r w:rsidRPr="00052641">
        <w:rPr>
          <w:lang w:val="sv-SE"/>
        </w:rPr>
        <w:t xml:space="preserve">3.   </w:t>
      </w:r>
      <w:r w:rsidRPr="00052641">
        <w:rPr>
          <w:lang w:val="sv-SE"/>
        </w:rPr>
        <w:tab/>
      </w:r>
      <w:r w:rsidRPr="00052641">
        <w:rPr>
          <w:lang w:val="sv-SE"/>
        </w:rPr>
        <w:tab/>
        <w:t xml:space="preserve">Carilah matriks transformasi rotasi dengan pusat di </w:t>
      </w:r>
      <w:r w:rsidRPr="00052641">
        <w:rPr>
          <w:i/>
          <w:lang w:val="sv-SE"/>
        </w:rPr>
        <w:t>O</w:t>
      </w:r>
      <w:r w:rsidRPr="00052641">
        <w:rPr>
          <w:lang w:val="sv-SE"/>
        </w:rPr>
        <w:t xml:space="preserve"> (0, 0) sebesar sudut </w:t>
      </w:r>
      <w:r w:rsidRPr="00052641">
        <w:rPr>
          <w:i/>
          <w:lang w:val="sv-SE"/>
        </w:rPr>
        <w:t>–x</w:t>
      </w:r>
      <w:r w:rsidR="009274FA">
        <w:rPr>
          <w:lang w:val="sv-SE"/>
        </w:rPr>
        <w:t xml:space="preserve">, diikuti oleh </w:t>
      </w:r>
      <w:r w:rsidRPr="00052641">
        <w:rPr>
          <w:lang w:val="sv-SE"/>
        </w:rPr>
        <w:t xml:space="preserve">pencerminan terhadap sumbu </w:t>
      </w:r>
      <w:r w:rsidRPr="00052641">
        <w:rPr>
          <w:i/>
          <w:iCs/>
          <w:lang w:val="sv-SE"/>
        </w:rPr>
        <w:t>X</w:t>
      </w:r>
      <w:r w:rsidRPr="00052641">
        <w:rPr>
          <w:lang w:val="sv-SE"/>
        </w:rPr>
        <w:t xml:space="preserve">, diikuti lagi oleh rotasi dengan pusat di </w:t>
      </w:r>
      <w:r w:rsidRPr="00052641">
        <w:rPr>
          <w:i/>
          <w:lang w:val="sv-SE"/>
        </w:rPr>
        <w:t>O</w:t>
      </w:r>
      <w:r w:rsidRPr="00052641">
        <w:rPr>
          <w:lang w:val="sv-SE"/>
        </w:rPr>
        <w:t xml:space="preserve">(0, 0) sebesar </w:t>
      </w:r>
      <w:r w:rsidRPr="00052641">
        <w:rPr>
          <w:lang w:val="sv-SE"/>
        </w:rPr>
        <w:tab/>
        <w:t xml:space="preserve">sudut </w:t>
      </w:r>
      <w:r w:rsidRPr="00052641">
        <w:rPr>
          <w:i/>
          <w:lang w:val="sv-SE"/>
        </w:rPr>
        <w:t>x</w:t>
      </w:r>
      <w:r w:rsidRPr="00052641">
        <w:rPr>
          <w:lang w:val="sv-SE"/>
        </w:rPr>
        <w:t xml:space="preserve"> !</w:t>
      </w:r>
    </w:p>
    <w:p w:rsidR="009274FA" w:rsidRDefault="009274FA" w:rsidP="009274FA">
      <w:pPr>
        <w:tabs>
          <w:tab w:val="left" w:pos="554"/>
        </w:tabs>
        <w:spacing w:after="60"/>
        <w:ind w:left="567" w:hanging="567"/>
        <w:rPr>
          <w:lang w:val="sv-SE"/>
        </w:rPr>
      </w:pPr>
    </w:p>
    <w:p w:rsidR="009274FA" w:rsidRPr="00052641" w:rsidRDefault="009274FA" w:rsidP="009274FA">
      <w:pPr>
        <w:tabs>
          <w:tab w:val="left" w:pos="554"/>
        </w:tabs>
        <w:spacing w:after="60"/>
        <w:ind w:left="567" w:hanging="567"/>
        <w:rPr>
          <w:lang w:val="sv-SE"/>
        </w:rPr>
      </w:pPr>
    </w:p>
    <w:p w:rsidR="00DF511E" w:rsidRPr="00052641" w:rsidRDefault="00DF511E" w:rsidP="009274FA">
      <w:pPr>
        <w:tabs>
          <w:tab w:val="left" w:pos="554"/>
        </w:tabs>
        <w:spacing w:after="60"/>
        <w:ind w:left="567" w:hanging="567"/>
        <w:rPr>
          <w:lang w:val="sv-SE"/>
        </w:rPr>
      </w:pPr>
      <w:r w:rsidRPr="00052641">
        <w:rPr>
          <w:lang w:val="sv-SE"/>
        </w:rPr>
        <w:lastRenderedPageBreak/>
        <w:t xml:space="preserve">4.   </w:t>
      </w:r>
      <w:r w:rsidRPr="00052641">
        <w:rPr>
          <w:lang w:val="sv-SE"/>
        </w:rPr>
        <w:tab/>
      </w:r>
      <w:r w:rsidRPr="00052641">
        <w:rPr>
          <w:lang w:val="sv-SE"/>
        </w:rPr>
        <w:tab/>
        <w:t>Misalkan</w:t>
      </w:r>
      <w:r w:rsidRPr="00052641">
        <w:rPr>
          <w:i/>
          <w:lang w:val="sv-SE"/>
        </w:rPr>
        <w:t xml:space="preserve"> M</w:t>
      </w:r>
      <w:r w:rsidRPr="00052641">
        <w:rPr>
          <w:lang w:val="sv-SE"/>
        </w:rPr>
        <w:t xml:space="preserve"> menyatakan pencerminan terhadap garis </w:t>
      </w:r>
      <w:r w:rsidRPr="00052641">
        <w:rPr>
          <w:i/>
          <w:lang w:val="sv-SE"/>
        </w:rPr>
        <w:t>y</w:t>
      </w:r>
      <w:r w:rsidRPr="00052641">
        <w:rPr>
          <w:lang w:val="sv-SE"/>
        </w:rPr>
        <w:t xml:space="preserve"> = -1, dan </w:t>
      </w:r>
      <w:r w:rsidRPr="00052641">
        <w:rPr>
          <w:i/>
          <w:lang w:val="sv-SE"/>
        </w:rPr>
        <w:t>N</w:t>
      </w:r>
      <w:r w:rsidRPr="00052641">
        <w:rPr>
          <w:lang w:val="sv-SE"/>
        </w:rPr>
        <w:t xml:space="preserve">  menyatakan </w:t>
      </w:r>
      <w:r w:rsidRPr="00052641">
        <w:rPr>
          <w:lang w:val="sv-SE"/>
        </w:rPr>
        <w:tab/>
        <w:t xml:space="preserve">pencerminan terhadap garis </w:t>
      </w:r>
      <w:r w:rsidRPr="00052641">
        <w:rPr>
          <w:i/>
          <w:lang w:val="sv-SE"/>
        </w:rPr>
        <w:t>y</w:t>
      </w:r>
      <w:r w:rsidRPr="00052641">
        <w:rPr>
          <w:lang w:val="sv-SE"/>
        </w:rPr>
        <w:t xml:space="preserve"> = 4, maka </w:t>
      </w:r>
      <w:r w:rsidRPr="00052641">
        <w:rPr>
          <w:i/>
          <w:lang w:val="fi-FI"/>
        </w:rPr>
        <w:t xml:space="preserve">N </w:t>
      </w:r>
      <w:r w:rsidRPr="00052641">
        <w:rPr>
          <w:lang w:val="fi-FI"/>
        </w:rPr>
        <w:sym w:font="Symbol" w:char="F0B0"/>
      </w:r>
      <w:r w:rsidRPr="00052641">
        <w:rPr>
          <w:lang w:val="fi-FI"/>
        </w:rPr>
        <w:t xml:space="preserve"> </w:t>
      </w:r>
      <w:r w:rsidRPr="00052641">
        <w:rPr>
          <w:i/>
          <w:lang w:val="fi-FI"/>
        </w:rPr>
        <w:t>M</w:t>
      </w:r>
      <w:r w:rsidRPr="00052641">
        <w:rPr>
          <w:lang w:val="fi-FI"/>
        </w:rPr>
        <w:t xml:space="preserve"> (3, 2)</w:t>
      </w:r>
      <w:r w:rsidRPr="00052641">
        <w:rPr>
          <w:lang w:val="sv-SE"/>
        </w:rPr>
        <w:t xml:space="preserve"> adalah….    </w:t>
      </w:r>
    </w:p>
    <w:p w:rsidR="00DF511E" w:rsidRPr="00052641" w:rsidRDefault="00DF511E" w:rsidP="009274FA">
      <w:pPr>
        <w:tabs>
          <w:tab w:val="left" w:pos="534"/>
        </w:tabs>
        <w:spacing w:after="60"/>
        <w:ind w:left="567" w:hanging="567"/>
        <w:rPr>
          <w:lang w:val="fi-FI"/>
        </w:rPr>
      </w:pPr>
      <w:r w:rsidRPr="00052641">
        <w:rPr>
          <w:lang w:val="sv-SE"/>
        </w:rPr>
        <w:t xml:space="preserve">       </w:t>
      </w:r>
      <w:r w:rsidRPr="00052641">
        <w:rPr>
          <w:lang w:val="sv-SE"/>
        </w:rPr>
        <w:tab/>
      </w:r>
      <w:r w:rsidRPr="00052641">
        <w:rPr>
          <w:lang w:val="fi-FI"/>
        </w:rPr>
        <w:t xml:space="preserve">a.  (12, 3)                         </w:t>
      </w:r>
    </w:p>
    <w:p w:rsidR="00DF511E" w:rsidRPr="00052641" w:rsidRDefault="00DF511E" w:rsidP="00DF511E">
      <w:pPr>
        <w:tabs>
          <w:tab w:val="left" w:pos="560"/>
        </w:tabs>
        <w:spacing w:after="60"/>
        <w:rPr>
          <w:lang w:val="fi-FI"/>
        </w:rPr>
      </w:pPr>
      <w:r w:rsidRPr="00052641">
        <w:rPr>
          <w:lang w:val="fi-FI"/>
        </w:rPr>
        <w:t xml:space="preserve">       </w:t>
      </w:r>
      <w:r w:rsidRPr="00052641">
        <w:rPr>
          <w:lang w:val="fi-FI"/>
        </w:rPr>
        <w:tab/>
        <w:t xml:space="preserve">b. (3, 12)                        </w:t>
      </w:r>
    </w:p>
    <w:p w:rsidR="00DF511E" w:rsidRPr="00052641" w:rsidRDefault="00DF511E" w:rsidP="00DF511E">
      <w:pPr>
        <w:tabs>
          <w:tab w:val="left" w:pos="569"/>
          <w:tab w:val="left" w:pos="648"/>
        </w:tabs>
        <w:spacing w:after="60"/>
        <w:ind w:left="269" w:hanging="269"/>
        <w:rPr>
          <w:lang w:val="fi-FI"/>
        </w:rPr>
      </w:pPr>
      <w:r w:rsidRPr="00052641">
        <w:rPr>
          <w:lang w:val="fi-FI"/>
        </w:rPr>
        <w:t xml:space="preserve">       </w:t>
      </w:r>
      <w:r w:rsidRPr="00052641">
        <w:rPr>
          <w:lang w:val="fi-FI"/>
        </w:rPr>
        <w:tab/>
        <w:t>c. (11, 2)</w:t>
      </w:r>
      <w:r w:rsidRPr="00052641">
        <w:rPr>
          <w:lang w:val="fi-FI"/>
        </w:rPr>
        <w:tab/>
        <w:t xml:space="preserve">                     </w:t>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t xml:space="preserve">                                                            </w:t>
      </w:r>
    </w:p>
    <w:p w:rsidR="00DF511E" w:rsidRPr="00052641" w:rsidRDefault="00DF511E" w:rsidP="00DF511E">
      <w:pPr>
        <w:tabs>
          <w:tab w:val="left" w:pos="569"/>
          <w:tab w:val="left" w:pos="648"/>
        </w:tabs>
        <w:spacing w:after="60"/>
        <w:ind w:left="269" w:hanging="269"/>
        <w:rPr>
          <w:lang w:val="fi-FI"/>
        </w:rPr>
      </w:pPr>
      <w:r w:rsidRPr="00052641">
        <w:rPr>
          <w:lang w:val="fi-FI"/>
        </w:rPr>
        <w:tab/>
      </w:r>
      <w:r w:rsidRPr="00052641">
        <w:rPr>
          <w:lang w:val="fi-FI"/>
        </w:rPr>
        <w:tab/>
        <w:t>d. (2, 11)</w:t>
      </w:r>
    </w:p>
    <w:p w:rsidR="00DF511E" w:rsidRPr="00052641" w:rsidRDefault="00DF511E" w:rsidP="00DF511E">
      <w:pPr>
        <w:tabs>
          <w:tab w:val="left" w:pos="569"/>
          <w:tab w:val="left" w:pos="648"/>
        </w:tabs>
        <w:spacing w:after="60"/>
        <w:ind w:left="269" w:hanging="269"/>
        <w:rPr>
          <w:lang w:val="fi-FI"/>
        </w:rPr>
      </w:pPr>
      <w:r w:rsidRPr="00052641">
        <w:rPr>
          <w:lang w:val="fi-FI"/>
        </w:rPr>
        <w:tab/>
      </w:r>
      <w:r w:rsidRPr="00052641">
        <w:rPr>
          <w:lang w:val="fi-FI"/>
        </w:rPr>
        <w:tab/>
        <w:t>e. (-12, 3)</w:t>
      </w:r>
    </w:p>
    <w:p w:rsidR="00DF511E" w:rsidRPr="00052641" w:rsidRDefault="00DF511E" w:rsidP="00DF511E">
      <w:pPr>
        <w:tabs>
          <w:tab w:val="left" w:pos="569"/>
          <w:tab w:val="left" w:pos="648"/>
        </w:tabs>
        <w:spacing w:after="60"/>
        <w:ind w:left="269" w:hanging="269"/>
        <w:rPr>
          <w:lang w:val="fi-FI"/>
        </w:rPr>
      </w:pPr>
    </w:p>
    <w:p w:rsidR="00DF511E" w:rsidRPr="00052641" w:rsidRDefault="00DF511E" w:rsidP="00DF511E">
      <w:pPr>
        <w:tabs>
          <w:tab w:val="left" w:pos="569"/>
          <w:tab w:val="left" w:pos="648"/>
        </w:tabs>
        <w:spacing w:after="60"/>
        <w:ind w:left="269" w:hanging="269"/>
        <w:rPr>
          <w:lang w:val="fi-FI"/>
        </w:rPr>
      </w:pPr>
    </w:p>
    <w:p w:rsidR="009274FA" w:rsidRPr="00F4198D" w:rsidRDefault="00DF511E" w:rsidP="009274FA">
      <w:pPr>
        <w:ind w:left="6480"/>
        <w:rPr>
          <w:lang w:val="fi-FI"/>
        </w:rPr>
      </w:pP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r>
      <w:r w:rsidRPr="00052641">
        <w:rPr>
          <w:lang w:val="fi-FI"/>
        </w:rPr>
        <w:tab/>
        <w:t xml:space="preserve">              </w:t>
      </w:r>
      <w:r>
        <w:rPr>
          <w:lang w:val="fi-FI"/>
        </w:rPr>
        <w:tab/>
      </w:r>
      <w:r w:rsidRPr="00052641">
        <w:rPr>
          <w:lang w:val="fi-FI"/>
        </w:rPr>
        <w:t xml:space="preserve"> </w:t>
      </w:r>
      <w:r w:rsidR="009274FA">
        <w:rPr>
          <w:lang w:val="fi-FI"/>
        </w:rPr>
        <w:t>Pijoan, 9  Juli 2012</w:t>
      </w:r>
    </w:p>
    <w:p w:rsidR="009274FA" w:rsidRPr="00F4198D" w:rsidRDefault="009274FA" w:rsidP="009274FA">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9274FA" w:rsidRPr="00623C5F" w:rsidRDefault="009274FA" w:rsidP="009274FA">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9274FA" w:rsidRDefault="009274FA" w:rsidP="009274FA">
      <w:pPr>
        <w:rPr>
          <w:lang w:val="fi-FI"/>
        </w:rPr>
      </w:pPr>
    </w:p>
    <w:p w:rsidR="009274FA" w:rsidRDefault="009274FA" w:rsidP="009274FA">
      <w:pPr>
        <w:rPr>
          <w:lang w:val="fi-FI"/>
        </w:rPr>
      </w:pPr>
    </w:p>
    <w:p w:rsidR="009274FA" w:rsidRPr="00623C5F" w:rsidRDefault="009274FA" w:rsidP="009274FA">
      <w:pPr>
        <w:rPr>
          <w:lang w:val="fi-FI"/>
        </w:rPr>
      </w:pPr>
    </w:p>
    <w:p w:rsidR="009274FA" w:rsidRPr="00623C5F" w:rsidRDefault="009274FA" w:rsidP="009274FA">
      <w:pPr>
        <w:rPr>
          <w:lang w:val="fi-FI"/>
        </w:rPr>
      </w:pPr>
    </w:p>
    <w:p w:rsidR="009274FA" w:rsidRPr="00623C5F" w:rsidRDefault="009274FA" w:rsidP="009274FA">
      <w:pPr>
        <w:rPr>
          <w:lang w:val="fi-FI"/>
        </w:rPr>
      </w:pPr>
    </w:p>
    <w:p w:rsidR="009274FA" w:rsidRPr="00F4198D" w:rsidRDefault="009274FA" w:rsidP="009274FA">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2B40F6" w:rsidRDefault="009274FA" w:rsidP="002B40F6">
      <w:pPr>
        <w:ind w:left="2160"/>
      </w:pPr>
      <w:r>
        <w:rPr>
          <w:lang w:val="fi-FI"/>
        </w:rPr>
        <w:t xml:space="preserve">NIP </w:t>
      </w:r>
      <w:r w:rsidRPr="0075369C">
        <w:rPr>
          <w:lang w:val="fi-FI"/>
        </w:rPr>
        <w:t>196411271990031005</w:t>
      </w:r>
      <w:r w:rsidRPr="00623C5F">
        <w:rPr>
          <w:lang w:val="fi-FI"/>
        </w:rPr>
        <w:t xml:space="preserve">                      </w:t>
      </w:r>
      <w:r w:rsidR="002B40F6">
        <w:rPr>
          <w:lang w:val="fi-FI"/>
        </w:rPr>
        <w:tab/>
      </w:r>
      <w:r w:rsidR="002B40F6">
        <w:rPr>
          <w:lang w:val="fi-FI"/>
        </w:rPr>
        <w:tab/>
        <w:t xml:space="preserve"> NIP 198503142010011016</w:t>
      </w:r>
    </w:p>
    <w:p w:rsidR="002B40F6" w:rsidRPr="002B40F6" w:rsidRDefault="002B40F6" w:rsidP="002B40F6"/>
    <w:p w:rsidR="002B40F6" w:rsidRPr="002B40F6" w:rsidRDefault="002B40F6" w:rsidP="002B40F6"/>
    <w:p w:rsidR="002B40F6" w:rsidRPr="002B40F6" w:rsidRDefault="002B40F6" w:rsidP="002B40F6"/>
    <w:p w:rsidR="002B40F6" w:rsidRPr="002B40F6" w:rsidRDefault="002B40F6" w:rsidP="002B40F6"/>
    <w:p w:rsidR="002B40F6" w:rsidRPr="002B40F6" w:rsidRDefault="002B40F6" w:rsidP="002B40F6"/>
    <w:p w:rsidR="002B40F6" w:rsidRPr="002B40F6" w:rsidRDefault="002B40F6" w:rsidP="002B40F6"/>
    <w:p w:rsidR="002B40F6" w:rsidRPr="002B40F6" w:rsidRDefault="002B40F6" w:rsidP="002B40F6"/>
    <w:p w:rsidR="002B40F6" w:rsidRDefault="002B40F6" w:rsidP="002B40F6">
      <w:pPr>
        <w:ind w:left="2160"/>
      </w:pPr>
    </w:p>
    <w:p w:rsidR="002B40F6" w:rsidRDefault="002B40F6" w:rsidP="002B40F6">
      <w:pPr>
        <w:ind w:left="2160"/>
      </w:pPr>
    </w:p>
    <w:p w:rsidR="002B40F6" w:rsidRDefault="002B40F6" w:rsidP="002B40F6">
      <w:pPr>
        <w:ind w:left="2160"/>
        <w:jc w:val="center"/>
      </w:pPr>
    </w:p>
    <w:p w:rsidR="002B40F6" w:rsidRDefault="002B40F6" w:rsidP="002B40F6">
      <w:pPr>
        <w:ind w:left="2160"/>
        <w:jc w:val="center"/>
      </w:pPr>
    </w:p>
    <w:p w:rsidR="002B40F6" w:rsidRDefault="002B40F6" w:rsidP="002B40F6">
      <w:pPr>
        <w:ind w:left="2160"/>
        <w:jc w:val="center"/>
      </w:pPr>
    </w:p>
    <w:p w:rsidR="002B40F6" w:rsidRDefault="002B40F6" w:rsidP="002B40F6">
      <w:pPr>
        <w:ind w:left="2160"/>
        <w:jc w:val="center"/>
      </w:pPr>
    </w:p>
    <w:p w:rsidR="002B40F6" w:rsidRDefault="002B40F6" w:rsidP="002B40F6">
      <w:pPr>
        <w:ind w:left="2160"/>
        <w:jc w:val="center"/>
      </w:pPr>
    </w:p>
    <w:p w:rsidR="002B40F6" w:rsidRDefault="002B40F6" w:rsidP="002B40F6">
      <w:pPr>
        <w:ind w:left="2160"/>
        <w:jc w:val="center"/>
      </w:pPr>
    </w:p>
    <w:p w:rsidR="002B40F6" w:rsidRDefault="002B40F6" w:rsidP="002B40F6">
      <w:pPr>
        <w:ind w:left="2160"/>
        <w:jc w:val="center"/>
      </w:pPr>
    </w:p>
    <w:p w:rsidR="002B40F6" w:rsidRDefault="00DF511E" w:rsidP="002B40F6">
      <w:pPr>
        <w:ind w:left="2160"/>
      </w:pPr>
      <w:r w:rsidRPr="002B40F6">
        <w:br w:type="page"/>
      </w:r>
    </w:p>
    <w:p w:rsidR="002B40F6" w:rsidRDefault="002B40F6" w:rsidP="002B40F6">
      <w:pPr>
        <w:ind w:left="2160"/>
      </w:pPr>
    </w:p>
    <w:p w:rsidR="00CB6819" w:rsidRPr="002B40F6" w:rsidRDefault="002B40F6" w:rsidP="002B40F6">
      <w:pPr>
        <w:ind w:left="2160"/>
        <w:rPr>
          <w:lang w:val="fi-FI"/>
        </w:rPr>
      </w:pPr>
      <w:r w:rsidRPr="00052641">
        <w:rPr>
          <w:noProof/>
        </w:rPr>
        <w:pict>
          <v:group id="_x0000_s1384" style="position:absolute;left:0;text-align:left;margin-left:55.05pt;margin-top:21.95pt;width:429.3pt;height:618pt;z-index:251665408" coordorigin="1827,5018" coordsize="8586,684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85" type="#_x0000_t176" style="position:absolute;left:2791;top:10345;width:6660;height:655;mso-position-horizontal:center">
              <v:textbox style="mso-next-textbox:#_x0000_s1385">
                <w:txbxContent>
                  <w:p w:rsidR="00F32BD8" w:rsidRPr="003B549B" w:rsidRDefault="00F32BD8" w:rsidP="00DF511E">
                    <w:pPr>
                      <w:spacing w:before="120" w:after="120"/>
                      <w:jc w:val="center"/>
                      <w:rPr>
                        <w:b/>
                      </w:rPr>
                    </w:pPr>
                    <w:r w:rsidRPr="003B549B">
                      <w:rPr>
                        <w:b/>
                        <w:lang w:val="sv-SE"/>
                      </w:rPr>
                      <w:t>KURIKULUM TINGKAT SATUAN PENDIDIKAN (KTSP)</w:t>
                    </w:r>
                  </w:p>
                </w:txbxContent>
              </v:textbox>
            </v:shape>
            <v:group id="_x0000_s1386" style="position:absolute;left:1827;top:5018;width:8586;height:6840;mso-position-horizontal:center" coordorigin="2935,2100" coordsize="9973,5901">
              <v:shape id="_x0000_s1387" type="#_x0000_t75" style="position:absolute;left:2935;top:2100;width:9973;height:5901">
                <v:imagedata r:id="rId107" o:title="frame7" chromakey="white"/>
              </v:shape>
              <v:shapetype id="_x0000_t202" coordsize="21600,21600" o:spt="202" path="m,l,21600r21600,l21600,xe">
                <v:stroke joinstyle="miter"/>
                <v:path gradientshapeok="t" o:connecttype="rect"/>
              </v:shapetype>
              <v:shape id="_x0000_s1388" type="#_x0000_t202" style="position:absolute;left:3486;top:2787;width:8867;height:4674;mso-position-horizontal:center" filled="f" stroked="f">
                <v:textbox style="mso-next-textbox:#_x0000_s1388">
                  <w:txbxContent>
                    <w:p w:rsidR="00F32BD8" w:rsidRPr="002B40F6" w:rsidRDefault="00F32BD8" w:rsidP="002B40F6">
                      <w:pPr>
                        <w:autoSpaceDE w:val="0"/>
                        <w:autoSpaceDN w:val="0"/>
                        <w:adjustRightInd w:val="0"/>
                        <w:jc w:val="center"/>
                        <w:rPr>
                          <w:rFonts w:ascii="Algerian" w:hAnsi="Algerian"/>
                          <w:b/>
                          <w:shadow/>
                          <w:sz w:val="36"/>
                          <w:szCs w:val="36"/>
                          <w:lang w:val="fi-FI"/>
                        </w:rPr>
                      </w:pPr>
                      <w:r w:rsidRPr="00FF1801">
                        <w:rPr>
                          <w:rFonts w:ascii="Algerian" w:hAnsi="Algerian"/>
                          <w:b/>
                          <w:shadow/>
                          <w:sz w:val="36"/>
                          <w:szCs w:val="36"/>
                          <w:lang w:val="fi-FI"/>
                        </w:rPr>
                        <w:t xml:space="preserve">PERANGKAT </w:t>
                      </w:r>
                      <w:r w:rsidRPr="00956070">
                        <w:rPr>
                          <w:rFonts w:ascii="Benguiat Bk BT" w:hAnsi="Benguiat Bk BT" w:cs="Helvetica-Bold"/>
                          <w:b/>
                          <w:bCs/>
                          <w:caps/>
                          <w:shadow/>
                          <w:sz w:val="36"/>
                          <w:szCs w:val="36"/>
                          <w:lang w:val="fi-FI"/>
                        </w:rPr>
                        <w:t>P</w:t>
                      </w:r>
                      <w:r w:rsidRPr="00956070">
                        <w:rPr>
                          <w:rFonts w:ascii="Algerian" w:hAnsi="Algerian"/>
                          <w:b/>
                          <w:shadow/>
                          <w:sz w:val="36"/>
                          <w:szCs w:val="36"/>
                          <w:lang w:val="fi-FI"/>
                        </w:rPr>
                        <w:t xml:space="preserve">EMBELAJARAN </w:t>
                      </w:r>
                    </w:p>
                    <w:p w:rsidR="002B40F6" w:rsidRDefault="00F32BD8" w:rsidP="002B40F6">
                      <w:pPr>
                        <w:autoSpaceDE w:val="0"/>
                        <w:autoSpaceDN w:val="0"/>
                        <w:adjustRightInd w:val="0"/>
                        <w:jc w:val="center"/>
                        <w:rPr>
                          <w:rFonts w:ascii="Algerian" w:hAnsi="Algerian"/>
                          <w:b/>
                          <w:shadow/>
                          <w:sz w:val="32"/>
                          <w:szCs w:val="32"/>
                          <w:lang w:val="fi-FI"/>
                        </w:rPr>
                      </w:pPr>
                      <w:r w:rsidRPr="00DD796B">
                        <w:rPr>
                          <w:rFonts w:ascii="Algerian" w:hAnsi="Algerian"/>
                          <w:b/>
                          <w:shadow/>
                          <w:sz w:val="32"/>
                          <w:szCs w:val="32"/>
                          <w:lang w:val="fi-FI"/>
                        </w:rPr>
                        <w:t>RENCANA PELAKSANAAN PEMBELAJARAN</w:t>
                      </w:r>
                    </w:p>
                    <w:p w:rsidR="00F32BD8" w:rsidRDefault="00F32BD8" w:rsidP="00DF511E">
                      <w:pPr>
                        <w:autoSpaceDE w:val="0"/>
                        <w:autoSpaceDN w:val="0"/>
                        <w:adjustRightInd w:val="0"/>
                        <w:jc w:val="center"/>
                        <w:rPr>
                          <w:rFonts w:ascii="Algerian" w:hAnsi="Algerian"/>
                          <w:b/>
                          <w:shadow/>
                          <w:sz w:val="32"/>
                          <w:szCs w:val="32"/>
                          <w:lang w:val="fi-FI"/>
                        </w:rPr>
                      </w:pPr>
                      <w:r>
                        <w:rPr>
                          <w:rFonts w:ascii="Algerian" w:hAnsi="Algerian"/>
                          <w:b/>
                          <w:shadow/>
                          <w:sz w:val="32"/>
                          <w:szCs w:val="32"/>
                          <w:lang w:val="fi-FI"/>
                        </w:rPr>
                        <w:t>( RPP )</w:t>
                      </w:r>
                    </w:p>
                    <w:p w:rsidR="002B40F6" w:rsidRDefault="002B40F6" w:rsidP="00DF511E">
                      <w:pPr>
                        <w:autoSpaceDE w:val="0"/>
                        <w:autoSpaceDN w:val="0"/>
                        <w:adjustRightInd w:val="0"/>
                        <w:jc w:val="center"/>
                        <w:rPr>
                          <w:rFonts w:ascii="Comic Sans MS" w:hAnsi="Comic Sans MS" w:cs="Helvetica-Bold"/>
                          <w:b/>
                          <w:bCs/>
                          <w:sz w:val="28"/>
                          <w:szCs w:val="28"/>
                          <w:lang w:val="fi-FI"/>
                        </w:rPr>
                      </w:pPr>
                    </w:p>
                    <w:p w:rsidR="00F32BD8" w:rsidRPr="002164DC" w:rsidRDefault="00F32BD8" w:rsidP="00DF511E">
                      <w:pPr>
                        <w:autoSpaceDE w:val="0"/>
                        <w:autoSpaceDN w:val="0"/>
                        <w:adjustRightInd w:val="0"/>
                        <w:jc w:val="center"/>
                        <w:rPr>
                          <w:rFonts w:ascii="Comic Sans MS" w:hAnsi="Comic Sans MS" w:cs="Helvetica-Bold"/>
                          <w:b/>
                          <w:bCs/>
                          <w:sz w:val="28"/>
                          <w:szCs w:val="28"/>
                          <w:lang w:val="fi-FI"/>
                        </w:rPr>
                      </w:pPr>
                      <w:r w:rsidRPr="002164DC">
                        <w:rPr>
                          <w:rFonts w:ascii="Comic Sans MS" w:hAnsi="Comic Sans MS" w:cs="Helvetica-Bold"/>
                          <w:b/>
                          <w:bCs/>
                          <w:sz w:val="28"/>
                          <w:szCs w:val="28"/>
                          <w:lang w:val="fi-FI"/>
                        </w:rPr>
                        <w:t>PENDIDIKAN BUDAYA DAN KARAKTER BANGSA</w:t>
                      </w:r>
                    </w:p>
                    <w:p w:rsidR="00F32BD8" w:rsidRPr="008E7A78" w:rsidRDefault="00F32BD8" w:rsidP="00DF511E">
                      <w:pPr>
                        <w:autoSpaceDE w:val="0"/>
                        <w:autoSpaceDN w:val="0"/>
                        <w:adjustRightInd w:val="0"/>
                        <w:jc w:val="center"/>
                        <w:rPr>
                          <w:rFonts w:ascii="Algerian" w:hAnsi="Algerian"/>
                          <w:b/>
                          <w:shadow/>
                          <w:sz w:val="40"/>
                          <w:szCs w:val="40"/>
                          <w:lang w:val="fi-FI"/>
                        </w:rPr>
                      </w:pPr>
                    </w:p>
                    <w:p w:rsidR="00F32BD8" w:rsidRPr="00D552E3" w:rsidRDefault="00F32BD8" w:rsidP="002B40F6">
                      <w:pPr>
                        <w:spacing w:line="360" w:lineRule="auto"/>
                        <w:ind w:left="3237" w:hanging="2160"/>
                        <w:rPr>
                          <w:b/>
                          <w:bCs/>
                          <w:lang w:val="fi-FI"/>
                        </w:rPr>
                      </w:pPr>
                      <w:r w:rsidRPr="008E7A78">
                        <w:rPr>
                          <w:b/>
                          <w:bCs/>
                          <w:lang w:val="fi-FI"/>
                        </w:rPr>
                        <w:t>Mata Pelajaran</w:t>
                      </w:r>
                      <w:r w:rsidRPr="008E7A78">
                        <w:rPr>
                          <w:b/>
                          <w:bCs/>
                          <w:lang w:val="fi-FI"/>
                        </w:rPr>
                        <w:tab/>
                        <w:t xml:space="preserve">: </w:t>
                      </w:r>
                      <w:r w:rsidRPr="00C549C7">
                        <w:rPr>
                          <w:b/>
                          <w:lang w:val="de-DE"/>
                        </w:rPr>
                        <w:t>Matematika</w:t>
                      </w:r>
                    </w:p>
                    <w:p w:rsidR="00F32BD8" w:rsidRPr="00AE37D9" w:rsidRDefault="00F32BD8" w:rsidP="002B40F6">
                      <w:pPr>
                        <w:spacing w:line="360" w:lineRule="auto"/>
                        <w:ind w:left="3237" w:hanging="2160"/>
                        <w:rPr>
                          <w:b/>
                          <w:bCs/>
                          <w:lang w:val="fi-FI"/>
                        </w:rPr>
                      </w:pPr>
                      <w:r w:rsidRPr="00AE37D9">
                        <w:rPr>
                          <w:b/>
                          <w:bCs/>
                          <w:lang w:val="fi-FI"/>
                        </w:rPr>
                        <w:t>Satuan Pendidikan</w:t>
                      </w:r>
                      <w:r w:rsidRPr="00AE37D9">
                        <w:rPr>
                          <w:b/>
                          <w:bCs/>
                          <w:lang w:val="fi-FI"/>
                        </w:rPr>
                        <w:tab/>
                        <w:t xml:space="preserve">: </w:t>
                      </w:r>
                      <w:r w:rsidRPr="00D51283">
                        <w:rPr>
                          <w:b/>
                        </w:rPr>
                        <w:t>SMA / MA</w:t>
                      </w:r>
                    </w:p>
                    <w:p w:rsidR="00F32BD8" w:rsidRPr="002164DC" w:rsidRDefault="00F32BD8" w:rsidP="002B40F6">
                      <w:pPr>
                        <w:pStyle w:val="Heading3"/>
                        <w:spacing w:line="360" w:lineRule="auto"/>
                        <w:ind w:left="3237" w:hanging="2160"/>
                        <w:jc w:val="left"/>
                        <w:rPr>
                          <w:rFonts w:ascii="Times New Roman" w:hAnsi="Times New Roman" w:cs="Times New Roman"/>
                          <w:sz w:val="24"/>
                        </w:rPr>
                      </w:pPr>
                      <w:r w:rsidRPr="002164DC">
                        <w:rPr>
                          <w:rFonts w:ascii="Times New Roman" w:hAnsi="Times New Roman" w:cs="Times New Roman"/>
                          <w:sz w:val="24"/>
                        </w:rPr>
                        <w:t>Kelas/Semester</w:t>
                      </w:r>
                      <w:r w:rsidRPr="002164DC">
                        <w:rPr>
                          <w:rFonts w:ascii="Times New Roman" w:hAnsi="Times New Roman" w:cs="Times New Roman"/>
                          <w:sz w:val="24"/>
                        </w:rPr>
                        <w:tab/>
                      </w:r>
                      <w:r w:rsidR="002B40F6">
                        <w:rPr>
                          <w:rFonts w:ascii="Times New Roman" w:hAnsi="Times New Roman" w:cs="Times New Roman"/>
                          <w:sz w:val="24"/>
                        </w:rPr>
                        <w:tab/>
                      </w:r>
                      <w:r w:rsidRPr="002164DC">
                        <w:rPr>
                          <w:rFonts w:ascii="Times New Roman" w:hAnsi="Times New Roman" w:cs="Times New Roman"/>
                          <w:sz w:val="24"/>
                        </w:rPr>
                        <w:t xml:space="preserve">: </w:t>
                      </w:r>
                      <w:r>
                        <w:rPr>
                          <w:rFonts w:ascii="Times New Roman" w:hAnsi="Times New Roman" w:cs="Times New Roman"/>
                          <w:sz w:val="24"/>
                        </w:rPr>
                        <w:t>XII/2</w:t>
                      </w:r>
                    </w:p>
                    <w:p w:rsidR="00F32BD8" w:rsidRPr="008E7A78" w:rsidRDefault="00F32BD8" w:rsidP="002B40F6">
                      <w:pPr>
                        <w:spacing w:line="360" w:lineRule="auto"/>
                        <w:ind w:left="3237" w:hanging="2160"/>
                        <w:rPr>
                          <w:b/>
                          <w:bCs/>
                          <w:lang w:val="sv-SE"/>
                        </w:rPr>
                      </w:pPr>
                    </w:p>
                    <w:p w:rsidR="00F32BD8" w:rsidRPr="008E7A78" w:rsidRDefault="00F32BD8" w:rsidP="002B40F6">
                      <w:pPr>
                        <w:spacing w:line="360" w:lineRule="auto"/>
                        <w:ind w:left="3237" w:hanging="2160"/>
                        <w:rPr>
                          <w:b/>
                          <w:bCs/>
                          <w:lang w:val="sv-SE"/>
                        </w:rPr>
                      </w:pPr>
                      <w:r w:rsidRPr="008E7A78">
                        <w:rPr>
                          <w:b/>
                          <w:bCs/>
                          <w:lang w:val="sv-SE"/>
                        </w:rPr>
                        <w:t>Nama Guru</w:t>
                      </w:r>
                      <w:r w:rsidRPr="008E7A78">
                        <w:rPr>
                          <w:b/>
                          <w:bCs/>
                          <w:lang w:val="sv-SE"/>
                        </w:rPr>
                        <w:tab/>
                        <w:t xml:space="preserve">: </w:t>
                      </w:r>
                      <w:r w:rsidR="002B40F6">
                        <w:rPr>
                          <w:b/>
                          <w:bCs/>
                          <w:lang w:val="sv-SE"/>
                        </w:rPr>
                        <w:t>Fattaku Rohman, S.Pd</w:t>
                      </w:r>
                    </w:p>
                    <w:p w:rsidR="00F32BD8" w:rsidRPr="003B549B" w:rsidRDefault="00F32BD8" w:rsidP="002B40F6">
                      <w:pPr>
                        <w:spacing w:line="360" w:lineRule="auto"/>
                        <w:ind w:left="3237" w:hanging="2160"/>
                        <w:rPr>
                          <w:b/>
                          <w:bCs/>
                        </w:rPr>
                      </w:pPr>
                      <w:r w:rsidRPr="003B549B">
                        <w:rPr>
                          <w:b/>
                          <w:bCs/>
                        </w:rPr>
                        <w:t>NIP</w:t>
                      </w:r>
                      <w:r>
                        <w:rPr>
                          <w:b/>
                          <w:bCs/>
                        </w:rPr>
                        <w:t>/NIK</w:t>
                      </w:r>
                      <w:r w:rsidRPr="003B549B">
                        <w:rPr>
                          <w:b/>
                          <w:bCs/>
                        </w:rPr>
                        <w:tab/>
                        <w:t xml:space="preserve">: </w:t>
                      </w:r>
                      <w:r w:rsidR="002B40F6">
                        <w:rPr>
                          <w:b/>
                          <w:bCs/>
                        </w:rPr>
                        <w:t>198503142010011016</w:t>
                      </w:r>
                    </w:p>
                    <w:p w:rsidR="00F32BD8" w:rsidRPr="003B549B" w:rsidRDefault="00F32BD8" w:rsidP="002B40F6">
                      <w:pPr>
                        <w:spacing w:line="360" w:lineRule="auto"/>
                        <w:ind w:left="3237" w:hanging="2160"/>
                        <w:rPr>
                          <w:b/>
                          <w:bCs/>
                        </w:rPr>
                      </w:pPr>
                      <w:r w:rsidRPr="003B549B">
                        <w:rPr>
                          <w:b/>
                          <w:bCs/>
                        </w:rPr>
                        <w:t>Sekolah</w:t>
                      </w:r>
                      <w:r w:rsidRPr="003B549B">
                        <w:rPr>
                          <w:b/>
                          <w:bCs/>
                        </w:rPr>
                        <w:tab/>
                        <w:t xml:space="preserve">: </w:t>
                      </w:r>
                      <w:r w:rsidR="002B40F6">
                        <w:rPr>
                          <w:b/>
                          <w:bCs/>
                        </w:rPr>
                        <w:t>SMAN Titian Teras H. Abd. Sayoeti</w:t>
                      </w:r>
                    </w:p>
                    <w:p w:rsidR="00F32BD8" w:rsidRPr="00D75823" w:rsidRDefault="00F32BD8" w:rsidP="00DF511E">
                      <w:pPr>
                        <w:autoSpaceDE w:val="0"/>
                        <w:autoSpaceDN w:val="0"/>
                        <w:adjustRightInd w:val="0"/>
                        <w:jc w:val="center"/>
                        <w:rPr>
                          <w:rFonts w:ascii="Benguiat Bk BT" w:hAnsi="Benguiat Bk BT" w:cs="Helvetica-Bold"/>
                          <w:b/>
                          <w:bCs/>
                          <w:caps/>
                          <w:shadow/>
                          <w:sz w:val="72"/>
                          <w:szCs w:val="72"/>
                          <w:u w:val="single"/>
                          <w:lang w:val="fi-FI"/>
                        </w:rPr>
                      </w:pPr>
                    </w:p>
                    <w:p w:rsidR="00F32BD8" w:rsidRPr="00275C5A" w:rsidRDefault="00F32BD8" w:rsidP="00DF511E">
                      <w:pPr>
                        <w:autoSpaceDE w:val="0"/>
                        <w:autoSpaceDN w:val="0"/>
                        <w:adjustRightInd w:val="0"/>
                        <w:jc w:val="center"/>
                        <w:rPr>
                          <w:lang w:val="fi-FI"/>
                        </w:rPr>
                      </w:pPr>
                    </w:p>
                  </w:txbxContent>
                </v:textbox>
              </v:shape>
            </v:group>
          </v:group>
        </w:pict>
      </w:r>
      <w:r w:rsidR="00DF511E">
        <w:br w:type="page"/>
      </w:r>
      <w:r w:rsidR="00CB6819">
        <w:rPr>
          <w:b/>
          <w:noProof/>
          <w:sz w:val="32"/>
          <w:szCs w:val="32"/>
        </w:rPr>
        <w:lastRenderedPageBreak/>
        <w:drawing>
          <wp:anchor distT="0" distB="0" distL="114300" distR="114300" simplePos="0" relativeHeight="251736064" behindDoc="1" locked="0" layoutInCell="1" allowOverlap="1">
            <wp:simplePos x="0" y="0"/>
            <wp:positionH relativeFrom="column">
              <wp:posOffset>5374640</wp:posOffset>
            </wp:positionH>
            <wp:positionV relativeFrom="paragraph">
              <wp:posOffset>-121285</wp:posOffset>
            </wp:positionV>
            <wp:extent cx="885825" cy="876300"/>
            <wp:effectExtent l="0" t="0" r="0" b="0"/>
            <wp:wrapNone/>
            <wp:docPr id="31"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sidR="00CB6819">
        <w:rPr>
          <w:b/>
          <w:noProof/>
          <w:sz w:val="32"/>
          <w:szCs w:val="32"/>
        </w:rPr>
        <w:drawing>
          <wp:anchor distT="0" distB="0" distL="114300" distR="114300" simplePos="0" relativeHeight="25173708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00CB6819" w:rsidRPr="00C563E2">
        <w:rPr>
          <w:b/>
          <w:sz w:val="32"/>
          <w:szCs w:val="32"/>
        </w:rPr>
        <w:t>DINAS PENDIDIKAN PROVINSI JAMBI</w:t>
      </w:r>
    </w:p>
    <w:p w:rsidR="00CB6819" w:rsidRDefault="00CB6819" w:rsidP="00CB6819">
      <w:pPr>
        <w:contextualSpacing/>
        <w:jc w:val="center"/>
        <w:rPr>
          <w:b/>
        </w:rPr>
      </w:pPr>
      <w:r w:rsidRPr="002109F5">
        <w:rPr>
          <w:b/>
        </w:rPr>
        <w:t xml:space="preserve">SEKOLAH MENENGAH ATAS NEGERI TITIAN TERAS </w:t>
      </w:r>
    </w:p>
    <w:p w:rsidR="00CB6819" w:rsidRPr="00DF511E" w:rsidRDefault="00CB6819" w:rsidP="00CB6819">
      <w:pPr>
        <w:contextualSpacing/>
        <w:jc w:val="center"/>
        <w:rPr>
          <w:b/>
          <w:sz w:val="32"/>
          <w:szCs w:val="32"/>
        </w:rPr>
      </w:pPr>
      <w:r w:rsidRPr="00DF511E">
        <w:rPr>
          <w:b/>
          <w:sz w:val="32"/>
          <w:szCs w:val="32"/>
        </w:rPr>
        <w:t>H. ABDURRAHMAN SAYOETI</w:t>
      </w:r>
    </w:p>
    <w:p w:rsidR="00CB6819" w:rsidRPr="00F32BD8" w:rsidRDefault="00CB6819" w:rsidP="00CB6819">
      <w:pPr>
        <w:contextualSpacing/>
        <w:jc w:val="center"/>
        <w:rPr>
          <w:b/>
        </w:rPr>
      </w:pPr>
      <w:r>
        <w:rPr>
          <w:b/>
          <w:noProof/>
        </w:rPr>
        <w:pict>
          <v:shape id="_x0000_s1419" type="#_x0000_t32" style="position:absolute;left:0;text-align:left;margin-left:.95pt;margin-top:9.7pt;width:524.25pt;height:.05pt;z-index:251734016" o:connectortype="straight" strokecolor="black [3200]" strokeweight="2.25pt">
            <v:shadow color="#868686"/>
          </v:shape>
        </w:pict>
      </w:r>
    </w:p>
    <w:p w:rsidR="00CB6819" w:rsidRPr="00F05178" w:rsidRDefault="00CB6819" w:rsidP="00CB6819">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CB6819" w:rsidRPr="00DF511E" w:rsidRDefault="00CB6819" w:rsidP="00CB6819">
      <w:pPr>
        <w:pStyle w:val="Header"/>
      </w:pPr>
      <w:r>
        <w:rPr>
          <w:noProof/>
        </w:rPr>
        <w:pict>
          <v:shape id="_x0000_s1420" type="#_x0000_t32" style="position:absolute;margin-left:.95pt;margin-top:-.3pt;width:524.25pt;height:0;z-index:251735040" o:connectortype="straight" strokeweight="1pt"/>
        </w:pict>
      </w:r>
    </w:p>
    <w:p w:rsidR="00CB6819" w:rsidRPr="002360CE" w:rsidRDefault="00CB6819" w:rsidP="00CB6819">
      <w:pPr>
        <w:jc w:val="center"/>
        <w:rPr>
          <w:b/>
          <w:sz w:val="28"/>
          <w:szCs w:val="28"/>
          <w:lang w:val="fi-FI"/>
        </w:rPr>
      </w:pPr>
      <w:r w:rsidRPr="002360CE">
        <w:rPr>
          <w:b/>
          <w:sz w:val="28"/>
          <w:szCs w:val="28"/>
          <w:lang w:val="fi-FI"/>
        </w:rPr>
        <w:t>RENCANA PELAKSANAAN PEMBELAJARAN (RPP)</w:t>
      </w:r>
    </w:p>
    <w:p w:rsidR="00CB6819" w:rsidRPr="00623C5F" w:rsidRDefault="00CB6819" w:rsidP="00CB6819">
      <w:pPr>
        <w:spacing w:line="480" w:lineRule="auto"/>
        <w:jc w:val="center"/>
        <w:rPr>
          <w:b/>
          <w:lang w:val="fi-FI"/>
        </w:rPr>
      </w:pPr>
      <w:r w:rsidRPr="00623C5F">
        <w:rPr>
          <w:b/>
          <w:lang w:val="fi-FI"/>
        </w:rPr>
        <w:t xml:space="preserve">(Nomor : </w:t>
      </w:r>
      <w:r>
        <w:rPr>
          <w:b/>
          <w:lang w:val="fi-FI"/>
        </w:rPr>
        <w:t>14)</w:t>
      </w:r>
    </w:p>
    <w:p w:rsidR="00CB6819" w:rsidRDefault="00CB6819" w:rsidP="00CB6819">
      <w:pPr>
        <w:tabs>
          <w:tab w:val="left" w:pos="360"/>
          <w:tab w:val="left" w:pos="720"/>
          <w:tab w:val="left" w:pos="1080"/>
          <w:tab w:val="left" w:pos="3060"/>
        </w:tabs>
      </w:pPr>
    </w:p>
    <w:p w:rsidR="00CB6819" w:rsidRPr="00567CF8" w:rsidRDefault="00CB6819" w:rsidP="00CB6819">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CB6819" w:rsidRPr="00567CF8" w:rsidRDefault="00CB6819" w:rsidP="00CB6819">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CB6819" w:rsidRPr="00567CF8" w:rsidRDefault="00CB6819" w:rsidP="00CB6819">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CB6819" w:rsidRPr="00567CF8" w:rsidRDefault="00CB6819" w:rsidP="00CB6819">
      <w:pPr>
        <w:tabs>
          <w:tab w:val="left" w:pos="3600"/>
        </w:tabs>
        <w:spacing w:line="276" w:lineRule="auto"/>
        <w:ind w:left="900"/>
        <w:jc w:val="both"/>
        <w:rPr>
          <w:lang w:val="es-ES"/>
        </w:rPr>
      </w:pPr>
      <w:r>
        <w:rPr>
          <w:lang w:val="es-ES"/>
        </w:rPr>
        <w:t>Semester</w:t>
      </w:r>
      <w:r>
        <w:rPr>
          <w:lang w:val="es-ES"/>
        </w:rPr>
        <w:tab/>
        <w:t>: Genap</w:t>
      </w:r>
    </w:p>
    <w:p w:rsidR="00CB6819" w:rsidRPr="00567CF8" w:rsidRDefault="00CB6819" w:rsidP="00CB6819">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DF511E" w:rsidRPr="00CB6819" w:rsidRDefault="00CB6819" w:rsidP="00CB6819">
      <w:pPr>
        <w:tabs>
          <w:tab w:val="left" w:pos="3612"/>
        </w:tabs>
        <w:spacing w:line="276" w:lineRule="auto"/>
        <w:ind w:left="900"/>
        <w:jc w:val="both"/>
        <w:rPr>
          <w:lang w:val="es-ES"/>
        </w:rPr>
      </w:pPr>
      <w:r w:rsidRPr="00567CF8">
        <w:rPr>
          <w:lang w:val="es-ES"/>
        </w:rPr>
        <w:t>Alokasi Waktu</w:t>
      </w:r>
      <w:r w:rsidRPr="00567CF8">
        <w:rPr>
          <w:lang w:val="es-ES"/>
        </w:rPr>
        <w:tab/>
        <w:t xml:space="preserve">: </w:t>
      </w:r>
      <w:r>
        <w:rPr>
          <w:lang w:val="es-ES"/>
        </w:rPr>
        <w:t>6</w:t>
      </w:r>
      <w:r w:rsidRPr="00567CF8">
        <w:rPr>
          <w:position w:val="-4"/>
        </w:rPr>
        <w:object w:dxaOrig="180" w:dyaOrig="200">
          <v:shape id="_x0000_i1094" type="#_x0000_t75" style="width:9pt;height:9.75pt" o:ole="">
            <v:imagedata r:id="rId10" o:title=""/>
          </v:shape>
          <o:OLEObject Type="Embed" ProgID="Equation.3" ShapeID="_x0000_i1094" DrawAspect="Content" ObjectID="_1403423732" r:id="rId108"/>
        </w:object>
      </w:r>
      <w:r>
        <w:rPr>
          <w:lang w:val="es-ES"/>
        </w:rPr>
        <w:t>45 Menit (3 kali pertemuan)</w:t>
      </w: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4. </w:t>
      </w:r>
      <w:r w:rsidRPr="00052641">
        <w:rPr>
          <w:lang w:val="sv-SE"/>
        </w:rPr>
        <w:tab/>
        <w:t>Menggunakan konsep barisan dan deret dalam pemecahan masalah.</w:t>
      </w: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r w:rsidRPr="00052641">
        <w:rPr>
          <w:b/>
          <w:lang w:val="sv-SE"/>
        </w:rPr>
        <w:t>Kompetensi Dasar</w:t>
      </w:r>
      <w:r w:rsidRPr="00052641">
        <w:rPr>
          <w:b/>
          <w:lang w:val="sv-SE"/>
        </w:rPr>
        <w:tab/>
      </w:r>
      <w:r w:rsidRPr="00052641">
        <w:rPr>
          <w:lang w:val="sv-SE"/>
        </w:rPr>
        <w:tab/>
        <w:t>:</w:t>
      </w:r>
      <w:r w:rsidRPr="00052641">
        <w:rPr>
          <w:lang w:val="sv-SE"/>
        </w:rPr>
        <w:tab/>
        <w:t>4.1.</w:t>
      </w:r>
      <w:r w:rsidRPr="00052641">
        <w:rPr>
          <w:lang w:val="sv-SE"/>
        </w:rPr>
        <w:tab/>
        <w:t>Menentukan suku ke-</w:t>
      </w:r>
      <w:r w:rsidRPr="00052641">
        <w:rPr>
          <w:i/>
          <w:lang w:val="sv-SE"/>
        </w:rPr>
        <w:t>n</w:t>
      </w:r>
      <w:r w:rsidRPr="00052641">
        <w:rPr>
          <w:lang w:val="sv-SE"/>
        </w:rPr>
        <w:t xml:space="preserve"> barisan dan jumlah </w:t>
      </w:r>
      <w:r w:rsidRPr="00052641">
        <w:rPr>
          <w:i/>
          <w:lang w:val="sv-SE"/>
        </w:rPr>
        <w:t>n</w:t>
      </w:r>
      <w:r w:rsidRPr="00052641">
        <w:rPr>
          <w:lang w:val="sv-SE"/>
        </w:rPr>
        <w:t xml:space="preserve"> suku deret aritmetika dan geometri.</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p>
    <w:p w:rsidR="00DF511E" w:rsidRPr="000466FD" w:rsidRDefault="00DF511E" w:rsidP="00DF511E">
      <w:pPr>
        <w:tabs>
          <w:tab w:val="left" w:pos="540"/>
          <w:tab w:val="left" w:pos="3060"/>
          <w:tab w:val="left" w:pos="3240"/>
          <w:tab w:val="left" w:pos="3600"/>
          <w:tab w:val="left" w:pos="3780"/>
        </w:tabs>
        <w:spacing w:after="60"/>
        <w:ind w:left="3780" w:hanging="3780"/>
        <w:jc w:val="both"/>
        <w:rPr>
          <w:lang w:val="fi-FI"/>
        </w:rPr>
      </w:pPr>
      <w:r w:rsidRPr="00052641">
        <w:rPr>
          <w:b/>
          <w:lang w:val="sv-SE"/>
        </w:rPr>
        <w:t>Indikator</w:t>
      </w:r>
      <w:r w:rsidRPr="00052641">
        <w:rPr>
          <w:lang w:val="sv-SE"/>
        </w:rPr>
        <w:tab/>
        <w:t xml:space="preserve">: </w:t>
      </w:r>
      <w:r w:rsidRPr="000466FD">
        <w:rPr>
          <w:lang w:val="fi-FI"/>
        </w:rPr>
        <w:t xml:space="preserve"> </w:t>
      </w:r>
      <w:r>
        <w:rPr>
          <w:lang w:val="fi-FI"/>
        </w:rPr>
        <w:t>1.</w:t>
      </w:r>
      <w:r>
        <w:rPr>
          <w:lang w:val="fi-FI"/>
        </w:rPr>
        <w:tab/>
      </w:r>
      <w:r>
        <w:rPr>
          <w:lang w:val="fi-FI"/>
        </w:rPr>
        <w:tab/>
      </w:r>
      <w:r w:rsidRPr="000466FD">
        <w:rPr>
          <w:lang w:val="sv-SE"/>
        </w:rPr>
        <w:t>Menjelaskan</w:t>
      </w:r>
      <w:r w:rsidRPr="000466FD">
        <w:rPr>
          <w:lang w:val="fi-FI"/>
        </w:rPr>
        <w:t xml:space="preserve"> arti barisan dan deret</w:t>
      </w:r>
    </w:p>
    <w:p w:rsidR="00DF511E" w:rsidRPr="000466FD" w:rsidRDefault="00DF511E" w:rsidP="00DF511E">
      <w:pPr>
        <w:tabs>
          <w:tab w:val="left" w:pos="3240"/>
        </w:tabs>
        <w:spacing w:after="60"/>
        <w:ind w:left="3780" w:hanging="540"/>
        <w:jc w:val="both"/>
        <w:rPr>
          <w:lang w:val="fi-FI"/>
        </w:rPr>
      </w:pPr>
      <w:r>
        <w:rPr>
          <w:lang w:val="fi-FI"/>
        </w:rPr>
        <w:t>2.</w:t>
      </w:r>
      <w:r>
        <w:rPr>
          <w:lang w:val="fi-FI"/>
        </w:rPr>
        <w:tab/>
      </w:r>
      <w:r w:rsidRPr="000466FD">
        <w:rPr>
          <w:lang w:val="fi-FI"/>
        </w:rPr>
        <w:t>Menemukan rumus barisan dan deret aritmatika</w:t>
      </w:r>
    </w:p>
    <w:p w:rsidR="00DF511E" w:rsidRPr="000466FD" w:rsidRDefault="00DF511E" w:rsidP="00DF511E">
      <w:pPr>
        <w:tabs>
          <w:tab w:val="left" w:pos="3240"/>
        </w:tabs>
        <w:spacing w:after="60"/>
        <w:ind w:left="3780" w:hanging="540"/>
        <w:jc w:val="both"/>
        <w:rPr>
          <w:lang w:val="fi-FI"/>
        </w:rPr>
      </w:pPr>
      <w:r>
        <w:rPr>
          <w:lang w:val="fi-FI"/>
        </w:rPr>
        <w:t>3.</w:t>
      </w:r>
      <w:r>
        <w:rPr>
          <w:lang w:val="fi-FI"/>
        </w:rPr>
        <w:tab/>
      </w:r>
      <w:r w:rsidRPr="000466FD">
        <w:rPr>
          <w:lang w:val="fi-FI"/>
        </w:rPr>
        <w:t>Menemukan rumus barisan dan deret geometri</w:t>
      </w:r>
    </w:p>
    <w:p w:rsidR="00DF511E" w:rsidRPr="000466FD" w:rsidRDefault="00DF511E" w:rsidP="00DF511E">
      <w:pPr>
        <w:tabs>
          <w:tab w:val="left" w:pos="3240"/>
        </w:tabs>
        <w:spacing w:after="60"/>
        <w:ind w:left="3780" w:hanging="540"/>
        <w:jc w:val="both"/>
        <w:rPr>
          <w:lang w:val="fi-FI"/>
        </w:rPr>
      </w:pPr>
      <w:r>
        <w:rPr>
          <w:lang w:val="fi-FI"/>
        </w:rPr>
        <w:t>4.</w:t>
      </w:r>
      <w:r>
        <w:rPr>
          <w:lang w:val="fi-FI"/>
        </w:rPr>
        <w:tab/>
      </w:r>
      <w:r w:rsidRPr="000466FD">
        <w:rPr>
          <w:lang w:val="fi-FI"/>
        </w:rPr>
        <w:t>Mengehitung suku ke-n dan jumlah n suku deret aritmetika dan deret geometri.</w:t>
      </w:r>
    </w:p>
    <w:p w:rsidR="002B40F6" w:rsidRDefault="002B40F6" w:rsidP="00DF511E">
      <w:pPr>
        <w:tabs>
          <w:tab w:val="left" w:pos="540"/>
          <w:tab w:val="left" w:pos="1800"/>
          <w:tab w:val="left" w:pos="2160"/>
          <w:tab w:val="left" w:pos="2340"/>
          <w:tab w:val="left" w:pos="2880"/>
        </w:tabs>
        <w:spacing w:after="60"/>
        <w:jc w:val="both"/>
        <w:rPr>
          <w:b/>
          <w:lang w:val="fi-FI"/>
        </w:rPr>
      </w:pPr>
    </w:p>
    <w:p w:rsidR="00DF511E" w:rsidRPr="00052641" w:rsidRDefault="00DF511E" w:rsidP="00DF511E">
      <w:pPr>
        <w:tabs>
          <w:tab w:val="left" w:pos="540"/>
          <w:tab w:val="left" w:pos="1800"/>
          <w:tab w:val="left" w:pos="2160"/>
          <w:tab w:val="left" w:pos="2340"/>
          <w:tab w:val="left" w:pos="2880"/>
        </w:tabs>
        <w:spacing w:after="60"/>
        <w:jc w:val="both"/>
        <w:rPr>
          <w:b/>
          <w:lang w:val="fi-FI"/>
        </w:rPr>
      </w:pPr>
      <w:r w:rsidRPr="00052641">
        <w:rPr>
          <w:b/>
          <w:lang w:val="fi-FI"/>
        </w:rPr>
        <w:t xml:space="preserve">A. </w:t>
      </w:r>
      <w:r w:rsidRPr="00052641">
        <w:rPr>
          <w:b/>
          <w:lang w:val="fi-FI"/>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i-FI"/>
        </w:rPr>
      </w:pPr>
      <w:r w:rsidRPr="00052641">
        <w:rPr>
          <w:lang w:val="fi-FI"/>
        </w:rPr>
        <w:tab/>
        <w:t>a.</w:t>
      </w:r>
      <w:r w:rsidRPr="00052641">
        <w:rPr>
          <w:lang w:val="fi-FI"/>
        </w:rPr>
        <w:tab/>
        <w:t xml:space="preserve">Peserta didik dapat menentukan </w:t>
      </w:r>
      <w:r w:rsidRPr="00052641">
        <w:rPr>
          <w:i/>
          <w:lang w:val="fi-FI"/>
        </w:rPr>
        <w:t>n</w:t>
      </w:r>
      <w:r w:rsidRPr="00052641">
        <w:rPr>
          <w:lang w:val="fi-FI"/>
        </w:rPr>
        <w:t xml:space="preserve"> suku pertama dan rumus suku ke-</w:t>
      </w:r>
      <w:r w:rsidRPr="00052641">
        <w:rPr>
          <w:i/>
          <w:lang w:val="fi-FI"/>
        </w:rPr>
        <w:t>n</w:t>
      </w:r>
      <w:r w:rsidRPr="00052641">
        <w:rPr>
          <w:lang w:val="fi-FI"/>
        </w:rPr>
        <w:t xml:space="preserve"> dari suatu barisan bilangan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fi-FI"/>
        </w:rPr>
      </w:pPr>
      <w:r w:rsidRPr="00052641">
        <w:rPr>
          <w:lang w:val="fi-FI"/>
        </w:rPr>
        <w:tab/>
        <w:t xml:space="preserve">b. </w:t>
      </w:r>
      <w:r w:rsidRPr="00052641">
        <w:rPr>
          <w:lang w:val="fi-FI"/>
        </w:rPr>
        <w:tab/>
        <w:t xml:space="preserve">Peserta didik dapat menentukan </w:t>
      </w:r>
      <w:r w:rsidRPr="00052641">
        <w:rPr>
          <w:lang w:val="de-DE"/>
        </w:rPr>
        <w:t>beda, rasio, suku ke-</w:t>
      </w:r>
      <w:r w:rsidRPr="00052641">
        <w:rPr>
          <w:i/>
          <w:lang w:val="de-DE"/>
        </w:rPr>
        <w:t>n</w:t>
      </w:r>
      <w:r w:rsidRPr="00052641">
        <w:rPr>
          <w:lang w:val="de-DE"/>
        </w:rPr>
        <w:t>, rumus suku ke-</w:t>
      </w:r>
      <w:r w:rsidRPr="00052641">
        <w:rPr>
          <w:i/>
          <w:lang w:val="de-DE"/>
        </w:rPr>
        <w:t>n</w:t>
      </w:r>
      <w:r w:rsidRPr="00052641">
        <w:rPr>
          <w:lang w:val="de-DE"/>
        </w:rPr>
        <w:t xml:space="preserve"> dari suatu barisan bilangan</w:t>
      </w:r>
      <w:r w:rsidRPr="00052641">
        <w:rPr>
          <w:lang w:val="fi-FI"/>
        </w:rPr>
        <w:t>.</w:t>
      </w:r>
      <w:r w:rsidRPr="006763C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060"/>
          <w:tab w:val="left" w:pos="3240"/>
        </w:tabs>
        <w:spacing w:after="60"/>
        <w:ind w:left="900" w:hanging="900"/>
        <w:jc w:val="both"/>
        <w:rPr>
          <w:lang w:val="fi-FI"/>
        </w:rPr>
      </w:pPr>
      <w:r w:rsidRPr="00052641">
        <w:rPr>
          <w:lang w:val="fi-FI"/>
        </w:rPr>
        <w:tab/>
        <w:t>c.</w:t>
      </w:r>
      <w:r w:rsidRPr="00052641">
        <w:rPr>
          <w:lang w:val="fi-FI"/>
        </w:rPr>
        <w:tab/>
        <w:t>Peserta didik dapat menentukan suku tengah barisan aritmetika dan geometri.</w:t>
      </w:r>
      <w:r w:rsidRPr="006763C5">
        <w:rPr>
          <w:b/>
          <w:i/>
          <w:iCs/>
        </w:rPr>
        <w:t xml:space="preserve"> </w:t>
      </w:r>
      <w:r w:rsidRPr="00DB500A">
        <w:rPr>
          <w:b/>
          <w:i/>
          <w:iCs/>
        </w:rPr>
        <w:t>(nilai yang ditanamkan: Rasa ingin tahu, Mandiri, Kreatif, Kerja keras</w:t>
      </w:r>
      <w:r w:rsidRPr="00052641">
        <w:rPr>
          <w:i/>
          <w:iCs/>
        </w:rPr>
        <w:t>. Demokratis.</w:t>
      </w:r>
      <w:r w:rsidRPr="00DB500A">
        <w:rPr>
          <w:b/>
          <w:i/>
          <w:iCs/>
        </w:rPr>
        <w:t>);</w:t>
      </w:r>
      <w:r w:rsidRPr="00052641">
        <w:rPr>
          <w:lang w:val="fi-FI"/>
        </w:rPr>
        <w:tab/>
      </w:r>
    </w:p>
    <w:p w:rsidR="00DF511E" w:rsidRPr="00052641" w:rsidRDefault="00DF511E" w:rsidP="00DF511E">
      <w:pPr>
        <w:tabs>
          <w:tab w:val="left" w:pos="540"/>
          <w:tab w:val="left" w:pos="900"/>
          <w:tab w:val="left" w:pos="3060"/>
          <w:tab w:val="left" w:pos="3240"/>
        </w:tabs>
        <w:spacing w:after="60"/>
        <w:ind w:left="900" w:hanging="900"/>
        <w:jc w:val="both"/>
        <w:rPr>
          <w:lang w:val="sv-SE"/>
        </w:rPr>
      </w:pPr>
      <w:r w:rsidRPr="00052641">
        <w:rPr>
          <w:lang w:val="fi-FI"/>
        </w:rPr>
        <w:tab/>
      </w:r>
      <w:r w:rsidRPr="00052641">
        <w:rPr>
          <w:lang w:val="sv-SE"/>
        </w:rPr>
        <w:t>d.</w:t>
      </w:r>
      <w:r w:rsidRPr="00052641">
        <w:rPr>
          <w:lang w:val="sv-SE"/>
        </w:rPr>
        <w:tab/>
        <w:t>Peserta didik dapat menentukan barisan dan deret baru dari penyisipan beberapa suku pada deret awal.</w:t>
      </w:r>
      <w:r w:rsidRPr="006763C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060"/>
          <w:tab w:val="left" w:pos="3240"/>
        </w:tabs>
        <w:spacing w:after="60"/>
        <w:ind w:left="900" w:hanging="900"/>
        <w:jc w:val="both"/>
        <w:rPr>
          <w:lang w:val="sv-SE"/>
        </w:rPr>
      </w:pPr>
      <w:r w:rsidRPr="00052641">
        <w:rPr>
          <w:lang w:val="sv-SE"/>
        </w:rPr>
        <w:tab/>
        <w:t>e.</w:t>
      </w:r>
      <w:r w:rsidRPr="00052641">
        <w:rPr>
          <w:lang w:val="sv-SE"/>
        </w:rPr>
        <w:tab/>
        <w:t xml:space="preserve">Peserta didik dapat menentukan rumus jumlah </w:t>
      </w:r>
      <w:r w:rsidRPr="00052641">
        <w:rPr>
          <w:i/>
          <w:lang w:val="sv-SE"/>
        </w:rPr>
        <w:t>n</w:t>
      </w:r>
      <w:r w:rsidRPr="00052641">
        <w:rPr>
          <w:lang w:val="sv-SE"/>
        </w:rPr>
        <w:t xml:space="preserve"> suku barisan dan deret aritmetika dan geometri.</w:t>
      </w:r>
      <w:r w:rsidRPr="006763C5">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3060"/>
          <w:tab w:val="left" w:pos="3240"/>
        </w:tabs>
        <w:spacing w:after="60"/>
        <w:ind w:left="900" w:hanging="900"/>
        <w:jc w:val="both"/>
        <w:rPr>
          <w:lang w:val="sv-SE"/>
        </w:rPr>
      </w:pPr>
      <w:r w:rsidRPr="00052641">
        <w:rPr>
          <w:lang w:val="sv-SE"/>
        </w:rPr>
        <w:tab/>
        <w:t xml:space="preserve">f. </w:t>
      </w:r>
      <w:r w:rsidRPr="00052641">
        <w:rPr>
          <w:lang w:val="sv-SE"/>
        </w:rPr>
        <w:tab/>
        <w:t xml:space="preserve">Peserta didik dapat menentukan nilai limit </w:t>
      </w:r>
      <w:r w:rsidRPr="00052641">
        <w:rPr>
          <w:position w:val="-6"/>
        </w:rPr>
        <w:object w:dxaOrig="660" w:dyaOrig="220">
          <v:shape id="_x0000_i1060" type="#_x0000_t75" style="width:33pt;height:11.25pt" o:ole="">
            <v:imagedata r:id="rId109" o:title=""/>
          </v:shape>
          <o:OLEObject Type="Embed" ProgID="Equation.3" ShapeID="_x0000_i1060" DrawAspect="Content" ObjectID="_1403423733" r:id="rId110"/>
        </w:object>
      </w:r>
      <w:r w:rsidRPr="00052641">
        <w:rPr>
          <w:lang w:val="sv-SE"/>
        </w:rPr>
        <w:t xml:space="preserve"> dan kekonvergenan suatu deret geometri tak hingga.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r w:rsidRPr="00052641">
        <w:rPr>
          <w:lang w:val="sv-SE"/>
        </w:rPr>
        <w:tab/>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B.</w:t>
      </w:r>
      <w:r w:rsidRPr="00052641">
        <w:rPr>
          <w:b/>
          <w:lang w:val="sv-SE"/>
        </w:rPr>
        <w:tab/>
        <w:t>Materi Ajar</w:t>
      </w:r>
      <w:r w:rsidRPr="00052641">
        <w:rPr>
          <w:b/>
          <w:lang w:val="sv-SE"/>
        </w:rPr>
        <w:tab/>
      </w:r>
    </w:p>
    <w:p w:rsidR="00DF511E" w:rsidRPr="00052641" w:rsidRDefault="00DF511E" w:rsidP="00DF511E">
      <w:pPr>
        <w:tabs>
          <w:tab w:val="left" w:pos="540"/>
          <w:tab w:val="left" w:pos="900"/>
          <w:tab w:val="left" w:pos="1080"/>
        </w:tabs>
        <w:spacing w:after="60"/>
        <w:ind w:left="900" w:right="-131" w:hanging="900"/>
        <w:jc w:val="both"/>
        <w:rPr>
          <w:lang w:val="sv-SE"/>
        </w:rPr>
      </w:pPr>
      <w:r w:rsidRPr="00052641">
        <w:rPr>
          <w:lang w:val="sv-SE"/>
        </w:rPr>
        <w:tab/>
        <w:t>Barisan dan deret :</w:t>
      </w:r>
    </w:p>
    <w:p w:rsidR="00DF511E" w:rsidRPr="00052641" w:rsidRDefault="00DF511E" w:rsidP="00E30AB4">
      <w:pPr>
        <w:numPr>
          <w:ilvl w:val="0"/>
          <w:numId w:val="23"/>
        </w:numPr>
        <w:tabs>
          <w:tab w:val="left" w:pos="540"/>
          <w:tab w:val="left" w:pos="900"/>
          <w:tab w:val="left" w:pos="1080"/>
        </w:tabs>
        <w:suppressAutoHyphens/>
        <w:spacing w:after="60"/>
        <w:ind w:right="-131" w:hanging="720"/>
        <w:jc w:val="both"/>
        <w:rPr>
          <w:lang w:val="fr-FR"/>
        </w:rPr>
      </w:pPr>
      <w:r w:rsidRPr="00052641">
        <w:rPr>
          <w:lang w:val="fr-FR"/>
        </w:rPr>
        <w:t>Barisan dan deret aritmetika</w:t>
      </w:r>
    </w:p>
    <w:p w:rsidR="00DF511E" w:rsidRPr="00052641" w:rsidRDefault="00DF511E" w:rsidP="00E30AB4">
      <w:pPr>
        <w:numPr>
          <w:ilvl w:val="0"/>
          <w:numId w:val="23"/>
        </w:numPr>
        <w:tabs>
          <w:tab w:val="left" w:pos="540"/>
          <w:tab w:val="left" w:pos="900"/>
          <w:tab w:val="left" w:pos="1080"/>
        </w:tabs>
        <w:suppressAutoHyphens/>
        <w:spacing w:after="60"/>
        <w:ind w:right="-131" w:hanging="720"/>
        <w:jc w:val="both"/>
        <w:rPr>
          <w:lang w:val="fr-FR"/>
        </w:rPr>
      </w:pPr>
      <w:r w:rsidRPr="00052641">
        <w:rPr>
          <w:lang w:val="fr-FR"/>
        </w:rPr>
        <w:t>Barisan dan deret geometri</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 xml:space="preserve">C. </w:t>
      </w:r>
      <w:r w:rsidRPr="00052641">
        <w:rPr>
          <w:b/>
          <w:lang w:val="sv-SE"/>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lang w:val="sv-SE"/>
        </w:rPr>
        <w:tab/>
        <w:t>Ceramah, tanya jawab, diskusi.</w:t>
      </w: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fi-FI"/>
              </w:rPr>
              <w:t xml:space="preserve">Menentukan </w:t>
            </w:r>
            <w:r w:rsidRPr="00052641">
              <w:rPr>
                <w:i/>
                <w:lang w:val="fi-FI"/>
              </w:rPr>
              <w:t>n</w:t>
            </w:r>
            <w:r w:rsidRPr="00052641">
              <w:rPr>
                <w:lang w:val="fi-FI"/>
              </w:rPr>
              <w:t xml:space="preserve"> suku pertama dan rumus suku ke-</w:t>
            </w:r>
            <w:r w:rsidRPr="00052641">
              <w:rPr>
                <w:i/>
                <w:lang w:val="fi-FI"/>
              </w:rPr>
              <w:t>n</w:t>
            </w:r>
            <w:r w:rsidRPr="00052641">
              <w:rPr>
                <w:lang w:val="fi-FI"/>
              </w:rPr>
              <w:t xml:space="preserve"> dari suatu barisan bilangan.</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de-DE"/>
              </w:rPr>
              <w:t>Menentukan beda, rasio,  suku ke-</w:t>
            </w:r>
            <w:r w:rsidRPr="00052641">
              <w:rPr>
                <w:i/>
                <w:lang w:val="de-DE"/>
              </w:rPr>
              <w:t>n</w:t>
            </w:r>
            <w:r w:rsidRPr="00052641">
              <w:rPr>
                <w:lang w:val="de-DE"/>
              </w:rPr>
              <w:t>, rumus suku ke-</w:t>
            </w:r>
            <w:r w:rsidRPr="00052641">
              <w:rPr>
                <w:i/>
                <w:lang w:val="de-DE"/>
              </w:rPr>
              <w:t>n</w:t>
            </w:r>
            <w:r w:rsidRPr="00052641">
              <w:rPr>
                <w:lang w:val="de-DE"/>
              </w:rPr>
              <w:t xml:space="preserve"> dari suatu barisan bilangan</w:t>
            </w:r>
            <w:r w:rsidRPr="00052641">
              <w:rPr>
                <w:lang w:val="fi-FI"/>
              </w:rPr>
              <w:t>.</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sv-SE"/>
              </w:rPr>
              <w:t>Menentukan suku ke-</w:t>
            </w:r>
            <w:r w:rsidRPr="00052641">
              <w:rPr>
                <w:i/>
                <w:lang w:val="sv-SE"/>
              </w:rPr>
              <w:t>n</w:t>
            </w:r>
            <w:r w:rsidRPr="00052641">
              <w:rPr>
                <w:lang w:val="sv-SE"/>
              </w:rPr>
              <w:t xml:space="preserve"> barisan dan jumlah </w:t>
            </w:r>
            <w:r w:rsidRPr="00052641">
              <w:rPr>
                <w:i/>
                <w:lang w:val="sv-SE"/>
              </w:rPr>
              <w:t>n</w:t>
            </w:r>
            <w:r w:rsidRPr="00052641">
              <w:rPr>
                <w:lang w:val="sv-SE"/>
              </w:rPr>
              <w:t xml:space="preserve"> suku deret aritmetika dan geometri.</w:t>
            </w:r>
          </w:p>
        </w:tc>
      </w:tr>
    </w:tbl>
    <w:p w:rsidR="00DF511E" w:rsidRDefault="00DF511E" w:rsidP="00DF511E">
      <w:pPr>
        <w:tabs>
          <w:tab w:val="left" w:pos="540"/>
          <w:tab w:val="left" w:pos="90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sv-SE"/>
        </w:rPr>
      </w:pPr>
      <w:r w:rsidRPr="00052641">
        <w:rPr>
          <w:b/>
          <w:lang w:val="sv-SE"/>
        </w:rPr>
        <w:t>D.</w:t>
      </w:r>
      <w:r w:rsidRPr="00052641">
        <w:rPr>
          <w:b/>
          <w:lang w:val="sv-SE"/>
        </w:rPr>
        <w:tab/>
        <w:t>Langkah-langkah Kegiatan</w:t>
      </w:r>
    </w:p>
    <w:p w:rsidR="00DF511E" w:rsidRPr="00052641" w:rsidRDefault="00DF511E" w:rsidP="00E30AB4">
      <w:pPr>
        <w:numPr>
          <w:ilvl w:val="0"/>
          <w:numId w:val="3"/>
        </w:numPr>
        <w:tabs>
          <w:tab w:val="left" w:pos="360"/>
          <w:tab w:val="left" w:pos="520"/>
          <w:tab w:val="left" w:pos="540"/>
          <w:tab w:val="left" w:pos="1800"/>
          <w:tab w:val="left" w:pos="2160"/>
          <w:tab w:val="left" w:pos="2340"/>
          <w:tab w:val="left" w:pos="2880"/>
        </w:tabs>
        <w:suppressAutoHyphens/>
        <w:spacing w:after="60"/>
        <w:ind w:left="360"/>
        <w:jc w:val="both"/>
        <w:rPr>
          <w:b/>
          <w:lang w:val="de-DE"/>
        </w:rPr>
      </w:pPr>
      <w:r w:rsidRPr="00052641">
        <w:rPr>
          <w:b/>
          <w:lang w:val="sv-SE"/>
        </w:rPr>
        <w:t xml:space="preserve">   </w:t>
      </w:r>
      <w:r w:rsidRPr="00052641">
        <w:rPr>
          <w:b/>
          <w:lang w:val="de-DE"/>
        </w:rPr>
        <w:t>Pertemuan Pertama</w:t>
      </w:r>
    </w:p>
    <w:p w:rsidR="00DF511E" w:rsidRPr="00B851D0"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B851D0">
        <w:rPr>
          <w:b/>
          <w:lang w:val="de-DE"/>
        </w:rPr>
        <w:t>Pendahuluan</w:t>
      </w:r>
    </w:p>
    <w:p w:rsidR="00DF511E" w:rsidRPr="00052641" w:rsidRDefault="00DF511E" w:rsidP="00DF511E">
      <w:pPr>
        <w:tabs>
          <w:tab w:val="left" w:pos="540"/>
          <w:tab w:val="left" w:pos="2160"/>
          <w:tab w:val="left" w:pos="2340"/>
          <w:tab w:val="left" w:pos="2880"/>
        </w:tabs>
        <w:spacing w:after="60"/>
        <w:ind w:left="2340" w:hanging="2160"/>
        <w:jc w:val="both"/>
        <w:rPr>
          <w:lang w:val="sv-SE"/>
        </w:rPr>
      </w:pPr>
      <w:r w:rsidRPr="00052641">
        <w:rPr>
          <w:lang w:val="sv-SE"/>
        </w:rPr>
        <w:tab/>
        <w:t>Apersepsi</w:t>
      </w:r>
      <w:r w:rsidRPr="00052641">
        <w:rPr>
          <w:lang w:val="sv-SE"/>
        </w:rPr>
        <w:tab/>
        <w:t>:</w:t>
      </w:r>
      <w:r w:rsidRPr="00052641">
        <w:rPr>
          <w:lang w:val="sv-SE"/>
        </w:rPr>
        <w:tab/>
        <w:t xml:space="preserve"> </w:t>
      </w:r>
    </w:p>
    <w:p w:rsidR="00DF511E" w:rsidRPr="00052641" w:rsidRDefault="00DF511E" w:rsidP="00DF511E">
      <w:pPr>
        <w:tabs>
          <w:tab w:val="left" w:pos="540"/>
          <w:tab w:val="left" w:pos="2160"/>
          <w:tab w:val="left" w:pos="2340"/>
          <w:tab w:val="left" w:pos="2880"/>
        </w:tabs>
        <w:spacing w:after="60"/>
        <w:ind w:left="2340" w:hanging="2160"/>
        <w:jc w:val="both"/>
        <w:rPr>
          <w:lang w:val="sv-SE"/>
        </w:rPr>
      </w:pPr>
      <w:r w:rsidRPr="00052641">
        <w:rPr>
          <w:lang w:val="sv-SE"/>
        </w:rPr>
        <w:tab/>
        <w:t>Motivasi</w:t>
      </w:r>
      <w:r w:rsidRPr="00052641">
        <w:rPr>
          <w:lang w:val="sv-SE"/>
        </w:rPr>
        <w:tab/>
        <w:t>:</w:t>
      </w:r>
      <w:r w:rsidRPr="00052641">
        <w:rPr>
          <w:lang w:val="sv-SE"/>
        </w:rPr>
        <w:tab/>
        <w:t xml:space="preserve">Apabila materi ini dikuasai dengan baik, maka peserta didik diharapkan dapat mengetahui cara menentukan </w:t>
      </w:r>
      <w:r w:rsidRPr="00052641">
        <w:rPr>
          <w:i/>
          <w:lang w:val="sv-SE"/>
        </w:rPr>
        <w:t>n</w:t>
      </w:r>
      <w:r w:rsidRPr="00052641">
        <w:rPr>
          <w:lang w:val="sv-SE"/>
        </w:rPr>
        <w:t xml:space="preserve"> suku pertama dan rumus suku ke-</w:t>
      </w:r>
      <w:r w:rsidRPr="00052641">
        <w:rPr>
          <w:i/>
          <w:lang w:val="sv-SE"/>
        </w:rPr>
        <w:t>n</w:t>
      </w:r>
      <w:r w:rsidRPr="00052641">
        <w:rPr>
          <w:lang w:val="sv-SE"/>
        </w:rPr>
        <w:t xml:space="preserve"> dari suatu barisan bilangan, menentukan beda, suku ke-</w:t>
      </w:r>
      <w:r w:rsidRPr="00052641">
        <w:rPr>
          <w:i/>
          <w:lang w:val="sv-SE"/>
        </w:rPr>
        <w:t>n</w:t>
      </w:r>
      <w:r w:rsidRPr="00052641">
        <w:rPr>
          <w:lang w:val="sv-SE"/>
        </w:rPr>
        <w:t>, rumus suku ke-</w:t>
      </w:r>
      <w:r w:rsidRPr="00052641">
        <w:rPr>
          <w:i/>
          <w:lang w:val="sv-SE"/>
        </w:rPr>
        <w:t>n</w:t>
      </w:r>
      <w:r w:rsidRPr="00052641">
        <w:rPr>
          <w:lang w:val="sv-SE"/>
        </w:rPr>
        <w:t xml:space="preserve">, suku tengah suatu barisan aritmetika dan barisan aritmetika baru yang terbentuk dari penyisipan beberapa suku pada barisan awal dan menentukan rumus jumlah </w:t>
      </w:r>
      <w:r w:rsidRPr="00052641">
        <w:rPr>
          <w:i/>
          <w:lang w:val="sv-SE"/>
        </w:rPr>
        <w:t>n</w:t>
      </w:r>
      <w:r w:rsidRPr="00052641">
        <w:rPr>
          <w:lang w:val="sv-SE"/>
        </w:rPr>
        <w:t xml:space="preserve"> suku deret aritmetika.</w:t>
      </w:r>
    </w:p>
    <w:p w:rsidR="00DF511E" w:rsidRPr="00B851D0" w:rsidRDefault="00DF511E" w:rsidP="00DF511E">
      <w:pPr>
        <w:tabs>
          <w:tab w:val="left" w:pos="540"/>
          <w:tab w:val="left" w:pos="1800"/>
          <w:tab w:val="left" w:pos="2160"/>
          <w:tab w:val="left" w:pos="2340"/>
          <w:tab w:val="left" w:pos="2880"/>
        </w:tabs>
        <w:spacing w:after="60"/>
        <w:jc w:val="both"/>
        <w:rPr>
          <w:b/>
          <w:lang w:val="sv-SE"/>
        </w:rPr>
      </w:pPr>
      <w:r w:rsidRPr="00B851D0">
        <w:rPr>
          <w:b/>
          <w:lang w:val="sv-S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Pr>
          <w:lang w:val="sv-SE"/>
        </w:rPr>
        <w:tab/>
      </w:r>
      <w:r w:rsidRPr="00052641">
        <w:rPr>
          <w:lang w:val="sv-SE"/>
        </w:rPr>
        <w:t>a.</w:t>
      </w:r>
      <w:r w:rsidRPr="00052641">
        <w:rPr>
          <w:lang w:val="sv-SE"/>
        </w:rPr>
        <w:tab/>
        <w:t>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barisan dan deret aritmetika, kemudian antara peserta didik dan guru mendiskusikan materi tersebut (Bahan: buku paket, yaitu buku Matematika SMA dan MA ESIS Kelas XII Semester Genap Jilid 3B Prog. IPS, karangan Sri Kurnianingsih, dkk, hal. 3 mengenai pengertian barisan dan deret, dan hal. 3-11 mengenai barisan dan deret aritmetika yang terdiri dari hal. 3-8 mengenai barisan aritmetika, rumus suku ke-</w:t>
      </w:r>
      <w:r w:rsidRPr="00052641">
        <w:rPr>
          <w:i/>
          <w:lang w:val="sv-SE"/>
        </w:rPr>
        <w:t>n</w:t>
      </w:r>
      <w:r w:rsidRPr="00052641">
        <w:rPr>
          <w:lang w:val="sv-SE"/>
        </w:rPr>
        <w:t xml:space="preserve">, suku tengah, dan sisipan, dan hal. 8-11 mengenai deret aritmetika).  </w:t>
      </w:r>
      <w:r w:rsidRPr="00DB500A">
        <w:rPr>
          <w:b/>
          <w:i/>
          <w:iCs/>
        </w:rPr>
        <w:t>(nilai yang ditanamkan: Rasa ingin tahu, Mandiri, Kreatif, Kerja keras</w:t>
      </w:r>
      <w:r w:rsidRPr="00052641">
        <w:rPr>
          <w:i/>
          <w:iCs/>
        </w:rPr>
        <w:t>. Demokratis.</w:t>
      </w:r>
      <w:r w:rsidRPr="00DB500A">
        <w:rPr>
          <w:b/>
          <w:i/>
          <w:iCs/>
        </w:rPr>
        <w:t>);</w:t>
      </w:r>
      <w:r w:rsidRPr="00052641">
        <w:rPr>
          <w:lang w:val="sv-SE"/>
        </w:rPr>
        <w:t xml:space="preserve">       </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mengkomunikasikan secara lisan atau mempresentasikan mengenai definisi barisan dan deret dan sifat-sifat khusus (ciri-ciri) barisan dan deret aritmetika.</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 xml:space="preserve"> </w:t>
      </w:r>
      <w:r w:rsidRPr="00052641">
        <w:rPr>
          <w:lang w:val="sv-SE"/>
        </w:rPr>
        <w:tab/>
        <w:t>c.</w:t>
      </w:r>
      <w:r w:rsidRPr="00052641">
        <w:rPr>
          <w:lang w:val="sv-SE"/>
        </w:rPr>
        <w:tab/>
        <w:t>Peserta didik dan guru secara bersama-sama membahas contoh dalam buku paket pada hal. 4-5, hal. 6, dan hal. 7 mengenai menentukan suku-suku pertama pada suatu barisan aritmetika, suku tengah, dan sisipan.</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Pr>
          <w:lang w:val="sv-SE"/>
        </w:rPr>
        <w:tab/>
      </w:r>
      <w:r w:rsidRPr="00052641">
        <w:rPr>
          <w:lang w:val="sv-SE"/>
        </w:rPr>
        <w:t>d.</w:t>
      </w:r>
      <w:r w:rsidRPr="00052641">
        <w:rPr>
          <w:lang w:val="sv-SE"/>
        </w:rPr>
        <w:tab/>
        <w:t>Peserta didik mengerjakan beberapa soal mengenai menentukan suku-suku pertama pada suatu barisan, suku tengah, dan sisipan dari Aktivitas Kelas dalam buku paket hal. 6.</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e.</w:t>
      </w:r>
      <w:r w:rsidRPr="00052641">
        <w:rPr>
          <w:lang w:val="sv-SE"/>
        </w:rPr>
        <w:tab/>
        <w:t xml:space="preserve">Peserta didik dan guru secara bersama-sama membahas jawaban soal-soal dari Aktivitas Kelas dalam buku paket hal. 6.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f.</w:t>
      </w:r>
      <w:r w:rsidRPr="00052641">
        <w:rPr>
          <w:lang w:val="sv-SE"/>
        </w:rPr>
        <w:tab/>
        <w:t xml:space="preserve">Peserta didik dan guru secara bersama-sama membahas contoh dalam buku paket pada hal. 9-10 mengenai deret aritmetika dan menentukan rumus jumlah </w:t>
      </w:r>
      <w:r w:rsidRPr="00052641">
        <w:rPr>
          <w:i/>
          <w:lang w:val="sv-SE"/>
        </w:rPr>
        <w:t>n</w:t>
      </w:r>
      <w:r w:rsidRPr="00052641">
        <w:rPr>
          <w:lang w:val="sv-SE"/>
        </w:rPr>
        <w:t xml:space="preserve"> suku suatu deret aritmetika.</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lastRenderedPageBreak/>
        <w:tab/>
        <w:t>g.</w:t>
      </w:r>
      <w:r w:rsidRPr="00052641">
        <w:rPr>
          <w:lang w:val="sv-SE"/>
        </w:rPr>
        <w:tab/>
        <w:t xml:space="preserve">Peserta didik mengerjakan beberapa soal mengenai rumus jumlah </w:t>
      </w:r>
      <w:r w:rsidRPr="00052641">
        <w:rPr>
          <w:i/>
          <w:lang w:val="sv-SE"/>
        </w:rPr>
        <w:t>n</w:t>
      </w:r>
      <w:r w:rsidRPr="00052641">
        <w:rPr>
          <w:lang w:val="sv-SE"/>
        </w:rPr>
        <w:t xml:space="preserve"> suku deret aritmetika dari Aktivitas Kelas dalam buku paket hal. 10.</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h.</w:t>
      </w:r>
      <w:r w:rsidRPr="00052641">
        <w:rPr>
          <w:lang w:val="sv-SE"/>
        </w:rPr>
        <w:tab/>
        <w:t>Peserta didik dan guru secara bersama-sama membahas jawaban soal-soal dari Aktivitas Kelas dalam buku paket hal. 10.</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 xml:space="preserve">i. </w:t>
      </w:r>
      <w:r w:rsidRPr="00052641">
        <w:rPr>
          <w:lang w:val="sv-SE"/>
        </w:rPr>
        <w:tab/>
        <w:t>Peserta didik mengerjakan beberapa soal mengenai barisan dan deret aritmetika dari Latihan dalam buku paket hal. 10-11.</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 xml:space="preserve">j. </w:t>
      </w:r>
      <w:r w:rsidRPr="00052641">
        <w:rPr>
          <w:lang w:val="sv-SE"/>
        </w:rPr>
        <w:tab/>
        <w:t>Peserta didik dan guru secara bersama-sama membahas jawaban soal-soal dari Latihan dalam buku paket hal. 10-11.</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052641">
        <w:rPr>
          <w:lang w:val="sv-SE"/>
        </w:rPr>
        <w:tab/>
      </w: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B851D0" w:rsidRDefault="00DF511E" w:rsidP="00DF511E">
      <w:pPr>
        <w:tabs>
          <w:tab w:val="left" w:pos="540"/>
          <w:tab w:val="left" w:pos="1800"/>
          <w:tab w:val="left" w:pos="2160"/>
          <w:tab w:val="left" w:pos="2340"/>
          <w:tab w:val="left" w:pos="2880"/>
        </w:tabs>
        <w:spacing w:after="60"/>
        <w:jc w:val="both"/>
        <w:rPr>
          <w:b/>
          <w:lang w:val="sv-SE"/>
        </w:rPr>
      </w:pPr>
      <w:r>
        <w:rPr>
          <w:b/>
          <w:lang w:val="sv-SE"/>
        </w:rPr>
        <w:tab/>
      </w:r>
      <w:r w:rsidRPr="00B851D0">
        <w:rPr>
          <w:b/>
          <w:lang w:val="sv-SE"/>
        </w:rPr>
        <w:t>Penutup</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 xml:space="preserve">a. </w:t>
      </w:r>
      <w:r w:rsidRPr="00052641">
        <w:rPr>
          <w:lang w:val="sv-SE"/>
        </w:rPr>
        <w:tab/>
        <w:t>Peserta didik membuat rangkuman dari materi mengenai pengertian barisan dan deret serta barisan dan deret aritmetika dengan ciri-ciri dan sifatnya.</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b.</w:t>
      </w:r>
      <w:r w:rsidRPr="00052641">
        <w:rPr>
          <w:lang w:val="sv-SE"/>
        </w:rPr>
        <w:tab/>
        <w:t>Peserta didik dan guru melakukan refleksi.</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hanging="900"/>
        <w:jc w:val="both"/>
        <w:rPr>
          <w:lang w:val="sv-SE"/>
        </w:rPr>
      </w:pPr>
      <w:r w:rsidRPr="00052641">
        <w:rPr>
          <w:lang w:val="sv-SE"/>
        </w:rPr>
        <w:tab/>
        <w:t>c.</w:t>
      </w:r>
      <w:r w:rsidRPr="00052641">
        <w:rPr>
          <w:lang w:val="sv-SE"/>
        </w:rPr>
        <w:tab/>
        <w:t xml:space="preserve">Peserta didik diberikan pekerjaan rumah (PR) berkaitan dengan barisan aritmetika, suku tengah dan sisipan barisan aritmetika, dan rumus jumlah </w:t>
      </w:r>
      <w:r w:rsidRPr="00052641">
        <w:rPr>
          <w:i/>
          <w:lang w:val="sv-SE"/>
        </w:rPr>
        <w:t>n</w:t>
      </w:r>
      <w:r w:rsidRPr="00052641">
        <w:rPr>
          <w:lang w:val="sv-SE"/>
        </w:rPr>
        <w:t xml:space="preserve"> suku deret aritmetika dari soal-soal latihan dalam buku paket pada hal 10-11 yang belum terselesaikan di kelas atau dari referensi lain.</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p>
    <w:p w:rsidR="00DF511E" w:rsidRPr="00052641" w:rsidRDefault="00DF511E" w:rsidP="00E30AB4">
      <w:pPr>
        <w:numPr>
          <w:ilvl w:val="0"/>
          <w:numId w:val="3"/>
        </w:numPr>
        <w:tabs>
          <w:tab w:val="left" w:pos="360"/>
          <w:tab w:val="left" w:pos="540"/>
          <w:tab w:val="left" w:pos="1800"/>
          <w:tab w:val="left" w:pos="2160"/>
          <w:tab w:val="left" w:pos="2340"/>
          <w:tab w:val="left" w:pos="2880"/>
        </w:tabs>
        <w:suppressAutoHyphens/>
        <w:spacing w:after="60"/>
        <w:ind w:left="360"/>
        <w:jc w:val="both"/>
        <w:rPr>
          <w:b/>
          <w:lang w:val="de-DE"/>
        </w:rPr>
      </w:pPr>
      <w:r w:rsidRPr="00052641">
        <w:rPr>
          <w:b/>
          <w:lang w:val="sv-SE"/>
        </w:rPr>
        <w:t xml:space="preserve">   </w:t>
      </w:r>
      <w:r w:rsidRPr="00052641">
        <w:rPr>
          <w:b/>
          <w:lang w:val="de-DE"/>
        </w:rPr>
        <w:t>Pertemuan Kedua</w:t>
      </w:r>
    </w:p>
    <w:p w:rsidR="00DF511E" w:rsidRPr="00EA3BDD"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EA3BDD">
        <w:rPr>
          <w:b/>
          <w:lang w:val="de-DE"/>
        </w:rPr>
        <w:t>Pendahuluan</w:t>
      </w:r>
    </w:p>
    <w:p w:rsidR="00DF511E" w:rsidRPr="00052641" w:rsidRDefault="00DF511E" w:rsidP="00DF511E">
      <w:pPr>
        <w:tabs>
          <w:tab w:val="left" w:pos="540"/>
          <w:tab w:val="left" w:pos="2160"/>
          <w:tab w:val="left" w:pos="2340"/>
          <w:tab w:val="left" w:pos="2520"/>
        </w:tabs>
        <w:spacing w:after="60"/>
        <w:ind w:left="2520" w:hanging="2160"/>
        <w:jc w:val="both"/>
        <w:rPr>
          <w:lang w:val="de-DE"/>
        </w:rPr>
      </w:pPr>
      <w:r w:rsidRPr="00052641">
        <w:rPr>
          <w:lang w:val="de-DE"/>
        </w:rPr>
        <w:tab/>
        <w:t>Apersepsi</w:t>
      </w:r>
      <w:r w:rsidRPr="00052641">
        <w:rPr>
          <w:lang w:val="de-DE"/>
        </w:rPr>
        <w:tab/>
        <w:t>:</w:t>
      </w:r>
      <w:r w:rsidRPr="00052641">
        <w:rPr>
          <w:lang w:val="de-DE"/>
        </w:rPr>
        <w:tab/>
        <w:t>-</w:t>
      </w:r>
      <w:r w:rsidRPr="00052641">
        <w:rPr>
          <w:lang w:val="de-DE"/>
        </w:rPr>
        <w:tab/>
        <w:t>Mengingat kembali mengenai barisan dan deret aritmetika.</w:t>
      </w:r>
    </w:p>
    <w:p w:rsidR="00DF511E" w:rsidRPr="00052641" w:rsidRDefault="00DF511E" w:rsidP="00DF511E">
      <w:pPr>
        <w:tabs>
          <w:tab w:val="left" w:pos="540"/>
          <w:tab w:val="left" w:pos="2160"/>
          <w:tab w:val="left" w:pos="2340"/>
          <w:tab w:val="left" w:pos="2520"/>
        </w:tabs>
        <w:spacing w:after="60"/>
        <w:ind w:left="2520" w:hanging="2160"/>
        <w:jc w:val="both"/>
        <w:rPr>
          <w:lang w:val="de-DE"/>
        </w:rPr>
      </w:pPr>
      <w:r w:rsidRPr="00052641">
        <w:rPr>
          <w:lang w:val="de-DE"/>
        </w:rPr>
        <w:tab/>
      </w:r>
      <w:r w:rsidRPr="00052641">
        <w:rPr>
          <w:lang w:val="de-DE"/>
        </w:rPr>
        <w:tab/>
      </w:r>
      <w:r w:rsidRPr="00052641">
        <w:rPr>
          <w:lang w:val="de-DE"/>
        </w:rPr>
        <w:tab/>
        <w:t>-</w:t>
      </w:r>
      <w:r w:rsidRPr="00052641">
        <w:rPr>
          <w:lang w:val="de-DE"/>
        </w:rPr>
        <w:tab/>
        <w:t>Membahas PR.</w:t>
      </w:r>
    </w:p>
    <w:p w:rsidR="00DF511E" w:rsidRPr="00052641" w:rsidRDefault="00DF511E" w:rsidP="00DF511E">
      <w:pPr>
        <w:tabs>
          <w:tab w:val="left" w:pos="540"/>
          <w:tab w:val="left" w:pos="2160"/>
        </w:tabs>
        <w:spacing w:after="60"/>
        <w:ind w:left="2520" w:hanging="2520"/>
        <w:jc w:val="both"/>
        <w:rPr>
          <w:lang w:val="de-DE"/>
        </w:rPr>
      </w:pPr>
      <w:r w:rsidRPr="00052641">
        <w:rPr>
          <w:lang w:val="de-DE"/>
        </w:rPr>
        <w:tab/>
        <w:t>Motivasi</w:t>
      </w:r>
      <w:r w:rsidRPr="00052641">
        <w:rPr>
          <w:lang w:val="de-DE"/>
        </w:rPr>
        <w:tab/>
        <w:t>:</w:t>
      </w:r>
      <w:r w:rsidRPr="00052641">
        <w:rPr>
          <w:lang w:val="de-DE"/>
        </w:rPr>
        <w:tab/>
        <w:t>Apabila materi ini dikuasai dengan baik, maka peserta didik diharapkan dapat mengetahui cara menentukan rasio, suku ke-</w:t>
      </w:r>
      <w:r w:rsidRPr="00052641">
        <w:rPr>
          <w:i/>
          <w:lang w:val="de-DE"/>
        </w:rPr>
        <w:t>n</w:t>
      </w:r>
      <w:r w:rsidRPr="00052641">
        <w:rPr>
          <w:lang w:val="de-DE"/>
        </w:rPr>
        <w:t>, rumus suku ke-</w:t>
      </w:r>
      <w:r w:rsidRPr="00052641">
        <w:rPr>
          <w:i/>
          <w:lang w:val="de-DE"/>
        </w:rPr>
        <w:t>n</w:t>
      </w:r>
      <w:r w:rsidRPr="00052641">
        <w:rPr>
          <w:lang w:val="de-DE"/>
        </w:rPr>
        <w:t xml:space="preserve">, suku tengah suatu barisan geometri dan barisan geometri baru yang terbentuk dari penyisipan beberapa suku pada barisan awal dan menentukan rumus jumlah </w:t>
      </w:r>
      <w:r w:rsidRPr="00052641">
        <w:rPr>
          <w:i/>
          <w:lang w:val="de-DE"/>
        </w:rPr>
        <w:t>n</w:t>
      </w:r>
      <w:r w:rsidRPr="00052641">
        <w:rPr>
          <w:lang w:val="de-DE"/>
        </w:rPr>
        <w:t xml:space="preserve"> suku deret geometri.</w:t>
      </w:r>
    </w:p>
    <w:p w:rsidR="00DF511E" w:rsidRPr="00EA3BDD" w:rsidRDefault="00DF511E" w:rsidP="00DF511E">
      <w:pPr>
        <w:tabs>
          <w:tab w:val="left" w:pos="540"/>
          <w:tab w:val="left" w:pos="1800"/>
          <w:tab w:val="left" w:pos="2160"/>
          <w:tab w:val="left" w:pos="2340"/>
          <w:tab w:val="left" w:pos="2880"/>
        </w:tabs>
        <w:spacing w:after="60"/>
        <w:jc w:val="both"/>
        <w:rPr>
          <w:b/>
          <w:lang w:val="de-DE"/>
        </w:rPr>
      </w:pPr>
      <w:r w:rsidRPr="00EA3BDD">
        <w:rPr>
          <w:b/>
          <w:lang w:val="de-D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052641">
        <w:rPr>
          <w:lang w:val="de-DE"/>
        </w:rPr>
        <w:tab/>
      </w: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s>
        <w:spacing w:after="60"/>
        <w:ind w:left="900" w:hanging="900"/>
        <w:jc w:val="both"/>
        <w:rPr>
          <w:lang w:val="de-DE"/>
        </w:rPr>
      </w:pPr>
      <w:r>
        <w:rPr>
          <w:lang w:val="de-DE"/>
        </w:rPr>
        <w:tab/>
      </w:r>
      <w:r w:rsidRPr="00052641">
        <w:rPr>
          <w:lang w:val="de-DE"/>
        </w:rPr>
        <w:t>a.</w:t>
      </w:r>
      <w:r w:rsidRPr="00052641">
        <w:rPr>
          <w:lang w:val="de-DE"/>
        </w:rPr>
        <w:tab/>
        <w:t>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barisan dan deret geometri, kemudian antara peserta didik dan guru mendiskusikan materi tersebut (Bahan: buku paket, yaitu buku Matematika SMA dan MA ESIS Kelas XII Semester Genap Jilid 3B Prog. IPS, karangan Sri Kurnianingsih, dkk, hal. 12-23 mengenai barisan dan deret geometri, yang terdiri dari hal. 12-17 mengenai barisan geometri, rumus suku ke-</w:t>
      </w:r>
      <w:r w:rsidRPr="00052641">
        <w:rPr>
          <w:i/>
          <w:lang w:val="de-DE"/>
        </w:rPr>
        <w:t>n</w:t>
      </w:r>
      <w:r w:rsidRPr="00052641">
        <w:rPr>
          <w:lang w:val="de-DE"/>
        </w:rPr>
        <w:t>, suku tengah, dan sisipan, hal. 17-20 mengenai deret geometri, dan hal 21-23 mengenai deret geometri tak hingga).</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2160"/>
        </w:tabs>
        <w:spacing w:after="60"/>
        <w:ind w:left="900" w:hanging="900"/>
        <w:jc w:val="both"/>
        <w:rPr>
          <w:lang w:val="de-DE"/>
        </w:rPr>
      </w:pPr>
      <w:r w:rsidRPr="00052641">
        <w:rPr>
          <w:lang w:val="de-DE"/>
        </w:rPr>
        <w:tab/>
        <w:t>b.</w:t>
      </w:r>
      <w:r w:rsidRPr="00052641">
        <w:rPr>
          <w:lang w:val="de-DE"/>
        </w:rPr>
        <w:tab/>
        <w:t>Peserta didik mengkomunikasikan secara lisan atau mempresentasikan penjelasan mengenai barisan geometri, deret geometri dan deret geometri tak hingga.</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de-DE"/>
        </w:rPr>
      </w:pPr>
      <w:r w:rsidRPr="00052641">
        <w:rPr>
          <w:lang w:val="de-DE"/>
        </w:rPr>
        <w:lastRenderedPageBreak/>
        <w:t xml:space="preserve"> </w:t>
      </w:r>
      <w:r w:rsidRPr="00052641">
        <w:rPr>
          <w:lang w:val="de-DE"/>
        </w:rPr>
        <w:tab/>
        <w:t>c.</w:t>
      </w:r>
      <w:r w:rsidRPr="00052641">
        <w:rPr>
          <w:lang w:val="de-DE"/>
        </w:rPr>
        <w:tab/>
        <w:t>Peserta didik dan guru secara bersama-sama membahas contoh dalam buku paket pada hal. 13-14, 15, dan 16-17  mengenai menentukan suku-suku pertama dan rumus suku  ke-</w:t>
      </w:r>
      <w:r w:rsidRPr="00052641">
        <w:rPr>
          <w:i/>
          <w:lang w:val="de-DE"/>
        </w:rPr>
        <w:t>n</w:t>
      </w:r>
      <w:r w:rsidRPr="00052641">
        <w:rPr>
          <w:lang w:val="de-DE"/>
        </w:rPr>
        <w:t>, suku tengah, dan sisipan.</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052641">
        <w:rPr>
          <w:lang w:val="de-DE"/>
        </w:rPr>
        <w:tab/>
      </w: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rPr>
          <w:lang w:val="de-DE"/>
        </w:rPr>
      </w:pPr>
      <w:r>
        <w:rPr>
          <w:lang w:val="de-DE"/>
        </w:rPr>
        <w:tab/>
      </w:r>
      <w:r w:rsidRPr="00052641">
        <w:rPr>
          <w:lang w:val="de-DE"/>
        </w:rPr>
        <w:t>d.</w:t>
      </w:r>
      <w:r w:rsidRPr="00052641">
        <w:rPr>
          <w:lang w:val="de-DE"/>
        </w:rPr>
        <w:tab/>
        <w:t>Peserta didik mengerjakan soal-soal mengenai barisan geometri dari Aktivitas Kelas dalam buku paket hal 17.</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de-DE"/>
        </w:rPr>
      </w:pPr>
      <w:r w:rsidRPr="00052641">
        <w:rPr>
          <w:lang w:val="de-DE"/>
        </w:rPr>
        <w:tab/>
        <w:t>e.</w:t>
      </w:r>
      <w:r w:rsidRPr="00052641">
        <w:rPr>
          <w:lang w:val="de-DE"/>
        </w:rPr>
        <w:tab/>
        <w:t>Peserta didik dan guru secara bersama-sama membahas jawaban soal-soal dari Aktivitas Kelas dalam buku paket hal 17.</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de-DE"/>
        </w:rPr>
        <w:tab/>
        <w:t>f.</w:t>
      </w:r>
      <w:r w:rsidRPr="00052641">
        <w:rPr>
          <w:lang w:val="de-DE"/>
        </w:rPr>
        <w:tab/>
      </w:r>
      <w:r w:rsidRPr="00052641">
        <w:rPr>
          <w:lang w:val="sv-SE"/>
        </w:rPr>
        <w:t xml:space="preserve">Peserta didik dan guru secara bersama-sama membahas contoh dalam buku paket pada hal. 17-19 mengenai deret </w:t>
      </w:r>
      <w:r w:rsidRPr="00052641">
        <w:rPr>
          <w:lang w:val="de-DE"/>
        </w:rPr>
        <w:t xml:space="preserve">geometri </w:t>
      </w:r>
      <w:r w:rsidRPr="00052641">
        <w:rPr>
          <w:lang w:val="sv-SE"/>
        </w:rPr>
        <w:t xml:space="preserve">dan menentukan rumus jumlah </w:t>
      </w:r>
      <w:r w:rsidRPr="00052641">
        <w:rPr>
          <w:i/>
          <w:lang w:val="sv-SE"/>
        </w:rPr>
        <w:t>n</w:t>
      </w:r>
      <w:r w:rsidRPr="00052641">
        <w:rPr>
          <w:lang w:val="sv-SE"/>
        </w:rPr>
        <w:t xml:space="preserve"> suku suatu deret </w:t>
      </w:r>
      <w:r w:rsidRPr="00052641">
        <w:rPr>
          <w:lang w:val="de-DE"/>
        </w:rPr>
        <w:t>geometri</w:t>
      </w:r>
      <w:r w:rsidRPr="00052641">
        <w:rPr>
          <w:lang w:val="sv-SE"/>
        </w:rPr>
        <w:t>.</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g.</w:t>
      </w:r>
      <w:r w:rsidRPr="00052641">
        <w:rPr>
          <w:lang w:val="sv-SE"/>
        </w:rPr>
        <w:tab/>
        <w:t xml:space="preserve">Peserta didik mengerjakan beberapa soal mengenai rumus jumlah </w:t>
      </w:r>
      <w:r w:rsidRPr="00052641">
        <w:rPr>
          <w:i/>
          <w:lang w:val="sv-SE"/>
        </w:rPr>
        <w:t>n</w:t>
      </w:r>
      <w:r w:rsidRPr="00052641">
        <w:rPr>
          <w:lang w:val="sv-SE"/>
        </w:rPr>
        <w:t xml:space="preserve"> suku deret </w:t>
      </w:r>
      <w:r w:rsidRPr="00052641">
        <w:rPr>
          <w:lang w:val="de-DE"/>
        </w:rPr>
        <w:t xml:space="preserve">geometri dari </w:t>
      </w:r>
      <w:r w:rsidRPr="00052641">
        <w:rPr>
          <w:lang w:val="sv-SE"/>
        </w:rPr>
        <w:t>Aktivitas Kelas dalam buku paket hal 19.</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h.</w:t>
      </w:r>
      <w:r w:rsidRPr="00052641">
        <w:rPr>
          <w:lang w:val="sv-SE"/>
        </w:rPr>
        <w:tab/>
        <w:t>Peserta didik dan guru secara bersama-sama membahas jawaban soal-soal dari Aktivitas Kelas dalam buku paket hal 19.</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 xml:space="preserve">i. </w:t>
      </w:r>
      <w:r w:rsidRPr="00052641">
        <w:rPr>
          <w:lang w:val="sv-SE"/>
        </w:rPr>
        <w:tab/>
        <w:t>Peserta didik mengerjakan beberapa soal mengenai barisan dan deret geometri dari Latihan hal. 19-20.</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 xml:space="preserve">j. </w:t>
      </w:r>
      <w:r w:rsidRPr="00052641">
        <w:rPr>
          <w:lang w:val="sv-SE"/>
        </w:rPr>
        <w:tab/>
        <w:t>Peserta didik dan guru secara bersama-sama membahas jawaban soal-soal dari Latihan dalam buku paket hal. 19-20.</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k.</w:t>
      </w:r>
      <w:r w:rsidRPr="00052641">
        <w:rPr>
          <w:lang w:val="sv-SE"/>
        </w:rPr>
        <w:tab/>
        <w:t xml:space="preserve">Peserta didik dan guru secara bersama-sama membahas contoh dalam buku paket pada hal. 22 mengenai deret </w:t>
      </w:r>
      <w:r w:rsidRPr="00052641">
        <w:rPr>
          <w:lang w:val="de-DE"/>
        </w:rPr>
        <w:t xml:space="preserve">geometri tak hingga, menentukan rumus jumlah </w:t>
      </w:r>
      <w:r w:rsidRPr="00052641">
        <w:rPr>
          <w:lang w:val="sv-SE"/>
        </w:rPr>
        <w:t xml:space="preserve">dan kekonvergenan suatu deret </w:t>
      </w:r>
      <w:r w:rsidRPr="00052641">
        <w:rPr>
          <w:lang w:val="de-DE"/>
        </w:rPr>
        <w:t>geometri</w:t>
      </w:r>
      <w:r w:rsidRPr="00052641">
        <w:rPr>
          <w:lang w:val="sv-SE"/>
        </w:rPr>
        <w:t>.</w:t>
      </w:r>
      <w:r w:rsidRPr="00EA3BDD">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l.</w:t>
      </w:r>
      <w:r w:rsidRPr="00052641">
        <w:rPr>
          <w:lang w:val="sv-SE"/>
        </w:rPr>
        <w:tab/>
        <w:t>Peserta didik mengerjakan beberapa soal mengenai rumus jumlah dan kekonvergenan deret geometri dari Aktivitas Kelas hal 22-23.</w:t>
      </w:r>
      <w:r w:rsidRPr="007E4B72">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m.</w:t>
      </w:r>
      <w:r w:rsidRPr="00052641">
        <w:rPr>
          <w:lang w:val="sv-SE"/>
        </w:rPr>
        <w:tab/>
        <w:t>Peserta didik dan guru secara bersama-sama membahas jawaban soal-soal dari Aktivitas Kelas dalam buku paket hal. 22-23.</w:t>
      </w:r>
      <w:r w:rsidRPr="007E4B72">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n.</w:t>
      </w:r>
      <w:r w:rsidRPr="00052641">
        <w:rPr>
          <w:lang w:val="sv-SE"/>
        </w:rPr>
        <w:tab/>
        <w:t xml:space="preserve">Peserta didik mengerjakan beberapa soal mengenai deret geometri tak hingga dari Latihan hal. 23.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 xml:space="preserve">o. </w:t>
      </w:r>
      <w:r w:rsidRPr="00052641">
        <w:rPr>
          <w:lang w:val="sv-SE"/>
        </w:rPr>
        <w:tab/>
        <w:t>Peserta didik dan guru secara bersama-sama membahas jawaban soal-soal dari Latihan dalam buku paket hal. 23.</w:t>
      </w:r>
      <w:r w:rsidRPr="007E4B72">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400"/>
        </w:tabs>
        <w:spacing w:after="60"/>
        <w:ind w:left="900" w:right="20" w:hanging="900"/>
        <w:jc w:val="both"/>
        <w:rPr>
          <w:lang w:val="de-DE"/>
        </w:rPr>
      </w:pPr>
      <w:r w:rsidRPr="00052641">
        <w:rPr>
          <w:lang w:val="de-DE"/>
        </w:rPr>
        <w:t xml:space="preserve">   </w:t>
      </w:r>
      <w:r w:rsidRPr="00052641">
        <w:rPr>
          <w:lang w:val="de-DE"/>
        </w:rPr>
        <w:tab/>
        <w:t xml:space="preserve">p. </w:t>
      </w:r>
      <w:r w:rsidRPr="00052641">
        <w:rPr>
          <w:lang w:val="de-DE"/>
        </w:rPr>
        <w:tab/>
        <w:t>Peserta didik diingatkan untuk mempelajari kembali materi mengenai barisan dan deret aritmetika (rumus suku ke-</w:t>
      </w:r>
      <w:r w:rsidRPr="00052641">
        <w:rPr>
          <w:i/>
          <w:lang w:val="de-DE"/>
        </w:rPr>
        <w:t>n</w:t>
      </w:r>
      <w:r w:rsidRPr="00052641">
        <w:rPr>
          <w:lang w:val="de-DE"/>
        </w:rPr>
        <w:t xml:space="preserve">, suku tengah, sisipan dan rumus jumlah </w:t>
      </w:r>
      <w:r w:rsidRPr="00052641">
        <w:rPr>
          <w:i/>
          <w:lang w:val="de-DE"/>
        </w:rPr>
        <w:t>n</w:t>
      </w:r>
      <w:r w:rsidRPr="00052641">
        <w:rPr>
          <w:lang w:val="de-DE"/>
        </w:rPr>
        <w:t xml:space="preserve"> suku), barisan dan deret geometri (rumus suku ke-</w:t>
      </w:r>
      <w:r w:rsidRPr="00052641">
        <w:rPr>
          <w:i/>
          <w:lang w:val="de-DE"/>
        </w:rPr>
        <w:t>n</w:t>
      </w:r>
      <w:r w:rsidRPr="00052641">
        <w:rPr>
          <w:lang w:val="de-DE"/>
        </w:rPr>
        <w:t xml:space="preserve">, suku tengah, sisipan dan rumus jumlah </w:t>
      </w:r>
      <w:r w:rsidRPr="00052641">
        <w:rPr>
          <w:i/>
          <w:lang w:val="de-DE"/>
        </w:rPr>
        <w:t>n</w:t>
      </w:r>
      <w:r w:rsidRPr="00052641">
        <w:rPr>
          <w:lang w:val="de-DE"/>
        </w:rPr>
        <w:t xml:space="preserve"> suku) dan deret geometri tak hingga untuk menghadapi ulangan pada pertemuan selanjutnya.</w:t>
      </w:r>
      <w:r w:rsidRPr="007E4B72">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EA3BDD" w:rsidRDefault="00DF511E" w:rsidP="00DF511E">
      <w:pPr>
        <w:tabs>
          <w:tab w:val="left" w:pos="540"/>
          <w:tab w:val="left" w:pos="1800"/>
          <w:tab w:val="left" w:pos="2160"/>
          <w:tab w:val="left" w:pos="2340"/>
          <w:tab w:val="left" w:pos="2880"/>
        </w:tabs>
        <w:spacing w:after="60"/>
        <w:jc w:val="both"/>
        <w:rPr>
          <w:b/>
          <w:lang w:val="de-DE"/>
        </w:rPr>
      </w:pPr>
      <w:r>
        <w:rPr>
          <w:b/>
          <w:lang w:val="de-DE"/>
        </w:rPr>
        <w:tab/>
      </w:r>
      <w:r w:rsidRPr="00EA3BDD">
        <w:rPr>
          <w:b/>
          <w:lang w:val="de-DE"/>
        </w:rPr>
        <w:t>Penutup</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de-DE"/>
        </w:rPr>
      </w:pPr>
      <w:r w:rsidRPr="00052641">
        <w:rPr>
          <w:lang w:val="de-DE"/>
        </w:rPr>
        <w:tab/>
        <w:t xml:space="preserve">a. </w:t>
      </w:r>
      <w:r w:rsidRPr="00052641">
        <w:rPr>
          <w:lang w:val="de-DE"/>
        </w:rPr>
        <w:tab/>
        <w:t>Peserta didik membuat rangkuman dari materi mengenai barisan dan deret geometri.</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r w:rsidRPr="00052641">
        <w:rPr>
          <w:lang w:val="de-DE"/>
        </w:rPr>
        <w:tab/>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de-DE"/>
        </w:rPr>
      </w:pPr>
      <w:r w:rsidRPr="00052641">
        <w:rPr>
          <w:lang w:val="de-DE"/>
        </w:rPr>
        <w:lastRenderedPageBreak/>
        <w:tab/>
        <w:t>b.</w:t>
      </w:r>
      <w:r w:rsidRPr="00052641">
        <w:rPr>
          <w:lang w:val="de-DE"/>
        </w:rPr>
        <w:tab/>
        <w:t>Peserta didik dan guru melakukan refleksi.</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de-DE"/>
        </w:rPr>
      </w:pPr>
      <w:r w:rsidRPr="00052641">
        <w:rPr>
          <w:lang w:val="de-DE"/>
        </w:rPr>
        <w:tab/>
        <w:t>c.</w:t>
      </w:r>
      <w:r w:rsidRPr="00052641">
        <w:rPr>
          <w:lang w:val="de-DE"/>
        </w:rPr>
        <w:tab/>
        <w:t>Peserta didik diberikan pekerjaan rumah (PR) berkaitan dengan materi barisan dan deret geometri dari soal-soal latihan dalam buku paket hal. 19-20 dan hal. 23 yang belum terselesaikan di kelas atau dari referensi lain.</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de-DE"/>
        </w:rPr>
      </w:pPr>
    </w:p>
    <w:p w:rsidR="00DF511E" w:rsidRPr="00052641" w:rsidRDefault="00DF511E" w:rsidP="00E30AB4">
      <w:pPr>
        <w:numPr>
          <w:ilvl w:val="0"/>
          <w:numId w:val="3"/>
        </w:numPr>
        <w:tabs>
          <w:tab w:val="left" w:pos="360"/>
          <w:tab w:val="left" w:pos="540"/>
          <w:tab w:val="left" w:pos="1800"/>
          <w:tab w:val="left" w:pos="2160"/>
          <w:tab w:val="left" w:pos="2340"/>
          <w:tab w:val="left" w:pos="2880"/>
        </w:tabs>
        <w:suppressAutoHyphens/>
        <w:spacing w:after="60"/>
        <w:ind w:left="360"/>
        <w:jc w:val="both"/>
        <w:rPr>
          <w:b/>
          <w:lang w:val="de-DE"/>
        </w:rPr>
      </w:pPr>
      <w:r w:rsidRPr="00052641">
        <w:rPr>
          <w:b/>
          <w:lang w:val="de-DE"/>
        </w:rPr>
        <w:t xml:space="preserve">   Pertemuan Ketiga</w:t>
      </w:r>
    </w:p>
    <w:p w:rsidR="00DF511E" w:rsidRPr="005B76DC"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5B76DC">
        <w:rPr>
          <w:b/>
          <w:lang w:val="de-DE"/>
        </w:rPr>
        <w:t>Pendahuluan</w:t>
      </w:r>
    </w:p>
    <w:p w:rsidR="00DF511E" w:rsidRPr="00052641" w:rsidRDefault="00DF511E" w:rsidP="00DF511E">
      <w:pPr>
        <w:tabs>
          <w:tab w:val="left" w:pos="540"/>
          <w:tab w:val="left" w:pos="2160"/>
          <w:tab w:val="left" w:pos="2340"/>
        </w:tabs>
        <w:spacing w:after="60"/>
        <w:ind w:left="2340" w:hanging="1980"/>
        <w:jc w:val="both"/>
        <w:rPr>
          <w:lang w:val="de-DE"/>
        </w:rPr>
      </w:pPr>
      <w:r w:rsidRPr="00052641">
        <w:rPr>
          <w:lang w:val="de-DE"/>
        </w:rPr>
        <w:tab/>
        <w:t>Apersepsi</w:t>
      </w:r>
      <w:r w:rsidRPr="00052641">
        <w:rPr>
          <w:lang w:val="de-DE"/>
        </w:rPr>
        <w:tab/>
        <w:t>:</w:t>
      </w:r>
      <w:r w:rsidRPr="00052641">
        <w:rPr>
          <w:lang w:val="de-DE"/>
        </w:rPr>
        <w:tab/>
        <w:t>Mengingat kembali mengenai barisan dan deret aritmetika (rumus suku ke-</w:t>
      </w:r>
      <w:r w:rsidRPr="00052641">
        <w:rPr>
          <w:i/>
          <w:lang w:val="de-DE"/>
        </w:rPr>
        <w:t>n</w:t>
      </w:r>
      <w:r w:rsidRPr="00052641">
        <w:rPr>
          <w:lang w:val="de-DE"/>
        </w:rPr>
        <w:t xml:space="preserve">, suku tengah, sisipan dan rumus jumlah </w:t>
      </w:r>
      <w:r w:rsidRPr="00052641">
        <w:rPr>
          <w:i/>
          <w:lang w:val="de-DE"/>
        </w:rPr>
        <w:t>n</w:t>
      </w:r>
      <w:r w:rsidRPr="00052641">
        <w:rPr>
          <w:lang w:val="de-DE"/>
        </w:rPr>
        <w:t xml:space="preserve"> suku), barisan dan deret geometri (rumus suku ke-</w:t>
      </w:r>
      <w:r w:rsidRPr="00052641">
        <w:rPr>
          <w:i/>
          <w:lang w:val="de-DE"/>
        </w:rPr>
        <w:t>n</w:t>
      </w:r>
      <w:r w:rsidRPr="00052641">
        <w:rPr>
          <w:lang w:val="de-DE"/>
        </w:rPr>
        <w:t xml:space="preserve">, suku tengah, sisipan dan rumus jumlah </w:t>
      </w:r>
      <w:r w:rsidRPr="00052641">
        <w:rPr>
          <w:i/>
          <w:lang w:val="de-DE"/>
        </w:rPr>
        <w:t>n</w:t>
      </w:r>
      <w:r w:rsidRPr="00052641">
        <w:rPr>
          <w:lang w:val="de-DE"/>
        </w:rPr>
        <w:t xml:space="preserve"> suku) dan deret geometri tak hingga.</w:t>
      </w:r>
    </w:p>
    <w:p w:rsidR="00DF511E" w:rsidRPr="00052641" w:rsidRDefault="00DF511E" w:rsidP="00DF511E">
      <w:pPr>
        <w:tabs>
          <w:tab w:val="left" w:pos="540"/>
          <w:tab w:val="left" w:pos="2160"/>
          <w:tab w:val="left" w:pos="2340"/>
        </w:tabs>
        <w:spacing w:after="60"/>
        <w:ind w:left="2340" w:hanging="1980"/>
        <w:jc w:val="both"/>
        <w:rPr>
          <w:lang w:val="de-DE"/>
        </w:rPr>
      </w:pPr>
      <w:r w:rsidRPr="00052641">
        <w:rPr>
          <w:lang w:val="de-DE"/>
        </w:rPr>
        <w:tab/>
        <w:t>Motivasi</w:t>
      </w:r>
      <w:r w:rsidRPr="00052641">
        <w:rPr>
          <w:lang w:val="de-DE"/>
        </w:rPr>
        <w:tab/>
        <w:t>:</w:t>
      </w:r>
      <w:r w:rsidRPr="00052641">
        <w:rPr>
          <w:lang w:val="de-DE"/>
        </w:rPr>
        <w:tab/>
        <w:t>Agar peserta didik dapat menyelesaikan soal-soal yang berkaitan dengan materi mengenai barisan dan deret aritmetika (rumus suku ke-</w:t>
      </w:r>
      <w:r w:rsidRPr="00052641">
        <w:rPr>
          <w:i/>
          <w:lang w:val="de-DE"/>
        </w:rPr>
        <w:t>n</w:t>
      </w:r>
      <w:r w:rsidRPr="00052641">
        <w:rPr>
          <w:lang w:val="de-DE"/>
        </w:rPr>
        <w:t xml:space="preserve">, suku tengah, sisipan dan rumus jumlah </w:t>
      </w:r>
      <w:r w:rsidRPr="00052641">
        <w:rPr>
          <w:i/>
          <w:lang w:val="de-DE"/>
        </w:rPr>
        <w:t>n</w:t>
      </w:r>
      <w:r w:rsidRPr="00052641">
        <w:rPr>
          <w:lang w:val="de-DE"/>
        </w:rPr>
        <w:t xml:space="preserve"> suku), barisan dan deret geometri (rumus suku ke-</w:t>
      </w:r>
      <w:r w:rsidRPr="00052641">
        <w:rPr>
          <w:i/>
          <w:lang w:val="de-DE"/>
        </w:rPr>
        <w:t>n</w:t>
      </w:r>
      <w:r w:rsidRPr="00052641">
        <w:rPr>
          <w:lang w:val="de-DE"/>
        </w:rPr>
        <w:t xml:space="preserve">, suku tengah, sisipan dan rumus jumlah </w:t>
      </w:r>
      <w:r w:rsidRPr="00052641">
        <w:rPr>
          <w:i/>
          <w:lang w:val="de-DE"/>
        </w:rPr>
        <w:t>n</w:t>
      </w:r>
      <w:r w:rsidRPr="00052641">
        <w:rPr>
          <w:lang w:val="de-DE"/>
        </w:rPr>
        <w:t xml:space="preserve"> suku) dan deret geometri tak hingga.</w:t>
      </w:r>
    </w:p>
    <w:p w:rsidR="00DF511E" w:rsidRPr="005B76DC" w:rsidRDefault="00DF511E" w:rsidP="00DF511E">
      <w:pPr>
        <w:tabs>
          <w:tab w:val="left" w:pos="540"/>
        </w:tabs>
        <w:spacing w:after="60"/>
        <w:ind w:firstLine="540"/>
        <w:jc w:val="both"/>
        <w:rPr>
          <w:b/>
          <w:lang w:val="de-DE"/>
        </w:rPr>
      </w:pPr>
      <w:r w:rsidRPr="005B76DC">
        <w:rPr>
          <w:b/>
          <w:lang w:val="de-DE"/>
        </w:rPr>
        <w:t xml:space="preserve">Kegiatan Inti  </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spacing w:after="60"/>
        <w:ind w:left="900" w:hanging="360"/>
        <w:jc w:val="both"/>
        <w:rPr>
          <w:lang w:val="de-DE"/>
        </w:rPr>
      </w:pPr>
      <w:r w:rsidRPr="00052641">
        <w:rPr>
          <w:lang w:val="de-DE"/>
        </w:rPr>
        <w:t xml:space="preserve">a. </w:t>
      </w:r>
      <w:r w:rsidRPr="00052641">
        <w:rPr>
          <w:lang w:val="de-DE"/>
        </w:rPr>
        <w:tab/>
        <w:t>Peserta didik diminta untuk menyiapkan kertas ulangan dan peralatan tulis secukupnya di atas meja karena akan diadakan ulangan harian.</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b.</w:t>
      </w:r>
      <w:r w:rsidRPr="00052641">
        <w:rPr>
          <w:lang w:val="sv-SE"/>
        </w:rPr>
        <w:tab/>
        <w:t>Peserta didik diberikan lembar soal ulangan harian.</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right="20" w:hanging="360"/>
        <w:jc w:val="both"/>
        <w:rPr>
          <w:lang w:val="sv-SE"/>
        </w:rPr>
      </w:pPr>
      <w:r w:rsidRPr="00052641">
        <w:rPr>
          <w:lang w:val="sv-SE"/>
        </w:rPr>
        <w:t>c.</w:t>
      </w:r>
      <w:r w:rsidRPr="00052641">
        <w:rPr>
          <w:lang w:val="sv-SE"/>
        </w:rPr>
        <w:tab/>
        <w:t>Peserta didik diingatkan mengenai waktu pengerjaan soal ulangan harian, serta diberi peringatan bahwa ada sanksi bila peserta didik mencontek.</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d.</w:t>
      </w:r>
      <w:r w:rsidRPr="00052641">
        <w:rPr>
          <w:lang w:val="sv-SE"/>
        </w:rPr>
        <w:tab/>
        <w:t>Guru mengumpulkan kertas ulangan jika waktu pengerjaan soal ulangan harian telah selesai.</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5B76DC" w:rsidRDefault="00DF511E" w:rsidP="00DF511E">
      <w:pPr>
        <w:spacing w:after="60"/>
        <w:ind w:left="900" w:hanging="360"/>
        <w:jc w:val="both"/>
        <w:rPr>
          <w:b/>
          <w:lang w:val="sv-SE"/>
        </w:rPr>
      </w:pPr>
      <w:r w:rsidRPr="005B76DC">
        <w:rPr>
          <w:b/>
          <w:lang w:val="sv-SE"/>
        </w:rPr>
        <w:t>Penutup</w:t>
      </w:r>
    </w:p>
    <w:p w:rsidR="00DF511E" w:rsidRPr="00052641" w:rsidRDefault="00DF511E" w:rsidP="00DF511E">
      <w:pPr>
        <w:spacing w:after="60"/>
        <w:ind w:left="540"/>
        <w:jc w:val="both"/>
        <w:rPr>
          <w:lang w:val="sv-SE"/>
        </w:rPr>
      </w:pPr>
      <w:r w:rsidRPr="00052641">
        <w:rPr>
          <w:lang w:val="sv-SE"/>
        </w:rPr>
        <w:t xml:space="preserve">Peserta didik diingatkan untuk mempelajari materi berikutnya, yaitu tentang menuliskan sutau deret dengan notasi sigma.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2B40F6" w:rsidRPr="00052641" w:rsidRDefault="002B40F6" w:rsidP="002B40F6">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2B40F6" w:rsidRPr="00052641" w:rsidRDefault="002B40F6" w:rsidP="002B40F6">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2B40F6" w:rsidRPr="00F32BD8" w:rsidRDefault="002B40F6"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2B40F6" w:rsidRDefault="002B40F6"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Siswant</w:t>
      </w:r>
      <w:r>
        <w:rPr>
          <w:lang w:val="de-DE"/>
        </w:rPr>
        <w:t>o</w:t>
      </w:r>
    </w:p>
    <w:p w:rsidR="002B40F6" w:rsidRDefault="002B40F6"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lastRenderedPageBreak/>
        <w:tab/>
        <w:t xml:space="preserve">F. </w:t>
      </w:r>
      <w:r w:rsidRPr="00052641">
        <w:rPr>
          <w:b/>
          <w:lang w:val="de-DE"/>
        </w:rPr>
        <w:tab/>
        <w:t>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Teknik </w:t>
      </w:r>
      <w:r w:rsidRPr="00052641">
        <w:rPr>
          <w:lang w:val="sv-SE"/>
        </w:rPr>
        <w:tab/>
      </w:r>
      <w:r w:rsidRPr="00052641">
        <w:rPr>
          <w:lang w:val="sv-SE"/>
        </w:rPr>
        <w:tab/>
      </w:r>
      <w:r w:rsidRPr="00052641">
        <w:rPr>
          <w:lang w:val="sv-SE"/>
        </w:rPr>
        <w:tab/>
        <w:t xml:space="preserve">: </w:t>
      </w:r>
      <w:r w:rsidRPr="00052641">
        <w:rPr>
          <w:lang w:val="sv-SE"/>
        </w:rPr>
        <w:tab/>
        <w:t>tugas individu, ulangan harian.</w:t>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Bentuk Instrumen </w:t>
      </w:r>
      <w:r w:rsidRPr="00052641">
        <w:rPr>
          <w:lang w:val="sv-SE"/>
        </w:rPr>
        <w:tab/>
        <w:t xml:space="preserve">: </w:t>
      </w:r>
      <w:r w:rsidRPr="00052641">
        <w:rPr>
          <w:lang w:val="sv-SE"/>
        </w:rPr>
        <w:tab/>
        <w:t>uraian singkat, pilihan ganda.</w:t>
      </w:r>
    </w:p>
    <w:p w:rsidR="00DF511E" w:rsidRPr="00052641" w:rsidRDefault="00DF511E" w:rsidP="00DF511E">
      <w:pPr>
        <w:tabs>
          <w:tab w:val="left" w:pos="1080"/>
          <w:tab w:val="left" w:pos="1440"/>
          <w:tab w:val="left" w:pos="1800"/>
          <w:tab w:val="left" w:pos="1980"/>
          <w:tab w:val="left" w:pos="2340"/>
          <w:tab w:val="left" w:pos="2880"/>
        </w:tabs>
        <w:spacing w:after="60"/>
        <w:jc w:val="both"/>
        <w:rPr>
          <w:lang w:val="sv-SE"/>
        </w:rPr>
      </w:pPr>
      <w:r w:rsidRPr="00052641">
        <w:rPr>
          <w:lang w:val="sv-SE"/>
        </w:rPr>
        <w:t xml:space="preserve">Contoh Instrumen </w:t>
      </w:r>
      <w:r w:rsidRPr="00052641">
        <w:rPr>
          <w:lang w:val="sv-SE"/>
        </w:rPr>
        <w:tab/>
        <w:t>:</w:t>
      </w:r>
      <w:r w:rsidRPr="00052641">
        <w:rPr>
          <w:lang w:val="sv-SE"/>
        </w:rPr>
        <w:tab/>
      </w:r>
    </w:p>
    <w:p w:rsidR="00DF511E" w:rsidRPr="00052641" w:rsidRDefault="00DF511E" w:rsidP="00E30AB4">
      <w:pPr>
        <w:numPr>
          <w:ilvl w:val="0"/>
          <w:numId w:val="26"/>
        </w:numPr>
        <w:tabs>
          <w:tab w:val="clear" w:pos="810"/>
          <w:tab w:val="num" w:pos="360"/>
        </w:tabs>
        <w:suppressAutoHyphens/>
        <w:spacing w:after="60"/>
        <w:ind w:left="360" w:hanging="360"/>
        <w:rPr>
          <w:lang w:val="de-DE"/>
        </w:rPr>
      </w:pPr>
      <w:r w:rsidRPr="00052641">
        <w:rPr>
          <w:lang w:val="de-DE"/>
        </w:rPr>
        <w:t xml:space="preserve">Tentukan lima suku pertama dari barisan </w:t>
      </w:r>
      <w:r w:rsidRPr="00052641">
        <w:rPr>
          <w:i/>
          <w:lang w:val="de-DE"/>
        </w:rPr>
        <w:t>U</w:t>
      </w:r>
      <w:r w:rsidRPr="00052641">
        <w:rPr>
          <w:i/>
          <w:vertAlign w:val="subscript"/>
          <w:lang w:val="de-DE"/>
        </w:rPr>
        <w:t>n</w:t>
      </w:r>
      <w:r w:rsidRPr="00052641">
        <w:rPr>
          <w:lang w:val="de-DE"/>
        </w:rPr>
        <w:t xml:space="preserve"> = 2</w:t>
      </w:r>
      <w:r w:rsidRPr="00052641">
        <w:rPr>
          <w:i/>
          <w:vertAlign w:val="superscript"/>
          <w:lang w:val="de-DE"/>
        </w:rPr>
        <w:t>n</w:t>
      </w:r>
      <w:r w:rsidRPr="00052641">
        <w:rPr>
          <w:lang w:val="de-DE"/>
        </w:rPr>
        <w:t xml:space="preserve"> – 3 .</w:t>
      </w:r>
    </w:p>
    <w:p w:rsidR="00DF511E" w:rsidRPr="00052641" w:rsidRDefault="00DF511E" w:rsidP="00E30AB4">
      <w:pPr>
        <w:numPr>
          <w:ilvl w:val="0"/>
          <w:numId w:val="26"/>
        </w:numPr>
        <w:tabs>
          <w:tab w:val="clear" w:pos="810"/>
          <w:tab w:val="num" w:pos="360"/>
        </w:tabs>
        <w:suppressAutoHyphens/>
        <w:spacing w:after="60"/>
        <w:ind w:left="360" w:hanging="360"/>
        <w:rPr>
          <w:lang w:val="de-DE"/>
        </w:rPr>
      </w:pPr>
      <w:r w:rsidRPr="00052641">
        <w:rPr>
          <w:lang w:val="de-DE"/>
        </w:rPr>
        <w:t>Tentukanlah rumus suku ke-</w:t>
      </w:r>
      <w:r w:rsidRPr="00052641">
        <w:rPr>
          <w:i/>
          <w:lang w:val="de-DE"/>
        </w:rPr>
        <w:t>n</w:t>
      </w:r>
      <w:r w:rsidRPr="00052641">
        <w:rPr>
          <w:lang w:val="de-DE"/>
        </w:rPr>
        <w:t xml:space="preserve"> barisan </w:t>
      </w:r>
      <w:r w:rsidRPr="00052641">
        <w:rPr>
          <w:position w:val="-6"/>
        </w:rPr>
        <w:object w:dxaOrig="1600" w:dyaOrig="240">
          <v:shape id="_x0000_i1061" type="#_x0000_t75" style="width:80.25pt;height:12pt" o:ole="">
            <v:imagedata r:id="rId111" o:title=""/>
          </v:shape>
          <o:OLEObject Type="Embed" ProgID="Equation.DSMT4" ShapeID="_x0000_i1061" DrawAspect="Content" ObjectID="_1403423734" r:id="rId112"/>
        </w:object>
      </w:r>
      <w:r w:rsidRPr="00052641">
        <w:rPr>
          <w:lang w:val="de-DE"/>
        </w:rPr>
        <w:t>.</w:t>
      </w:r>
    </w:p>
    <w:p w:rsidR="00DF511E" w:rsidRPr="00052641" w:rsidRDefault="00DF511E" w:rsidP="00E30AB4">
      <w:pPr>
        <w:numPr>
          <w:ilvl w:val="0"/>
          <w:numId w:val="26"/>
        </w:numPr>
        <w:tabs>
          <w:tab w:val="clear" w:pos="810"/>
          <w:tab w:val="num" w:pos="360"/>
        </w:tabs>
        <w:suppressAutoHyphens/>
        <w:spacing w:after="60"/>
        <w:ind w:left="360" w:hanging="360"/>
        <w:rPr>
          <w:lang w:val="de-DE"/>
        </w:rPr>
      </w:pPr>
      <w:r w:rsidRPr="00052641">
        <w:rPr>
          <w:lang w:val="de-DE"/>
        </w:rPr>
        <w:t xml:space="preserve">Tentukan suku tengah barisan  </w:t>
      </w:r>
      <w:r w:rsidRPr="00052641">
        <w:rPr>
          <w:position w:val="-8"/>
        </w:rPr>
        <w:object w:dxaOrig="1700" w:dyaOrig="279">
          <v:shape id="_x0000_i1062" type="#_x0000_t75" style="width:84.75pt;height:14.25pt" o:ole="">
            <v:imagedata r:id="rId113" o:title=""/>
          </v:shape>
          <o:OLEObject Type="Embed" ProgID="Equation.DSMT4" ShapeID="_x0000_i1062" DrawAspect="Content" ObjectID="_1403423735" r:id="rId114"/>
        </w:object>
      </w:r>
      <w:r w:rsidRPr="00052641">
        <w:rPr>
          <w:lang w:val="de-DE"/>
        </w:rPr>
        <w:t>!</w:t>
      </w:r>
    </w:p>
    <w:p w:rsidR="00DF511E" w:rsidRPr="00052641" w:rsidRDefault="00DF511E" w:rsidP="00E30AB4">
      <w:pPr>
        <w:numPr>
          <w:ilvl w:val="0"/>
          <w:numId w:val="26"/>
        </w:numPr>
        <w:tabs>
          <w:tab w:val="clear" w:pos="810"/>
          <w:tab w:val="num" w:pos="360"/>
        </w:tabs>
        <w:suppressAutoHyphens/>
        <w:spacing w:after="60"/>
        <w:ind w:left="360" w:hanging="360"/>
        <w:rPr>
          <w:lang w:val="de-DE"/>
        </w:rPr>
      </w:pPr>
      <w:r w:rsidRPr="00052641">
        <w:rPr>
          <w:lang w:val="de-DE"/>
        </w:rPr>
        <w:t xml:space="preserve">Antara bilangan 6 dan 1.458 disisipkan </w:t>
      </w:r>
      <w:r w:rsidRPr="00052641">
        <w:rPr>
          <w:i/>
          <w:lang w:val="de-DE"/>
        </w:rPr>
        <w:t>k</w:t>
      </w:r>
      <w:r w:rsidRPr="00052641">
        <w:rPr>
          <w:lang w:val="de-DE"/>
        </w:rPr>
        <w:t xml:space="preserve"> bilangan sehingga membentuk barisan geometri dengan rasio </w:t>
      </w:r>
      <w:r w:rsidRPr="00052641">
        <w:rPr>
          <w:position w:val="-12"/>
        </w:rPr>
        <w:object w:dxaOrig="180" w:dyaOrig="360">
          <v:shape id="_x0000_i1063" type="#_x0000_t75" style="width:9pt;height:18pt" o:ole="">
            <v:imagedata r:id="rId115" o:title=""/>
          </v:shape>
          <o:OLEObject Type="Embed" ProgID="Equation.DSMT4" ShapeID="_x0000_i1063" DrawAspect="Content" ObjectID="_1403423736" r:id="rId116"/>
        </w:object>
      </w:r>
      <w:r w:rsidRPr="00052641">
        <w:rPr>
          <w:lang w:val="de-DE"/>
        </w:rPr>
        <w:t xml:space="preserve">, tentukan nilai </w:t>
      </w:r>
      <w:r w:rsidRPr="00052641">
        <w:rPr>
          <w:i/>
          <w:lang w:val="de-DE"/>
        </w:rPr>
        <w:t>k</w:t>
      </w:r>
      <w:r w:rsidRPr="00052641">
        <w:rPr>
          <w:lang w:val="de-DE"/>
        </w:rPr>
        <w:t xml:space="preserve"> dan rumus suku ke </w:t>
      </w:r>
      <w:r w:rsidRPr="00052641">
        <w:rPr>
          <w:i/>
          <w:lang w:val="de-DE"/>
        </w:rPr>
        <w:t>n</w:t>
      </w:r>
      <w:r w:rsidRPr="00052641">
        <w:rPr>
          <w:lang w:val="de-DE"/>
        </w:rPr>
        <w:t>!</w:t>
      </w:r>
    </w:p>
    <w:p w:rsidR="00DF511E" w:rsidRPr="00052641" w:rsidRDefault="00DF511E" w:rsidP="00E30AB4">
      <w:pPr>
        <w:numPr>
          <w:ilvl w:val="0"/>
          <w:numId w:val="26"/>
        </w:numPr>
        <w:tabs>
          <w:tab w:val="clear" w:pos="810"/>
          <w:tab w:val="num" w:pos="360"/>
        </w:tabs>
        <w:suppressAutoHyphens/>
        <w:spacing w:after="60"/>
        <w:ind w:left="360" w:hanging="360"/>
        <w:rPr>
          <w:lang w:val="de-DE"/>
        </w:rPr>
      </w:pPr>
      <w:r w:rsidRPr="00052641">
        <w:rPr>
          <w:lang w:val="de-DE"/>
        </w:rPr>
        <w:t xml:space="preserve">Tentukanlah jumlah </w:t>
      </w:r>
      <w:r w:rsidRPr="00052641">
        <w:rPr>
          <w:i/>
          <w:lang w:val="de-DE"/>
        </w:rPr>
        <w:t>n</w:t>
      </w:r>
      <w:r w:rsidRPr="00052641">
        <w:rPr>
          <w:lang w:val="de-DE"/>
        </w:rPr>
        <w:t xml:space="preserve"> suku pertama deret geometri </w:t>
      </w:r>
      <w:r w:rsidRPr="00052641">
        <w:rPr>
          <w:position w:val="-22"/>
        </w:rPr>
        <w:object w:dxaOrig="2079" w:dyaOrig="580">
          <v:shape id="_x0000_i1064" type="#_x0000_t75" style="width:104.25pt;height:29.25pt" o:ole="">
            <v:imagedata r:id="rId117" o:title=""/>
          </v:shape>
          <o:OLEObject Type="Embed" ProgID="Equation.DSMT4" ShapeID="_x0000_i1064" DrawAspect="Content" ObjectID="_1403423737" r:id="rId118"/>
        </w:object>
      </w:r>
      <w:r w:rsidRPr="00052641">
        <w:rPr>
          <w:lang w:val="de-DE"/>
        </w:rPr>
        <w:t>!</w:t>
      </w:r>
    </w:p>
    <w:p w:rsidR="00DF511E" w:rsidRPr="00052641" w:rsidRDefault="00DF511E" w:rsidP="00E30AB4">
      <w:pPr>
        <w:numPr>
          <w:ilvl w:val="0"/>
          <w:numId w:val="26"/>
        </w:numPr>
        <w:tabs>
          <w:tab w:val="clear" w:pos="810"/>
          <w:tab w:val="num" w:pos="360"/>
        </w:tabs>
        <w:suppressAutoHyphens/>
        <w:spacing w:after="60"/>
        <w:ind w:left="360" w:hanging="360"/>
        <w:rPr>
          <w:lang w:val="de-DE"/>
        </w:rPr>
      </w:pPr>
      <w:r w:rsidRPr="00052641">
        <w:rPr>
          <w:lang w:val="de-DE"/>
        </w:rPr>
        <w:t xml:space="preserve">Hitunglah </w:t>
      </w:r>
      <w:r w:rsidRPr="00052641">
        <w:rPr>
          <w:position w:val="-20"/>
        </w:rPr>
        <w:object w:dxaOrig="620" w:dyaOrig="420">
          <v:shape id="_x0000_i1065" type="#_x0000_t75" style="width:30.75pt;height:21pt" o:ole="">
            <v:imagedata r:id="rId119" o:title=""/>
          </v:shape>
          <o:OLEObject Type="Embed" ProgID="Equation.DSMT4" ShapeID="_x0000_i1065" DrawAspect="Content" ObjectID="_1403423738" r:id="rId120"/>
        </w:object>
      </w:r>
      <w:r w:rsidRPr="00052641">
        <w:rPr>
          <w:lang w:val="de-DE"/>
        </w:rPr>
        <w:t xml:space="preserve"> dari deret geometri tak hingga </w:t>
      </w:r>
      <w:r w:rsidRPr="00052641">
        <w:rPr>
          <w:position w:val="-24"/>
        </w:rPr>
        <w:object w:dxaOrig="1500" w:dyaOrig="639">
          <v:shape id="_x0000_i1066" type="#_x0000_t75" style="width:75pt;height:32.25pt" o:ole="">
            <v:imagedata r:id="rId121" o:title=""/>
          </v:shape>
          <o:OLEObject Type="Embed" ProgID="Equation.DSMT4" ShapeID="_x0000_i1066" DrawAspect="Content" ObjectID="_1403423739" r:id="rId122"/>
        </w:object>
      </w:r>
      <w:r w:rsidRPr="00052641">
        <w:rPr>
          <w:lang w:val="de-DE"/>
        </w:rPr>
        <w:tab/>
      </w:r>
    </w:p>
    <w:p w:rsidR="00DF511E" w:rsidRPr="00052641" w:rsidRDefault="00DF511E" w:rsidP="00E30AB4">
      <w:pPr>
        <w:numPr>
          <w:ilvl w:val="0"/>
          <w:numId w:val="26"/>
        </w:numPr>
        <w:tabs>
          <w:tab w:val="clear" w:pos="810"/>
          <w:tab w:val="num" w:pos="360"/>
        </w:tabs>
        <w:suppressAutoHyphens/>
        <w:spacing w:after="60"/>
        <w:ind w:left="360" w:hanging="360"/>
        <w:rPr>
          <w:lang w:val="de-DE"/>
        </w:rPr>
      </w:pPr>
      <w:r w:rsidRPr="00052641">
        <w:rPr>
          <w:lang w:val="de-DE"/>
        </w:rPr>
        <w:t>Suku ke-</w:t>
      </w:r>
      <w:r w:rsidRPr="00052641">
        <w:rPr>
          <w:i/>
          <w:lang w:val="de-DE"/>
        </w:rPr>
        <w:t>n</w:t>
      </w:r>
      <w:r w:rsidRPr="00052641">
        <w:rPr>
          <w:lang w:val="de-DE"/>
        </w:rPr>
        <w:t xml:space="preserve"> suatu barisan aritmetika ditentukan oleh rumus (5 - 3</w:t>
      </w:r>
      <w:r w:rsidRPr="00052641">
        <w:rPr>
          <w:i/>
          <w:lang w:val="de-DE"/>
        </w:rPr>
        <w:t>n</w:t>
      </w:r>
      <w:r w:rsidRPr="00052641">
        <w:rPr>
          <w:lang w:val="de-DE"/>
        </w:rPr>
        <w:t xml:space="preserve">). Jumlah 16 suku pertama ... </w:t>
      </w:r>
    </w:p>
    <w:p w:rsidR="00DF511E" w:rsidRPr="00052641" w:rsidRDefault="00DF511E" w:rsidP="00DF511E">
      <w:pPr>
        <w:tabs>
          <w:tab w:val="num" w:pos="360"/>
          <w:tab w:val="left" w:pos="1320"/>
        </w:tabs>
        <w:spacing w:after="60"/>
        <w:ind w:left="360" w:hanging="360"/>
        <w:rPr>
          <w:lang w:val="de-DE"/>
        </w:rPr>
      </w:pPr>
      <w:r w:rsidRPr="00052641">
        <w:rPr>
          <w:lang w:val="de-DE"/>
        </w:rPr>
        <w:tab/>
        <w:t>a. -728             d. -428</w:t>
      </w:r>
    </w:p>
    <w:p w:rsidR="00DF511E" w:rsidRPr="00052641" w:rsidRDefault="00DF511E" w:rsidP="00DF511E">
      <w:pPr>
        <w:tabs>
          <w:tab w:val="num" w:pos="360"/>
          <w:tab w:val="left" w:pos="1320"/>
        </w:tabs>
        <w:spacing w:after="60"/>
        <w:ind w:left="360" w:hanging="360"/>
        <w:rPr>
          <w:lang w:val="de-DE"/>
        </w:rPr>
      </w:pPr>
      <w:r w:rsidRPr="00052641">
        <w:rPr>
          <w:lang w:val="de-DE"/>
        </w:rPr>
        <w:tab/>
        <w:t>b. -628             e. -328</w:t>
      </w:r>
    </w:p>
    <w:p w:rsidR="00DF511E" w:rsidRPr="00052641" w:rsidRDefault="00DF511E" w:rsidP="00DF511E">
      <w:pPr>
        <w:tabs>
          <w:tab w:val="num" w:pos="360"/>
          <w:tab w:val="left" w:pos="1320"/>
        </w:tabs>
        <w:spacing w:after="60"/>
        <w:ind w:left="360" w:hanging="360"/>
        <w:rPr>
          <w:lang w:val="de-DE"/>
        </w:rPr>
      </w:pPr>
      <w:r w:rsidRPr="00052641">
        <w:rPr>
          <w:lang w:val="de-DE"/>
        </w:rPr>
        <w:tab/>
        <w:t>c. -528</w:t>
      </w:r>
    </w:p>
    <w:p w:rsidR="00DF511E" w:rsidRPr="00052641" w:rsidRDefault="00DF511E" w:rsidP="00DF511E">
      <w:pPr>
        <w:tabs>
          <w:tab w:val="num" w:pos="360"/>
          <w:tab w:val="left" w:pos="1320"/>
        </w:tabs>
        <w:spacing w:after="60"/>
        <w:ind w:left="360" w:hanging="360"/>
        <w:rPr>
          <w:lang w:val="de-DE"/>
        </w:rPr>
      </w:pPr>
      <w:r w:rsidRPr="00052641">
        <w:rPr>
          <w:lang w:val="de-DE"/>
        </w:rPr>
        <w:t xml:space="preserve">8. </w:t>
      </w:r>
      <w:r w:rsidRPr="00052641">
        <w:rPr>
          <w:lang w:val="de-DE"/>
        </w:rPr>
        <w:tab/>
        <w:t xml:space="preserve">Di antara dua bilangan </w:t>
      </w:r>
      <w:r w:rsidRPr="00052641">
        <w:rPr>
          <w:i/>
          <w:lang w:val="de-DE"/>
        </w:rPr>
        <w:t>a</w:t>
      </w:r>
      <w:r w:rsidRPr="00052641">
        <w:rPr>
          <w:lang w:val="de-DE"/>
        </w:rPr>
        <w:t xml:space="preserve"> dan </w:t>
      </w:r>
      <w:r w:rsidRPr="00052641">
        <w:rPr>
          <w:i/>
          <w:lang w:val="de-DE"/>
        </w:rPr>
        <w:t xml:space="preserve">a </w:t>
      </w:r>
      <w:r w:rsidRPr="00052641">
        <w:rPr>
          <w:lang w:val="de-DE"/>
        </w:rPr>
        <w:t xml:space="preserve">+ </w:t>
      </w:r>
      <w:r w:rsidRPr="00052641">
        <w:rPr>
          <w:i/>
          <w:lang w:val="de-DE"/>
        </w:rPr>
        <w:t>b</w:t>
      </w:r>
      <w:r w:rsidRPr="00052641">
        <w:rPr>
          <w:lang w:val="de-DE"/>
        </w:rPr>
        <w:t xml:space="preserve"> disisipkan </w:t>
      </w:r>
      <w:r w:rsidRPr="00052641">
        <w:rPr>
          <w:i/>
          <w:lang w:val="de-DE"/>
        </w:rPr>
        <w:t>k</w:t>
      </w:r>
      <w:r w:rsidRPr="00052641">
        <w:rPr>
          <w:lang w:val="de-DE"/>
        </w:rPr>
        <w:t xml:space="preserve"> bilangan sehingga membentuk suatu barisan aritmetika baru. Tentukanlah beda barisan aritmetika tersebut!</w:t>
      </w:r>
    </w:p>
    <w:p w:rsidR="00DF511E" w:rsidRDefault="00DF511E" w:rsidP="00DF511E">
      <w:pPr>
        <w:tabs>
          <w:tab w:val="left" w:pos="540"/>
        </w:tabs>
        <w:spacing w:after="60"/>
        <w:ind w:firstLine="450"/>
        <w:rPr>
          <w:lang w:val="de-DE"/>
        </w:rPr>
      </w:pPr>
      <w:r w:rsidRPr="00052641">
        <w:rPr>
          <w:lang w:val="de-DE"/>
        </w:rPr>
        <w:tab/>
      </w:r>
      <w:r w:rsidRPr="00052641">
        <w:rPr>
          <w:lang w:val="de-DE"/>
        </w:rPr>
        <w:tab/>
        <w:t xml:space="preserve">         </w:t>
      </w:r>
    </w:p>
    <w:p w:rsidR="00E34CC6" w:rsidRPr="00F4198D" w:rsidRDefault="00DF511E" w:rsidP="00E34CC6">
      <w:pPr>
        <w:ind w:left="5760" w:firstLine="720"/>
        <w:rPr>
          <w:lang w:val="fi-FI"/>
        </w:rPr>
      </w:pPr>
      <w:r w:rsidRPr="00052641">
        <w:rPr>
          <w:lang w:val="de-DE"/>
        </w:rPr>
        <w:tab/>
      </w:r>
      <w:r w:rsidRPr="00052641">
        <w:rPr>
          <w:lang w:val="de-DE"/>
        </w:rPr>
        <w:tab/>
      </w:r>
      <w:r w:rsidRPr="00052641">
        <w:rPr>
          <w:lang w:val="de-DE"/>
        </w:rPr>
        <w:tab/>
      </w:r>
      <w:r w:rsidRPr="00052641">
        <w:rPr>
          <w:lang w:val="de-DE"/>
        </w:rPr>
        <w:tab/>
      </w:r>
      <w:r w:rsidRPr="00052641">
        <w:rPr>
          <w:lang w:val="de-DE"/>
        </w:rPr>
        <w:tab/>
      </w:r>
      <w:r w:rsidRPr="00052641">
        <w:rPr>
          <w:lang w:val="de-DE"/>
        </w:rPr>
        <w:tab/>
      </w:r>
      <w:r w:rsidRPr="00052641">
        <w:rPr>
          <w:lang w:val="de-DE"/>
        </w:rPr>
        <w:tab/>
      </w:r>
      <w:r w:rsidRPr="00052641">
        <w:rPr>
          <w:lang w:val="de-DE"/>
        </w:rPr>
        <w:tab/>
      </w:r>
      <w:r w:rsidRPr="00052641">
        <w:rPr>
          <w:lang w:val="de-DE"/>
        </w:rPr>
        <w:tab/>
      </w:r>
      <w:r w:rsidRPr="00052641">
        <w:rPr>
          <w:lang w:val="de-DE"/>
        </w:rPr>
        <w:tab/>
        <w:t xml:space="preserve">        </w:t>
      </w:r>
      <w:r w:rsidRPr="00052641">
        <w:rPr>
          <w:lang w:val="de-DE"/>
        </w:rPr>
        <w:tab/>
      </w:r>
      <w:r w:rsidRPr="00052641">
        <w:rPr>
          <w:lang w:val="de-DE"/>
        </w:rPr>
        <w:tab/>
      </w:r>
      <w:r w:rsidR="00E34CC6">
        <w:rPr>
          <w:lang w:val="de-DE"/>
        </w:rPr>
        <w:tab/>
      </w:r>
      <w:r w:rsidR="00E34CC6">
        <w:rPr>
          <w:lang w:val="fi-FI"/>
        </w:rPr>
        <w:t>Pijoan, 9  Juli 2012</w:t>
      </w:r>
    </w:p>
    <w:p w:rsidR="00E34CC6" w:rsidRPr="00F4198D" w:rsidRDefault="00E34CC6" w:rsidP="00E34CC6">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E34CC6" w:rsidRPr="00623C5F" w:rsidRDefault="00E34CC6" w:rsidP="00E34CC6">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E34CC6" w:rsidRDefault="00E34CC6" w:rsidP="00E34CC6">
      <w:pPr>
        <w:rPr>
          <w:lang w:val="fi-FI"/>
        </w:rPr>
      </w:pPr>
    </w:p>
    <w:p w:rsidR="00E34CC6" w:rsidRDefault="00E34CC6" w:rsidP="00E34CC6">
      <w:pPr>
        <w:rPr>
          <w:lang w:val="fi-FI"/>
        </w:rPr>
      </w:pPr>
    </w:p>
    <w:p w:rsidR="00E34CC6" w:rsidRPr="00623C5F" w:rsidRDefault="00E34CC6" w:rsidP="00E34CC6">
      <w:pPr>
        <w:rPr>
          <w:lang w:val="fi-FI"/>
        </w:rPr>
      </w:pPr>
    </w:p>
    <w:p w:rsidR="00E34CC6" w:rsidRPr="00623C5F" w:rsidRDefault="00E34CC6" w:rsidP="00E34CC6">
      <w:pPr>
        <w:rPr>
          <w:lang w:val="fi-FI"/>
        </w:rPr>
      </w:pPr>
    </w:p>
    <w:p w:rsidR="00E34CC6" w:rsidRPr="00623C5F" w:rsidRDefault="00E34CC6" w:rsidP="00E34CC6">
      <w:pPr>
        <w:rPr>
          <w:lang w:val="fi-FI"/>
        </w:rPr>
      </w:pPr>
    </w:p>
    <w:p w:rsidR="00E34CC6" w:rsidRPr="00F4198D" w:rsidRDefault="00E34CC6" w:rsidP="00E34CC6">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E34CC6" w:rsidRDefault="00E34CC6" w:rsidP="00E34CC6">
      <w:pPr>
        <w:ind w:left="2160"/>
        <w:rPr>
          <w:lang w:val="fi-FI"/>
        </w:rPr>
      </w:pPr>
      <w:r>
        <w:rPr>
          <w:lang w:val="fi-FI"/>
        </w:rPr>
        <w:t xml:space="preserve">NIP </w:t>
      </w:r>
      <w:r w:rsidRPr="0075369C">
        <w:rPr>
          <w:lang w:val="fi-FI"/>
        </w:rPr>
        <w:t>196411271990031005</w:t>
      </w:r>
      <w:r w:rsidRPr="00623C5F">
        <w:rPr>
          <w:lang w:val="fi-FI"/>
        </w:rPr>
        <w:t xml:space="preserve">                      </w:t>
      </w:r>
      <w:r>
        <w:rPr>
          <w:lang w:val="fi-FI"/>
        </w:rPr>
        <w:tab/>
      </w:r>
      <w:r>
        <w:rPr>
          <w:lang w:val="fi-FI"/>
        </w:rPr>
        <w:tab/>
        <w:t xml:space="preserve"> NIP 198503142010011016</w:t>
      </w:r>
    </w:p>
    <w:p w:rsidR="00E34CC6" w:rsidRDefault="00E34CC6" w:rsidP="00E34CC6"/>
    <w:p w:rsidR="00DF511E" w:rsidRPr="00052641" w:rsidRDefault="00DF511E" w:rsidP="00E34CC6">
      <w:pPr>
        <w:tabs>
          <w:tab w:val="left" w:pos="540"/>
          <w:tab w:val="left" w:pos="1800"/>
          <w:tab w:val="left" w:pos="2160"/>
          <w:tab w:val="left" w:pos="2340"/>
          <w:tab w:val="left" w:pos="2880"/>
        </w:tabs>
        <w:spacing w:after="60"/>
        <w:ind w:left="2880"/>
        <w:jc w:val="both"/>
        <w:rPr>
          <w:lang w:val="de-DE"/>
        </w:rPr>
      </w:pPr>
    </w:p>
    <w:p w:rsidR="00CB6819" w:rsidRDefault="00DF511E" w:rsidP="00CB6819">
      <w:pPr>
        <w:jc w:val="center"/>
        <w:rPr>
          <w:b/>
        </w:rPr>
      </w:pPr>
      <w:r w:rsidRPr="00052641">
        <w:rPr>
          <w:b/>
          <w:lang w:val="de-DE"/>
        </w:rPr>
        <w:br w:type="page"/>
      </w:r>
    </w:p>
    <w:p w:rsidR="00CB6819" w:rsidRPr="00C563E2" w:rsidRDefault="00CB6819" w:rsidP="00CB6819">
      <w:pPr>
        <w:jc w:val="center"/>
        <w:rPr>
          <w:sz w:val="32"/>
          <w:szCs w:val="32"/>
        </w:rPr>
      </w:pPr>
      <w:r>
        <w:rPr>
          <w:b/>
          <w:noProof/>
          <w:sz w:val="32"/>
          <w:szCs w:val="32"/>
        </w:rPr>
        <w:lastRenderedPageBreak/>
        <w:drawing>
          <wp:anchor distT="0" distB="0" distL="114300" distR="114300" simplePos="0" relativeHeight="251741184" behindDoc="1" locked="0" layoutInCell="1" allowOverlap="1">
            <wp:simplePos x="0" y="0"/>
            <wp:positionH relativeFrom="column">
              <wp:posOffset>5307965</wp:posOffset>
            </wp:positionH>
            <wp:positionV relativeFrom="paragraph">
              <wp:posOffset>-92710</wp:posOffset>
            </wp:positionV>
            <wp:extent cx="885825" cy="876300"/>
            <wp:effectExtent l="0" t="0" r="0" b="0"/>
            <wp:wrapNone/>
            <wp:docPr id="33"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Pr>
          <w:b/>
          <w:noProof/>
          <w:sz w:val="32"/>
          <w:szCs w:val="32"/>
        </w:rPr>
        <w:drawing>
          <wp:anchor distT="0" distB="0" distL="114300" distR="114300" simplePos="0" relativeHeight="25174220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Pr="00C563E2">
        <w:rPr>
          <w:b/>
          <w:sz w:val="32"/>
          <w:szCs w:val="32"/>
        </w:rPr>
        <w:t>DINAS PENDIDIKAN PROVINSI JAMBI</w:t>
      </w:r>
    </w:p>
    <w:p w:rsidR="00CB6819" w:rsidRDefault="00CB6819" w:rsidP="00CB6819">
      <w:pPr>
        <w:contextualSpacing/>
        <w:jc w:val="center"/>
        <w:rPr>
          <w:b/>
        </w:rPr>
      </w:pPr>
      <w:r w:rsidRPr="002109F5">
        <w:rPr>
          <w:b/>
        </w:rPr>
        <w:t xml:space="preserve">SEKOLAH MENENGAH ATAS NEGERI TITIAN TERAS </w:t>
      </w:r>
    </w:p>
    <w:p w:rsidR="00CB6819" w:rsidRPr="00DF511E" w:rsidRDefault="00CB6819" w:rsidP="00CB6819">
      <w:pPr>
        <w:contextualSpacing/>
        <w:jc w:val="center"/>
        <w:rPr>
          <w:b/>
          <w:sz w:val="32"/>
          <w:szCs w:val="32"/>
        </w:rPr>
      </w:pPr>
      <w:r w:rsidRPr="00DF511E">
        <w:rPr>
          <w:b/>
          <w:sz w:val="32"/>
          <w:szCs w:val="32"/>
        </w:rPr>
        <w:t>H. ABDURRAHMAN SAYOETI</w:t>
      </w:r>
    </w:p>
    <w:p w:rsidR="00CB6819" w:rsidRPr="00F32BD8" w:rsidRDefault="00CB6819" w:rsidP="00CB6819">
      <w:pPr>
        <w:contextualSpacing/>
        <w:jc w:val="center"/>
        <w:rPr>
          <w:b/>
        </w:rPr>
      </w:pPr>
      <w:r>
        <w:rPr>
          <w:b/>
          <w:noProof/>
        </w:rPr>
        <w:pict>
          <v:shape id="_x0000_s1425" type="#_x0000_t32" style="position:absolute;left:0;text-align:left;margin-left:.95pt;margin-top:9.7pt;width:524.25pt;height:.05pt;z-index:251739136" o:connectortype="straight" strokecolor="black [3200]" strokeweight="2.25pt">
            <v:shadow color="#868686"/>
          </v:shape>
        </w:pict>
      </w:r>
    </w:p>
    <w:p w:rsidR="00CB6819" w:rsidRPr="00F05178" w:rsidRDefault="00CB6819" w:rsidP="00CB6819">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CB6819" w:rsidRPr="00DF511E" w:rsidRDefault="00CB6819" w:rsidP="00CB6819">
      <w:pPr>
        <w:pStyle w:val="Header"/>
      </w:pPr>
      <w:r>
        <w:rPr>
          <w:noProof/>
        </w:rPr>
        <w:pict>
          <v:shape id="_x0000_s1426" type="#_x0000_t32" style="position:absolute;margin-left:.95pt;margin-top:-.3pt;width:524.25pt;height:0;z-index:251740160" o:connectortype="straight" strokeweight="1pt"/>
        </w:pict>
      </w:r>
    </w:p>
    <w:p w:rsidR="00CB6819" w:rsidRPr="002360CE" w:rsidRDefault="00CB6819" w:rsidP="00CB6819">
      <w:pPr>
        <w:jc w:val="center"/>
        <w:rPr>
          <w:b/>
          <w:sz w:val="28"/>
          <w:szCs w:val="28"/>
          <w:lang w:val="fi-FI"/>
        </w:rPr>
      </w:pPr>
      <w:r w:rsidRPr="002360CE">
        <w:rPr>
          <w:b/>
          <w:sz w:val="28"/>
          <w:szCs w:val="28"/>
          <w:lang w:val="fi-FI"/>
        </w:rPr>
        <w:t>RENCANA PELAKSANAAN PEMBELAJARAN (RPP)</w:t>
      </w:r>
    </w:p>
    <w:p w:rsidR="00CB6819" w:rsidRPr="00E34CC6" w:rsidRDefault="00CB6819" w:rsidP="00E34CC6">
      <w:pPr>
        <w:spacing w:line="480" w:lineRule="auto"/>
        <w:jc w:val="center"/>
        <w:rPr>
          <w:b/>
          <w:lang w:val="fi-FI"/>
        </w:rPr>
      </w:pPr>
      <w:r w:rsidRPr="00623C5F">
        <w:rPr>
          <w:b/>
          <w:lang w:val="fi-FI"/>
        </w:rPr>
        <w:t xml:space="preserve">(Nomor : </w:t>
      </w:r>
      <w:r>
        <w:rPr>
          <w:b/>
          <w:lang w:val="fi-FI"/>
        </w:rPr>
        <w:t>15)</w:t>
      </w:r>
    </w:p>
    <w:p w:rsidR="00CB6819" w:rsidRPr="00567CF8" w:rsidRDefault="00CB6819" w:rsidP="00CB6819">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CB6819" w:rsidRPr="00567CF8" w:rsidRDefault="00CB6819" w:rsidP="00CB6819">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CB6819" w:rsidRPr="00567CF8" w:rsidRDefault="00CB6819" w:rsidP="00CB6819">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CB6819" w:rsidRPr="00567CF8" w:rsidRDefault="00CB6819" w:rsidP="00CB6819">
      <w:pPr>
        <w:tabs>
          <w:tab w:val="left" w:pos="3600"/>
        </w:tabs>
        <w:spacing w:line="276" w:lineRule="auto"/>
        <w:ind w:left="900"/>
        <w:jc w:val="both"/>
        <w:rPr>
          <w:lang w:val="es-ES"/>
        </w:rPr>
      </w:pPr>
      <w:r>
        <w:rPr>
          <w:lang w:val="es-ES"/>
        </w:rPr>
        <w:t>Semester</w:t>
      </w:r>
      <w:r>
        <w:rPr>
          <w:lang w:val="es-ES"/>
        </w:rPr>
        <w:tab/>
        <w:t>: Genap</w:t>
      </w:r>
    </w:p>
    <w:p w:rsidR="00CB6819" w:rsidRPr="00567CF8" w:rsidRDefault="00CB6819" w:rsidP="00CB6819">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CB6819" w:rsidRPr="00567CF8" w:rsidRDefault="00CB6819" w:rsidP="00CB6819">
      <w:pPr>
        <w:tabs>
          <w:tab w:val="left" w:pos="3612"/>
        </w:tabs>
        <w:spacing w:line="276" w:lineRule="auto"/>
        <w:ind w:left="900"/>
        <w:jc w:val="both"/>
        <w:rPr>
          <w:lang w:val="es-ES"/>
        </w:rPr>
      </w:pPr>
      <w:r w:rsidRPr="00567CF8">
        <w:rPr>
          <w:lang w:val="es-ES"/>
        </w:rPr>
        <w:t>Alokasi Waktu</w:t>
      </w:r>
      <w:r w:rsidRPr="00567CF8">
        <w:rPr>
          <w:lang w:val="es-ES"/>
        </w:rPr>
        <w:tab/>
        <w:t xml:space="preserve">: </w:t>
      </w:r>
      <w:r w:rsidR="00E34CC6">
        <w:rPr>
          <w:lang w:val="es-ES"/>
        </w:rPr>
        <w:t>4</w:t>
      </w:r>
      <w:r w:rsidRPr="00567CF8">
        <w:rPr>
          <w:position w:val="-4"/>
        </w:rPr>
        <w:object w:dxaOrig="180" w:dyaOrig="200">
          <v:shape id="_x0000_i1095" type="#_x0000_t75" style="width:9pt;height:9.75pt" o:ole="">
            <v:imagedata r:id="rId10" o:title=""/>
          </v:shape>
          <o:OLEObject Type="Embed" ProgID="Equation.3" ShapeID="_x0000_i1095" DrawAspect="Content" ObjectID="_1403423740" r:id="rId123"/>
        </w:object>
      </w:r>
      <w:r>
        <w:rPr>
          <w:lang w:val="es-ES"/>
        </w:rPr>
        <w:t>45 Menit (</w:t>
      </w:r>
      <w:r w:rsidR="00E34CC6">
        <w:rPr>
          <w:lang w:val="es-ES"/>
        </w:rPr>
        <w:t>2</w:t>
      </w:r>
      <w:r w:rsidRPr="00567CF8">
        <w:rPr>
          <w:lang w:val="es-ES"/>
        </w:rPr>
        <w:t xml:space="preserve"> kali pertemuan)</w:t>
      </w:r>
    </w:p>
    <w:p w:rsidR="00DF511E" w:rsidRPr="00052641" w:rsidRDefault="00DF511E" w:rsidP="00CB6819">
      <w:pPr>
        <w:jc w:val="center"/>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4. </w:t>
      </w:r>
      <w:r w:rsidRPr="00052641">
        <w:rPr>
          <w:lang w:val="sv-SE"/>
        </w:rPr>
        <w:tab/>
        <w:t>Menggunakan konsep barisan dan deret dalam pemecahan masalah.</w:t>
      </w:r>
    </w:p>
    <w:p w:rsidR="00DF511E" w:rsidRPr="00052641" w:rsidRDefault="00DF511E" w:rsidP="00DF511E">
      <w:pPr>
        <w:spacing w:after="60"/>
        <w:ind w:left="3780" w:hanging="3780"/>
        <w:jc w:val="both"/>
        <w:rPr>
          <w:b/>
          <w:lang w:val="de-DE"/>
        </w:rPr>
      </w:pPr>
      <w:r>
        <w:rPr>
          <w:b/>
          <w:lang w:val="de-DE"/>
        </w:rPr>
        <w:tab/>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r w:rsidRPr="00052641">
        <w:rPr>
          <w:b/>
          <w:lang w:val="sv-SE"/>
        </w:rPr>
        <w:t>Kompetensi Dasar</w:t>
      </w:r>
      <w:r w:rsidRPr="00052641">
        <w:rPr>
          <w:b/>
          <w:lang w:val="sv-SE"/>
        </w:rPr>
        <w:tab/>
      </w:r>
      <w:r w:rsidRPr="00052641">
        <w:rPr>
          <w:lang w:val="sv-SE"/>
        </w:rPr>
        <w:tab/>
        <w:t>:</w:t>
      </w:r>
      <w:r w:rsidRPr="00052641">
        <w:rPr>
          <w:lang w:val="sv-SE"/>
        </w:rPr>
        <w:tab/>
        <w:t>4.2</w:t>
      </w:r>
      <w:r w:rsidRPr="00052641">
        <w:rPr>
          <w:lang w:val="sv-SE"/>
        </w:rPr>
        <w:tab/>
      </w:r>
      <w:r w:rsidRPr="00052641">
        <w:rPr>
          <w:lang w:val="sv-SE"/>
        </w:rPr>
        <w:tab/>
      </w:r>
      <w:r w:rsidRPr="00052641">
        <w:rPr>
          <w:lang w:val="de-DE"/>
        </w:rPr>
        <w:t>Menggunakan notasi sigma dalam deret dan induksi matematika dalam pembuktian.</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p>
    <w:p w:rsidR="00DF511E" w:rsidRPr="00052641" w:rsidRDefault="00DF511E" w:rsidP="00DF511E">
      <w:pPr>
        <w:tabs>
          <w:tab w:val="left" w:pos="1980"/>
          <w:tab w:val="left" w:pos="3060"/>
        </w:tabs>
        <w:spacing w:after="60"/>
        <w:ind w:left="3780" w:hanging="3780"/>
        <w:rPr>
          <w:lang w:val="de-DE"/>
        </w:rPr>
      </w:pPr>
      <w:r w:rsidRPr="00052641">
        <w:rPr>
          <w:b/>
          <w:lang w:val="sv-SE"/>
        </w:rPr>
        <w:t>Indikator</w:t>
      </w:r>
      <w:r w:rsidRPr="00052641">
        <w:rPr>
          <w:lang w:val="sv-SE"/>
        </w:rPr>
        <w:tab/>
      </w:r>
      <w:r w:rsidRPr="00052641">
        <w:rPr>
          <w:lang w:val="sv-SE"/>
        </w:rPr>
        <w:tab/>
        <w:t>:   1.</w:t>
      </w:r>
      <w:r w:rsidRPr="00052641">
        <w:rPr>
          <w:lang w:val="sv-SE"/>
        </w:rPr>
        <w:tab/>
      </w:r>
      <w:r w:rsidRPr="00052641">
        <w:rPr>
          <w:lang w:val="de-DE"/>
        </w:rPr>
        <w:t>Menuliskan suatu deret dengan   notasi sigma.</w:t>
      </w:r>
    </w:p>
    <w:p w:rsidR="00DF511E" w:rsidRPr="00052641" w:rsidRDefault="00DF511E" w:rsidP="00DF511E">
      <w:pPr>
        <w:tabs>
          <w:tab w:val="left" w:pos="3060"/>
          <w:tab w:val="left" w:pos="3240"/>
        </w:tabs>
        <w:spacing w:after="60"/>
        <w:ind w:left="3780" w:right="31" w:hanging="3780"/>
        <w:rPr>
          <w:lang w:val="fi-FI"/>
        </w:rPr>
      </w:pPr>
      <w:r w:rsidRPr="00052641">
        <w:rPr>
          <w:b/>
          <w:lang w:val="sv-SE"/>
        </w:rPr>
        <w:tab/>
      </w:r>
      <w:r w:rsidRPr="00052641">
        <w:rPr>
          <w:b/>
          <w:lang w:val="sv-SE"/>
        </w:rPr>
        <w:tab/>
      </w:r>
      <w:r w:rsidRPr="00052641">
        <w:rPr>
          <w:lang w:val="fi-FI"/>
        </w:rPr>
        <w:t>2.</w:t>
      </w:r>
      <w:r w:rsidRPr="00052641">
        <w:rPr>
          <w:lang w:val="fi-FI"/>
        </w:rPr>
        <w:tab/>
        <w:t>Menggunkan induk</w:t>
      </w:r>
      <w:r>
        <w:rPr>
          <w:lang w:val="fi-FI"/>
        </w:rPr>
        <w:t>si matematika dalam pembuktian</w:t>
      </w:r>
      <w:r w:rsidRPr="00052641">
        <w:rPr>
          <w:lang w:val="fi-FI"/>
        </w:rPr>
        <w:t>.</w:t>
      </w:r>
    </w:p>
    <w:p w:rsidR="00DF511E" w:rsidRPr="00052641" w:rsidRDefault="00DF511E" w:rsidP="00DF511E">
      <w:pPr>
        <w:tabs>
          <w:tab w:val="left" w:pos="3240"/>
          <w:tab w:val="left" w:pos="3780"/>
        </w:tabs>
        <w:spacing w:after="60"/>
        <w:ind w:right="31"/>
        <w:rPr>
          <w:b/>
          <w:lang w:val="fi-FI"/>
        </w:rPr>
      </w:pPr>
      <w:r w:rsidRPr="00052641">
        <w:rPr>
          <w:lang w:val="fi-FI"/>
        </w:rPr>
        <w:t xml:space="preserve">             </w:t>
      </w:r>
      <w:r w:rsidRPr="00052641">
        <w:rPr>
          <w:lang w:val="fi-FI"/>
        </w:rPr>
        <w:tab/>
      </w:r>
    </w:p>
    <w:p w:rsidR="00DF511E" w:rsidRPr="00052641" w:rsidRDefault="00DF511E" w:rsidP="00DF511E">
      <w:pPr>
        <w:tabs>
          <w:tab w:val="left" w:pos="540"/>
          <w:tab w:val="left" w:pos="1800"/>
          <w:tab w:val="left" w:pos="2160"/>
          <w:tab w:val="left" w:pos="2340"/>
          <w:tab w:val="left" w:pos="2880"/>
        </w:tabs>
        <w:spacing w:after="60"/>
        <w:jc w:val="both"/>
        <w:rPr>
          <w:b/>
          <w:lang w:val="es-ES"/>
        </w:rPr>
      </w:pPr>
      <w:r w:rsidRPr="00052641">
        <w:rPr>
          <w:b/>
          <w:lang w:val="es-ES"/>
        </w:rPr>
        <w:t xml:space="preserve">A. </w:t>
      </w:r>
      <w:r w:rsidRPr="00052641">
        <w:rPr>
          <w:b/>
          <w:lang w:val="es-ES"/>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es-ES"/>
        </w:rPr>
      </w:pPr>
      <w:r w:rsidRPr="00052641">
        <w:rPr>
          <w:lang w:val="es-ES"/>
        </w:rPr>
        <w:tab/>
        <w:t>a.</w:t>
      </w:r>
      <w:r w:rsidRPr="00052641">
        <w:rPr>
          <w:lang w:val="es-ES"/>
        </w:rPr>
        <w:tab/>
        <w:t>Peserta didik dapat me</w:t>
      </w:r>
      <w:r w:rsidRPr="00052641">
        <w:rPr>
          <w:lang w:val="de-DE"/>
        </w:rPr>
        <w:t>nyatakan suatu penjumlahan berutun dalam notasi sigma dan menentukan hasilnya dengan kaidah-kaidah yang berlaku.</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E34CC6" w:rsidRDefault="00DF511E" w:rsidP="00E34CC6">
      <w:pPr>
        <w:tabs>
          <w:tab w:val="left" w:pos="540"/>
          <w:tab w:val="left" w:pos="900"/>
          <w:tab w:val="left" w:pos="2160"/>
          <w:tab w:val="left" w:pos="3060"/>
          <w:tab w:val="left" w:pos="3240"/>
        </w:tabs>
        <w:spacing w:after="60"/>
        <w:ind w:left="900" w:hanging="900"/>
        <w:jc w:val="both"/>
        <w:rPr>
          <w:lang w:val="es-ES"/>
        </w:rPr>
      </w:pPr>
      <w:r w:rsidRPr="00052641">
        <w:rPr>
          <w:lang w:val="es-ES"/>
        </w:rPr>
        <w:tab/>
        <w:t>b.</w:t>
      </w:r>
      <w:r w:rsidRPr="00052641">
        <w:rPr>
          <w:lang w:val="es-ES"/>
        </w:rPr>
        <w:tab/>
        <w:t xml:space="preserve">Peserta didik dapat </w:t>
      </w:r>
      <w:r w:rsidRPr="00052641">
        <w:rPr>
          <w:lang w:val="fi-FI"/>
        </w:rPr>
        <w:t>menyatakan suatu deret aritmetika atau geometri dalam notasi sigma</w:t>
      </w:r>
      <w:r w:rsidRPr="00052641">
        <w:rPr>
          <w:lang w:val="sv-SE"/>
        </w:rPr>
        <w:t>.</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900"/>
          <w:tab w:val="left" w:pos="1800"/>
          <w:tab w:val="left" w:pos="2160"/>
          <w:tab w:val="left" w:pos="2340"/>
          <w:tab w:val="left" w:pos="2880"/>
        </w:tabs>
        <w:spacing w:after="60"/>
        <w:jc w:val="both"/>
        <w:rPr>
          <w:b/>
          <w:lang w:val="es-ES"/>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B.</w:t>
      </w:r>
      <w:r w:rsidRPr="00052641">
        <w:rPr>
          <w:b/>
          <w:lang w:val="sv-SE"/>
        </w:rPr>
        <w:tab/>
        <w:t>Materi Ajar</w:t>
      </w:r>
      <w:r w:rsidRPr="00052641">
        <w:rPr>
          <w:b/>
          <w:lang w:val="sv-SE"/>
        </w:rPr>
        <w:tab/>
      </w:r>
    </w:p>
    <w:p w:rsidR="00DF511E" w:rsidRPr="00052641" w:rsidRDefault="00DF511E" w:rsidP="00E30AB4">
      <w:pPr>
        <w:numPr>
          <w:ilvl w:val="0"/>
          <w:numId w:val="28"/>
        </w:numPr>
        <w:suppressAutoHyphens/>
        <w:spacing w:after="60"/>
        <w:ind w:right="31"/>
        <w:rPr>
          <w:lang w:val="sv-SE"/>
        </w:rPr>
      </w:pPr>
      <w:r w:rsidRPr="00052641">
        <w:rPr>
          <w:lang w:val="sv-SE"/>
        </w:rPr>
        <w:t>Menuliskan suatu deret dengan notasi sigma.</w:t>
      </w:r>
    </w:p>
    <w:p w:rsidR="00DF511E" w:rsidRPr="00052641" w:rsidRDefault="00DF511E" w:rsidP="00DF511E">
      <w:pPr>
        <w:tabs>
          <w:tab w:val="left" w:pos="900"/>
        </w:tabs>
        <w:spacing w:after="60"/>
        <w:ind w:left="540" w:right="31"/>
        <w:rPr>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 xml:space="preserve">C. </w:t>
      </w:r>
      <w:r w:rsidRPr="00052641">
        <w:rPr>
          <w:b/>
          <w:lang w:val="sv-SE"/>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sv-SE"/>
        </w:rPr>
      </w:pPr>
      <w:r w:rsidRPr="00052641">
        <w:rPr>
          <w:lang w:val="sv-SE"/>
        </w:rPr>
        <w:tab/>
        <w:t>Ceramah, tanya jawab, diskusi.</w:t>
      </w: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de-DE"/>
              </w:rPr>
              <w:t>Menuliskan suatu deret dengan   notasi sigma dan menentukan hasilnya dengan kaidah-kaidah yang berlaku.</w:t>
            </w:r>
          </w:p>
        </w:tc>
        <w:tc>
          <w:tcPr>
            <w:tcW w:w="2909" w:type="dxa"/>
            <w:shd w:val="clear" w:color="auto" w:fill="auto"/>
          </w:tcPr>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052641">
              <w:rPr>
                <w:lang w:val="fi-FI"/>
              </w:rPr>
              <w:t>Menggunkan induksi matematika dalam pembuktian  deret aritmetika atau geometri dalam notasi sigma.</w:t>
            </w:r>
          </w:p>
        </w:tc>
        <w:tc>
          <w:tcPr>
            <w:tcW w:w="3089" w:type="dxa"/>
            <w:shd w:val="clear" w:color="auto" w:fill="auto"/>
          </w:tcPr>
          <w:p w:rsidR="00DF511E" w:rsidRPr="005F7C97" w:rsidRDefault="00DF511E" w:rsidP="00E30AB4">
            <w:pPr>
              <w:numPr>
                <w:ilvl w:val="0"/>
                <w:numId w:val="36"/>
              </w:numPr>
              <w:tabs>
                <w:tab w:val="clear" w:pos="720"/>
                <w:tab w:val="num" w:pos="338"/>
              </w:tabs>
              <w:suppressAutoHyphens/>
              <w:snapToGrid w:val="0"/>
              <w:ind w:left="338" w:hanging="338"/>
              <w:rPr>
                <w:lang w:val="de-DE"/>
              </w:rPr>
            </w:pPr>
            <w:r w:rsidRPr="005F7C97">
              <w:rPr>
                <w:lang w:val="de-DE"/>
              </w:rPr>
              <w:t xml:space="preserve">Siswa dapat </w:t>
            </w:r>
            <w:r w:rsidRPr="00052641">
              <w:rPr>
                <w:lang w:val="de-DE"/>
              </w:rPr>
              <w:t>Menggunakan notasi sigma dalam deret dan induksi matematika dalam pembuktian.</w:t>
            </w:r>
          </w:p>
        </w:tc>
      </w:tr>
    </w:tbl>
    <w:p w:rsidR="00E34CC6" w:rsidRDefault="00E34CC6" w:rsidP="00DF511E">
      <w:pPr>
        <w:tabs>
          <w:tab w:val="left" w:pos="540"/>
          <w:tab w:val="left" w:pos="90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sv-SE"/>
        </w:rPr>
      </w:pPr>
      <w:r w:rsidRPr="00052641">
        <w:rPr>
          <w:b/>
          <w:lang w:val="sv-SE"/>
        </w:rPr>
        <w:t>D.</w:t>
      </w:r>
      <w:r w:rsidRPr="00052641">
        <w:rPr>
          <w:b/>
          <w:lang w:val="sv-SE"/>
        </w:rPr>
        <w:tab/>
        <w:t>Langkah-langkah Kegiatan</w:t>
      </w:r>
      <w:r w:rsidRPr="00052641">
        <w:rPr>
          <w:b/>
          <w:lang w:val="sv-SE"/>
        </w:rPr>
        <w:tab/>
      </w:r>
    </w:p>
    <w:p w:rsidR="00DF511E" w:rsidRPr="00052641" w:rsidRDefault="00DF511E" w:rsidP="00E30AB4">
      <w:pPr>
        <w:numPr>
          <w:ilvl w:val="0"/>
          <w:numId w:val="24"/>
        </w:numPr>
        <w:tabs>
          <w:tab w:val="left" w:pos="540"/>
          <w:tab w:val="left" w:pos="1800"/>
          <w:tab w:val="left" w:pos="2160"/>
          <w:tab w:val="left" w:pos="2340"/>
          <w:tab w:val="left" w:pos="2880"/>
        </w:tabs>
        <w:suppressAutoHyphens/>
        <w:spacing w:after="60"/>
        <w:ind w:hanging="1264"/>
        <w:jc w:val="both"/>
        <w:rPr>
          <w:b/>
          <w:lang w:val="sv-SE"/>
        </w:rPr>
      </w:pPr>
      <w:r w:rsidRPr="00052641">
        <w:rPr>
          <w:b/>
          <w:lang w:val="sv-SE"/>
        </w:rPr>
        <w:t xml:space="preserve">Pertemuan Pertama </w:t>
      </w:r>
    </w:p>
    <w:p w:rsidR="00DF511E" w:rsidRPr="005B76DC" w:rsidRDefault="00DF511E" w:rsidP="00DF511E">
      <w:pPr>
        <w:tabs>
          <w:tab w:val="left" w:pos="540"/>
          <w:tab w:val="left" w:pos="1800"/>
          <w:tab w:val="left" w:pos="2160"/>
          <w:tab w:val="left" w:pos="2340"/>
          <w:tab w:val="left" w:pos="2880"/>
        </w:tabs>
        <w:spacing w:after="60"/>
        <w:jc w:val="both"/>
        <w:rPr>
          <w:b/>
          <w:lang w:val="sv-SE"/>
        </w:rPr>
      </w:pPr>
      <w:r w:rsidRPr="00052641">
        <w:rPr>
          <w:lang w:val="sv-SE"/>
        </w:rPr>
        <w:lastRenderedPageBreak/>
        <w:tab/>
      </w:r>
      <w:r w:rsidRPr="005B76DC">
        <w:rPr>
          <w:b/>
          <w:lang w:val="sv-SE"/>
        </w:rPr>
        <w:t>Pendahuluan</w:t>
      </w:r>
    </w:p>
    <w:p w:rsidR="00DF511E" w:rsidRPr="00052641" w:rsidRDefault="00DF511E" w:rsidP="00DF511E">
      <w:pPr>
        <w:tabs>
          <w:tab w:val="left" w:pos="540"/>
          <w:tab w:val="left" w:pos="2160"/>
          <w:tab w:val="left" w:pos="2340"/>
          <w:tab w:val="left" w:pos="2520"/>
          <w:tab w:val="left" w:pos="2880"/>
        </w:tabs>
        <w:spacing w:after="60"/>
        <w:jc w:val="both"/>
        <w:rPr>
          <w:lang w:val="sv-SE"/>
        </w:rPr>
      </w:pPr>
      <w:r w:rsidRPr="00052641">
        <w:rPr>
          <w:lang w:val="sv-SE"/>
        </w:rPr>
        <w:tab/>
        <w:t>Apersepsi</w:t>
      </w:r>
      <w:r w:rsidRPr="00052641">
        <w:rPr>
          <w:lang w:val="sv-SE"/>
        </w:rPr>
        <w:tab/>
        <w:t>:</w:t>
      </w:r>
    </w:p>
    <w:p w:rsidR="00DF511E" w:rsidRPr="00052641" w:rsidRDefault="00DF511E" w:rsidP="00DF511E">
      <w:pPr>
        <w:tabs>
          <w:tab w:val="left" w:pos="540"/>
          <w:tab w:val="left" w:pos="2160"/>
          <w:tab w:val="left" w:pos="2520"/>
          <w:tab w:val="left" w:pos="3060"/>
          <w:tab w:val="left" w:pos="3780"/>
        </w:tabs>
        <w:spacing w:after="60"/>
        <w:ind w:left="2520" w:right="31" w:hanging="2520"/>
        <w:jc w:val="both"/>
        <w:rPr>
          <w:lang w:val="sv-SE"/>
        </w:rPr>
      </w:pPr>
      <w:r w:rsidRPr="00052641">
        <w:rPr>
          <w:lang w:val="sv-SE"/>
        </w:rPr>
        <w:tab/>
        <w:t>Motivasi</w:t>
      </w:r>
      <w:r w:rsidRPr="00052641">
        <w:rPr>
          <w:lang w:val="sv-SE"/>
        </w:rPr>
        <w:tab/>
        <w:t>:</w:t>
      </w:r>
      <w:r w:rsidRPr="00052641">
        <w:rPr>
          <w:lang w:val="sv-SE"/>
        </w:rPr>
        <w:tab/>
        <w:t>Apabila materi ini dikuasai dengan baik maka peserta didik diharapkan dapat menggunakan notasi sigma dalam menyatakan suatu penjumlahan beruntun dan menentukan hasilnya, dan dapat menyatakan suatu deret aritmetika atau geometri dalam notasi sigma.</w:t>
      </w:r>
    </w:p>
    <w:p w:rsidR="00DF511E" w:rsidRPr="005B76DC" w:rsidRDefault="00DF511E" w:rsidP="00DF511E">
      <w:pPr>
        <w:tabs>
          <w:tab w:val="left" w:pos="540"/>
          <w:tab w:val="left" w:pos="1800"/>
          <w:tab w:val="left" w:pos="2160"/>
          <w:tab w:val="left" w:pos="2340"/>
          <w:tab w:val="left" w:pos="2880"/>
        </w:tabs>
        <w:spacing w:after="60"/>
        <w:jc w:val="both"/>
        <w:rPr>
          <w:b/>
          <w:lang w:val="sv-SE"/>
        </w:rPr>
      </w:pPr>
      <w:r w:rsidRPr="005B76DC">
        <w:rPr>
          <w:b/>
          <w:lang w:val="sv-SE"/>
        </w:rPr>
        <w:tab/>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052641">
        <w:rPr>
          <w:lang w:val="sv-SE"/>
        </w:rPr>
        <w:tab/>
      </w: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Pr>
          <w:lang w:val="sv-SE"/>
        </w:rPr>
        <w:tab/>
      </w:r>
      <w:r w:rsidRPr="00052641">
        <w:rPr>
          <w:lang w:val="sv-SE"/>
        </w:rPr>
        <w:t>a.</w:t>
      </w:r>
      <w:r w:rsidRPr="00052641">
        <w:rPr>
          <w:lang w:val="sv-SE"/>
        </w:rPr>
        <w:tab/>
        <w:t>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menuliskan suatu deret dengan notasi sigma, kemudian antara peserta didik dan guru mendiskusikan materi tersebut (Bahan: buku paket, yaitu buku Matematika SMA dan MA ESIS Kelas XII Semester Genap Jilid 3B Prog. IPS, karangan Sri Kurnianingsih, dkk, hal. 24-30 mengenai menuliskan suatu deret dengan notasi sigma, yang terdiri dari hal. 24-26 mengenai penjumlahan beruntun, hal. 26 mengenai kaidah-kaidah notasi sigma, hal. 27-28 mengenai menuliskan deret aritmetika dengan notasi sigma, dan hal. 28-30 mengenai menuliskan deret geometri dengan notasi sigma).</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mengkomunikasikan secara lisan atau mempresentasikan mengenai cara merepresentasikan suatu penjumlahan beruntun dengan notasi sigma dan menuliskan deret aritmetika atau geometri dengan notasi sigma.</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E34CC6" w:rsidRDefault="00DF511E" w:rsidP="00E34CC6">
      <w:pPr>
        <w:tabs>
          <w:tab w:val="left" w:pos="540"/>
          <w:tab w:val="left" w:pos="900"/>
          <w:tab w:val="left" w:pos="2160"/>
          <w:tab w:val="left" w:pos="3060"/>
          <w:tab w:val="left" w:pos="3240"/>
        </w:tabs>
        <w:spacing w:after="60"/>
        <w:ind w:left="900" w:hanging="900"/>
        <w:jc w:val="both"/>
        <w:rPr>
          <w:b/>
          <w:i/>
        </w:rPr>
      </w:pPr>
      <w:r w:rsidRPr="00052641">
        <w:rPr>
          <w:lang w:val="sv-SE"/>
        </w:rPr>
        <w:t xml:space="preserve"> </w:t>
      </w:r>
      <w:r w:rsidRPr="00052641">
        <w:rPr>
          <w:lang w:val="sv-SE"/>
        </w:rPr>
        <w:tab/>
        <w:t>c.</w:t>
      </w:r>
      <w:r w:rsidRPr="00052641">
        <w:rPr>
          <w:lang w:val="sv-SE"/>
        </w:rPr>
        <w:tab/>
        <w:t>Peserta didik dan guru secara bersama-sama membahas contoh dalam buku paket pada hal. 25 mengenai menyatakan notasi sigma dalam penjumlahan beruntun.</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E34CC6" w:rsidRDefault="00DF511E" w:rsidP="00E34CC6">
      <w:pPr>
        <w:tabs>
          <w:tab w:val="left" w:pos="540"/>
          <w:tab w:val="num" w:pos="577"/>
          <w:tab w:val="left" w:pos="900"/>
          <w:tab w:val="left" w:pos="2160"/>
          <w:tab w:val="left" w:pos="3060"/>
          <w:tab w:val="left" w:pos="3240"/>
        </w:tabs>
        <w:spacing w:after="60"/>
        <w:ind w:left="900" w:hanging="900"/>
        <w:jc w:val="both"/>
        <w:rPr>
          <w:lang w:val="sv-SE"/>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Pr>
          <w:lang w:val="sv-SE"/>
        </w:rPr>
        <w:tab/>
      </w:r>
      <w:r w:rsidRPr="00052641">
        <w:rPr>
          <w:lang w:val="sv-SE"/>
        </w:rPr>
        <w:t>d.</w:t>
      </w:r>
      <w:r w:rsidRPr="00052641">
        <w:rPr>
          <w:lang w:val="sv-SE"/>
        </w:rPr>
        <w:tab/>
        <w:t>Peserta didik mengerjakan beberapa soal mengenai notasi sigma dan penjumlahan beruntun dari Aktivitas Kelas dalam buku paket hal. 26.</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sidRPr="00052641">
        <w:rPr>
          <w:lang w:val="sv-SE"/>
        </w:rPr>
        <w:tab/>
        <w:t>e.</w:t>
      </w:r>
      <w:r w:rsidRPr="00052641">
        <w:rPr>
          <w:lang w:val="sv-SE"/>
        </w:rPr>
        <w:tab/>
        <w:t>Peserta didik dan guru membahas jawaban soal-soal dari Aktivitas Kelas dalam buku paket hal. 26.</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sidRPr="00052641">
        <w:rPr>
          <w:lang w:val="sv-SE"/>
        </w:rPr>
        <w:tab/>
        <w:t>f.</w:t>
      </w:r>
      <w:r w:rsidRPr="00052641">
        <w:rPr>
          <w:lang w:val="sv-SE"/>
        </w:rPr>
        <w:tab/>
        <w:t>Peserta didik mengerjakan beberapa soal mengenai kaidah-kaidah notasi sigma dan hasil penjumlahan beruntun dari Aktivitas Kelas dalam buku paket hal. 26.</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sidRPr="00052641">
        <w:rPr>
          <w:lang w:val="sv-SE"/>
        </w:rPr>
        <w:tab/>
        <w:t>g.</w:t>
      </w:r>
      <w:r w:rsidRPr="00052641">
        <w:rPr>
          <w:lang w:val="sv-SE"/>
        </w:rPr>
        <w:tab/>
        <w:t>Peserta didik dan guru membahas jawaban soal-soal dari Aktivitas Kelas dalam buku paket hal. 26.</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sidRPr="00052641">
        <w:rPr>
          <w:lang w:val="sv-SE"/>
        </w:rPr>
        <w:tab/>
        <w:t>h.</w:t>
      </w:r>
      <w:r w:rsidRPr="00052641">
        <w:rPr>
          <w:lang w:val="sv-SE"/>
        </w:rPr>
        <w:tab/>
        <w:t>Peserta didik dan guru bersama-sama membahas contoh dalam buku paket hal. 27-28 mengenai menuliskan deret aritmetika dengan notasi sigma.</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sidRPr="00052641">
        <w:rPr>
          <w:lang w:val="sv-SE"/>
        </w:rPr>
        <w:tab/>
        <w:t>i.</w:t>
      </w:r>
      <w:r w:rsidRPr="00052641">
        <w:rPr>
          <w:lang w:val="sv-SE"/>
        </w:rPr>
        <w:tab/>
        <w:t xml:space="preserve">Peserta didik mengerjakan beberapa soal mengenai menuliskan deret aritmetika dengan notasi sigma dari Aktivitas Kelas dalam buku paket hal. 28. </w:t>
      </w:r>
      <w:r w:rsidRPr="00DB500A">
        <w:rPr>
          <w:b/>
          <w:i/>
          <w:iCs/>
        </w:rPr>
        <w:t>(nilai yang ditanamkan: Rasa ingin tahu, Mandiri, Kreatif, Kerja keras</w:t>
      </w:r>
      <w:r w:rsidRPr="00052641">
        <w:rPr>
          <w:i/>
          <w:iCs/>
        </w:rPr>
        <w:t>. Demokratis.</w:t>
      </w:r>
      <w:r w:rsidRPr="00DB500A">
        <w:rPr>
          <w:b/>
          <w:i/>
          <w:iCs/>
        </w:rPr>
        <w:t>);</w:t>
      </w:r>
      <w:r w:rsidRPr="00052641">
        <w:rPr>
          <w:lang w:val="sv-SE"/>
        </w:rPr>
        <w:tab/>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sidRPr="00052641">
        <w:rPr>
          <w:lang w:val="sv-SE"/>
        </w:rPr>
        <w:tab/>
        <w:t>j.</w:t>
      </w:r>
      <w:r w:rsidRPr="00052641">
        <w:rPr>
          <w:lang w:val="sv-SE"/>
        </w:rPr>
        <w:tab/>
        <w:t>Peserta didik dan guru secara bersama-sama membahas jawaban soal-soal dari Aktivitas Kelas dalam buku paket hal. 28.</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sidRPr="00052641">
        <w:rPr>
          <w:lang w:val="sv-SE"/>
        </w:rPr>
        <w:tab/>
        <w:t xml:space="preserve">k. </w:t>
      </w:r>
      <w:r w:rsidRPr="00052641">
        <w:rPr>
          <w:lang w:val="sv-SE"/>
        </w:rPr>
        <w:tab/>
        <w:t>Peserta didik dan guru bersama-sama membahas contoh dalam buku paket hal. 28-29 mengenai menuliskan deret geometri dengan notasi sigma.</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sidRPr="00052641">
        <w:rPr>
          <w:lang w:val="sv-SE"/>
        </w:rPr>
        <w:tab/>
        <w:t>l.</w:t>
      </w:r>
      <w:r w:rsidRPr="00052641">
        <w:rPr>
          <w:lang w:val="sv-SE"/>
        </w:rPr>
        <w:tab/>
        <w:t xml:space="preserve">Peserta didik mengerjakan beberapa soal mengenai menuliskan deret geometri dengan notasi sigma dari Aktivitas Kelas dalam buku paket hal. 29.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sidRPr="00052641">
        <w:rPr>
          <w:lang w:val="sv-SE"/>
        </w:rPr>
        <w:lastRenderedPageBreak/>
        <w:tab/>
        <w:t xml:space="preserve">m. </w:t>
      </w:r>
      <w:r w:rsidRPr="00052641">
        <w:rPr>
          <w:lang w:val="sv-SE"/>
        </w:rPr>
        <w:tab/>
        <w:t>Peserta didik dan guru secara bersama-sama membahas jawaban soal-soal dari Aktivitas Kelas dalam buku paket hal. 29.</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2160"/>
          <w:tab w:val="left" w:pos="3060"/>
          <w:tab w:val="left" w:pos="3240"/>
        </w:tabs>
        <w:spacing w:after="60"/>
        <w:ind w:left="900" w:hanging="900"/>
        <w:jc w:val="both"/>
        <w:rPr>
          <w:lang w:val="sv-SE"/>
        </w:rPr>
      </w:pPr>
      <w:r w:rsidRPr="00052641">
        <w:rPr>
          <w:lang w:val="sv-SE"/>
        </w:rPr>
        <w:tab/>
        <w:t>n.</w:t>
      </w:r>
      <w:r w:rsidRPr="00052641">
        <w:rPr>
          <w:lang w:val="sv-SE"/>
        </w:rPr>
        <w:tab/>
        <w:t xml:space="preserve">Peserta didik mengerjakan beberapa soal mengenai menuliskan suatu deret dengan notasi sigma dari Latihan hal. 29-30. </w:t>
      </w:r>
      <w:r w:rsidRPr="00DB500A">
        <w:rPr>
          <w:b/>
          <w:i/>
          <w:iCs/>
        </w:rPr>
        <w:t>(nilai yang ditanamkan: Rasa ingin tahu, Mandiri, Kreatif, Kerja keras</w:t>
      </w:r>
      <w:r w:rsidRPr="00052641">
        <w:rPr>
          <w:i/>
          <w:iCs/>
        </w:rPr>
        <w:t>. Demokratis.</w:t>
      </w:r>
      <w:r w:rsidRPr="00DB500A">
        <w:rPr>
          <w:b/>
          <w:i/>
          <w:iCs/>
        </w:rPr>
        <w:t>);</w:t>
      </w:r>
      <w:r w:rsidRPr="00052641">
        <w:rPr>
          <w:lang w:val="sv-SE"/>
        </w:rPr>
        <w:tab/>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 xml:space="preserve">o. </w:t>
      </w:r>
      <w:r w:rsidRPr="00052641">
        <w:rPr>
          <w:lang w:val="sv-SE"/>
        </w:rPr>
        <w:tab/>
        <w:t>Peserta didik dan guru secara bersama-sama membahas jawaban soal-soal dari Latihan dalam buku paket hal. 29-30.</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400"/>
        </w:tabs>
        <w:spacing w:after="60"/>
        <w:ind w:left="900" w:right="20" w:hanging="900"/>
        <w:jc w:val="both"/>
        <w:rPr>
          <w:lang w:val="de-DE"/>
        </w:rPr>
      </w:pPr>
      <w:r w:rsidRPr="00052641">
        <w:rPr>
          <w:lang w:val="de-DE"/>
        </w:rPr>
        <w:t xml:space="preserve">   </w:t>
      </w:r>
      <w:r w:rsidRPr="00052641">
        <w:rPr>
          <w:lang w:val="de-DE"/>
        </w:rPr>
        <w:tab/>
        <w:t xml:space="preserve">p. </w:t>
      </w:r>
      <w:r w:rsidRPr="00052641">
        <w:rPr>
          <w:lang w:val="de-DE"/>
        </w:rPr>
        <w:tab/>
        <w:t xml:space="preserve">Peserta didik diingatkan untuk mempelajari kembali materi mengenai </w:t>
      </w:r>
      <w:r w:rsidRPr="00052641">
        <w:rPr>
          <w:lang w:val="sv-SE"/>
        </w:rPr>
        <w:t>menggunakan notasi sigma dalam menyatakan suatu penjumlahan beruntun dan menentukan hasilnya, dan menyatakan suatu deret aritmetika atau geometri dalam notasi sigma</w:t>
      </w:r>
      <w:r w:rsidRPr="00052641">
        <w:rPr>
          <w:lang w:val="de-DE"/>
        </w:rPr>
        <w:t xml:space="preserve"> untuk menghadapi ulangan pada pertemuan selanjutnya.</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5B76DC" w:rsidRDefault="00DF511E" w:rsidP="00DF511E">
      <w:pPr>
        <w:tabs>
          <w:tab w:val="left" w:pos="540"/>
          <w:tab w:val="left" w:pos="1800"/>
          <w:tab w:val="left" w:pos="2160"/>
          <w:tab w:val="left" w:pos="2340"/>
          <w:tab w:val="left" w:pos="2880"/>
        </w:tabs>
        <w:spacing w:after="60"/>
        <w:jc w:val="both"/>
        <w:rPr>
          <w:b/>
          <w:lang w:val="sv-SE"/>
        </w:rPr>
      </w:pPr>
      <w:r>
        <w:rPr>
          <w:b/>
          <w:lang w:val="sv-SE"/>
        </w:rPr>
        <w:tab/>
      </w:r>
      <w:r w:rsidRPr="005B76DC">
        <w:rPr>
          <w:b/>
          <w:lang w:val="sv-SE"/>
        </w:rPr>
        <w:t>Penutup</w:t>
      </w:r>
    </w:p>
    <w:p w:rsidR="00DF511E" w:rsidRPr="00052641" w:rsidRDefault="00DF511E" w:rsidP="00DF511E">
      <w:pPr>
        <w:tabs>
          <w:tab w:val="left" w:pos="540"/>
          <w:tab w:val="left" w:pos="900"/>
        </w:tabs>
        <w:spacing w:after="60"/>
        <w:ind w:left="900" w:right="-20" w:hanging="900"/>
        <w:jc w:val="both"/>
        <w:rPr>
          <w:lang w:val="sv-SE"/>
        </w:rPr>
      </w:pPr>
      <w:r w:rsidRPr="00052641">
        <w:rPr>
          <w:lang w:val="sv-SE"/>
        </w:rPr>
        <w:tab/>
        <w:t xml:space="preserve">a. </w:t>
      </w:r>
      <w:r w:rsidRPr="00052641">
        <w:rPr>
          <w:lang w:val="sv-SE"/>
        </w:rPr>
        <w:tab/>
        <w:t>Peserta didik membuat rangkuman dari materi mengenai menuliskan suatu deret dengan notasi sigma.</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r w:rsidRPr="00052641">
        <w:rPr>
          <w:lang w:val="sv-SE"/>
        </w:rPr>
        <w:tab/>
      </w:r>
    </w:p>
    <w:p w:rsidR="00DF511E" w:rsidRPr="00052641" w:rsidRDefault="00DF511E" w:rsidP="00DF511E">
      <w:pPr>
        <w:tabs>
          <w:tab w:val="left" w:pos="540"/>
          <w:tab w:val="left" w:pos="900"/>
        </w:tabs>
        <w:spacing w:after="60"/>
        <w:ind w:left="900" w:right="-131" w:hanging="900"/>
        <w:jc w:val="both"/>
        <w:rPr>
          <w:lang w:val="sv-SE"/>
        </w:rPr>
      </w:pPr>
      <w:r w:rsidRPr="00052641">
        <w:rPr>
          <w:lang w:val="sv-SE"/>
        </w:rPr>
        <w:tab/>
        <w:t>b.</w:t>
      </w:r>
      <w:r w:rsidRPr="00052641">
        <w:rPr>
          <w:lang w:val="sv-SE"/>
        </w:rPr>
        <w:tab/>
        <w:t>Peserta didik dan guru melakukan refleksi.</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Default="00DF511E" w:rsidP="00DF511E">
      <w:pPr>
        <w:tabs>
          <w:tab w:val="left" w:pos="540"/>
          <w:tab w:val="left" w:pos="900"/>
        </w:tabs>
        <w:spacing w:after="60"/>
        <w:ind w:left="900" w:hanging="900"/>
        <w:jc w:val="both"/>
        <w:rPr>
          <w:b/>
          <w:i/>
          <w:iCs/>
        </w:rPr>
      </w:pPr>
      <w:r w:rsidRPr="00052641">
        <w:rPr>
          <w:lang w:val="sv-SE"/>
        </w:rPr>
        <w:tab/>
        <w:t>c.</w:t>
      </w:r>
      <w:r w:rsidRPr="00052641">
        <w:rPr>
          <w:lang w:val="sv-SE"/>
        </w:rPr>
        <w:tab/>
        <w:t>Peserta didik diberikan pekerjaan rumah (PR) berkaitan dengan menentukan hasil penjumlahan beruntun dengan notasi sigma dan menuliskan deret aritmetika atau geometri dengan notasi sigma, dari soal-soal Latihan dalam buku paket hal. 29-30 yang belum terselesaikan di kelas atau dari referensi lain.</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jc w:val="both"/>
        <w:rPr>
          <w:lang w:val="sv-SE"/>
        </w:rPr>
      </w:pPr>
    </w:p>
    <w:p w:rsidR="00DF511E" w:rsidRPr="00052641" w:rsidRDefault="00DF511E" w:rsidP="00E30AB4">
      <w:pPr>
        <w:numPr>
          <w:ilvl w:val="0"/>
          <w:numId w:val="24"/>
        </w:numPr>
        <w:tabs>
          <w:tab w:val="left" w:pos="540"/>
          <w:tab w:val="left" w:pos="900"/>
        </w:tabs>
        <w:suppressAutoHyphens/>
        <w:spacing w:after="60"/>
        <w:ind w:hanging="1264"/>
        <w:jc w:val="both"/>
        <w:rPr>
          <w:b/>
          <w:lang w:val="sv-SE"/>
        </w:rPr>
      </w:pPr>
      <w:r w:rsidRPr="00052641">
        <w:rPr>
          <w:b/>
          <w:lang w:val="sv-SE"/>
        </w:rPr>
        <w:t>Pertemuan Kedua</w:t>
      </w:r>
    </w:p>
    <w:p w:rsidR="00DF511E" w:rsidRPr="005B76DC"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5B76DC">
        <w:rPr>
          <w:b/>
          <w:lang w:val="de-DE"/>
        </w:rPr>
        <w:t>Pendahuluan</w:t>
      </w:r>
    </w:p>
    <w:p w:rsidR="00DF511E" w:rsidRPr="00052641" w:rsidRDefault="00DF511E" w:rsidP="00DF511E">
      <w:pPr>
        <w:tabs>
          <w:tab w:val="left" w:pos="540"/>
          <w:tab w:val="left" w:pos="2160"/>
          <w:tab w:val="left" w:pos="2340"/>
        </w:tabs>
        <w:spacing w:after="60"/>
        <w:ind w:left="2340" w:hanging="1980"/>
        <w:jc w:val="both"/>
        <w:rPr>
          <w:lang w:val="de-DE"/>
        </w:rPr>
      </w:pPr>
      <w:r w:rsidRPr="00052641">
        <w:rPr>
          <w:lang w:val="de-DE"/>
        </w:rPr>
        <w:tab/>
        <w:t>Apersepsi</w:t>
      </w:r>
      <w:r w:rsidRPr="00052641">
        <w:rPr>
          <w:lang w:val="de-DE"/>
        </w:rPr>
        <w:tab/>
        <w:t>:</w:t>
      </w:r>
      <w:r w:rsidRPr="00052641">
        <w:rPr>
          <w:lang w:val="de-DE"/>
        </w:rPr>
        <w:tab/>
        <w:t xml:space="preserve">Mengingat kembali mengenai notasi sigma (kaidah-kaidah notasi sigma dan menentukan hasil penjumlahan beruntun dengan notasi sigma) dan </w:t>
      </w:r>
      <w:r w:rsidRPr="00052641">
        <w:rPr>
          <w:lang w:val="sv-SE"/>
        </w:rPr>
        <w:t>menuliskan deret aritmetika atau geometri dengan notasi sigma</w:t>
      </w:r>
      <w:r w:rsidRPr="00052641">
        <w:rPr>
          <w:lang w:val="de-DE"/>
        </w:rPr>
        <w:t>.</w:t>
      </w:r>
    </w:p>
    <w:p w:rsidR="00DF511E" w:rsidRPr="00052641" w:rsidRDefault="00DF511E" w:rsidP="00DF511E">
      <w:pPr>
        <w:tabs>
          <w:tab w:val="left" w:pos="540"/>
          <w:tab w:val="left" w:pos="2160"/>
          <w:tab w:val="left" w:pos="2340"/>
        </w:tabs>
        <w:spacing w:after="60"/>
        <w:ind w:left="2340" w:hanging="1800"/>
        <w:jc w:val="both"/>
        <w:rPr>
          <w:lang w:val="sv-SE"/>
        </w:rPr>
      </w:pPr>
      <w:r w:rsidRPr="00052641">
        <w:rPr>
          <w:lang w:val="de-DE"/>
        </w:rPr>
        <w:t>Motivasi</w:t>
      </w:r>
      <w:r w:rsidRPr="00052641">
        <w:rPr>
          <w:lang w:val="de-DE"/>
        </w:rPr>
        <w:tab/>
        <w:t>:</w:t>
      </w:r>
      <w:r w:rsidRPr="00052641">
        <w:rPr>
          <w:lang w:val="de-DE"/>
        </w:rPr>
        <w:tab/>
        <w:t xml:space="preserve">Agar peserta didik dapat menyelesaikan soal-soal yang berkaitan dengan materi mengenai notasi sigma (kaidah-kaidah notasi sigma dan menentukan hasil penjumlahan beruntun dengan notasi sigma) dan </w:t>
      </w:r>
      <w:r w:rsidRPr="00052641">
        <w:rPr>
          <w:lang w:val="sv-SE"/>
        </w:rPr>
        <w:t>menuliskan deret aritmetika atau geometri dengan notasi sigma.</w:t>
      </w:r>
    </w:p>
    <w:p w:rsidR="00DF511E" w:rsidRPr="005B76DC" w:rsidRDefault="00DF511E" w:rsidP="00DF511E">
      <w:pPr>
        <w:tabs>
          <w:tab w:val="left" w:pos="540"/>
          <w:tab w:val="left" w:pos="2160"/>
          <w:tab w:val="left" w:pos="2340"/>
        </w:tabs>
        <w:spacing w:after="60"/>
        <w:ind w:left="2340" w:hanging="1800"/>
        <w:jc w:val="both"/>
        <w:rPr>
          <w:b/>
          <w:lang w:val="de-DE"/>
        </w:rPr>
      </w:pPr>
      <w:r w:rsidRPr="005B76DC">
        <w:rPr>
          <w:b/>
          <w:lang w:val="sv-SE"/>
        </w:rPr>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spacing w:after="60"/>
        <w:ind w:left="900" w:hanging="360"/>
        <w:jc w:val="both"/>
        <w:rPr>
          <w:lang w:val="de-DE"/>
        </w:rPr>
      </w:pPr>
      <w:r w:rsidRPr="00052641">
        <w:rPr>
          <w:lang w:val="de-DE"/>
        </w:rPr>
        <w:t xml:space="preserve">a. </w:t>
      </w:r>
      <w:r w:rsidRPr="00052641">
        <w:rPr>
          <w:lang w:val="de-DE"/>
        </w:rPr>
        <w:tab/>
        <w:t>Peserta didik diminta untuk menyiapkan kertas ulangan dan peralatan tulis secukupnya di atas meja karena akan diadakan ulangan harian.</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spacing w:after="60"/>
        <w:ind w:left="900" w:hanging="360"/>
        <w:jc w:val="both"/>
        <w:rPr>
          <w:lang w:val="sv-SE"/>
        </w:rPr>
      </w:pPr>
      <w:r w:rsidRPr="00052641">
        <w:rPr>
          <w:lang w:val="sv-SE"/>
        </w:rPr>
        <w:t>b.</w:t>
      </w:r>
      <w:r w:rsidRPr="00052641">
        <w:rPr>
          <w:lang w:val="sv-SE"/>
        </w:rPr>
        <w:tab/>
        <w:t>Peserta didik diberikan lembar soal ulangan harian.</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right="20" w:hanging="360"/>
        <w:jc w:val="both"/>
        <w:rPr>
          <w:lang w:val="sv-SE"/>
        </w:rPr>
      </w:pPr>
      <w:r w:rsidRPr="00052641">
        <w:rPr>
          <w:lang w:val="sv-SE"/>
        </w:rPr>
        <w:t>c.</w:t>
      </w:r>
      <w:r w:rsidRPr="00052641">
        <w:rPr>
          <w:lang w:val="sv-SE"/>
        </w:rPr>
        <w:tab/>
        <w:t>Peserta didik diingatkan mengenai waktu pengerjaan soal ulangan harian, serta diberi peringatan bahwa ada sanksi bila peserta didik mencontek.</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lastRenderedPageBreak/>
        <w:t>d.</w:t>
      </w:r>
      <w:r w:rsidRPr="00052641">
        <w:rPr>
          <w:lang w:val="sv-SE"/>
        </w:rPr>
        <w:tab/>
        <w:t>Guru mengumpulkan kertas ulangan jika waktu pengerjaan soal ulangan harian telah selesai.</w:t>
      </w:r>
      <w:r w:rsidRPr="005B76DC">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5B76DC" w:rsidRDefault="00DF511E" w:rsidP="00DF511E">
      <w:pPr>
        <w:spacing w:after="60"/>
        <w:ind w:left="900" w:hanging="360"/>
        <w:jc w:val="both"/>
        <w:rPr>
          <w:b/>
          <w:lang w:val="sv-SE"/>
        </w:rPr>
      </w:pPr>
      <w:r w:rsidRPr="005B76DC">
        <w:rPr>
          <w:b/>
          <w:lang w:val="sv-SE"/>
        </w:rPr>
        <w:t>Penutup</w:t>
      </w:r>
    </w:p>
    <w:p w:rsidR="00DF511E" w:rsidRPr="00052641" w:rsidRDefault="00DF511E" w:rsidP="00DF511E">
      <w:pPr>
        <w:spacing w:after="60"/>
        <w:ind w:left="540"/>
        <w:jc w:val="both"/>
        <w:rPr>
          <w:lang w:val="sv-SE"/>
        </w:rPr>
      </w:pPr>
      <w:r w:rsidRPr="00052641">
        <w:rPr>
          <w:lang w:val="sv-SE"/>
        </w:rPr>
        <w:t xml:space="preserve">Peserta didik diingatkan untuk mempelajari materi berikutnya, yaitu tentang merancang model matematika dari masalah yang berkaitan dengan deret.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p>
    <w:p w:rsidR="00E34CC6" w:rsidRPr="00052641" w:rsidRDefault="00E34CC6" w:rsidP="00E34CC6">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E34CC6" w:rsidRPr="00052641" w:rsidRDefault="00E34CC6" w:rsidP="00E34CC6">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E34CC6" w:rsidRPr="00F32BD8" w:rsidRDefault="00E34CC6"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E34CC6" w:rsidRDefault="00E34CC6"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Siswant</w:t>
      </w:r>
      <w:r>
        <w:rPr>
          <w:lang w:val="de-DE"/>
        </w:rPr>
        <w:t>o</w:t>
      </w:r>
    </w:p>
    <w:p w:rsidR="00E34CC6" w:rsidRDefault="00E34CC6"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Teknik </w:t>
      </w:r>
      <w:r w:rsidRPr="00052641">
        <w:rPr>
          <w:lang w:val="de-DE"/>
        </w:rPr>
        <w:tab/>
      </w:r>
      <w:r w:rsidRPr="00052641">
        <w:rPr>
          <w:lang w:val="de-DE"/>
        </w:rPr>
        <w:tab/>
      </w:r>
      <w:r w:rsidRPr="00052641">
        <w:rPr>
          <w:lang w:val="de-DE"/>
        </w:rPr>
        <w:tab/>
        <w:t xml:space="preserve">: </w:t>
      </w:r>
      <w:r w:rsidRPr="00052641">
        <w:rPr>
          <w:lang w:val="de-DE"/>
        </w:rPr>
        <w:tab/>
        <w:t>tugas individu dan ulangan harian.</w:t>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de-DE"/>
        </w:rPr>
      </w:pPr>
      <w:r w:rsidRPr="00052641">
        <w:rPr>
          <w:lang w:val="de-DE"/>
        </w:rPr>
        <w:tab/>
        <w:t xml:space="preserve">Bentuk Instrumen </w:t>
      </w:r>
      <w:r w:rsidRPr="00052641">
        <w:rPr>
          <w:lang w:val="de-DE"/>
        </w:rPr>
        <w:tab/>
        <w:t xml:space="preserve">: </w:t>
      </w:r>
      <w:r w:rsidRPr="00052641">
        <w:rPr>
          <w:lang w:val="de-DE"/>
        </w:rPr>
        <w:tab/>
        <w:t>uraian singkat dan pilihan ganda.</w:t>
      </w:r>
    </w:p>
    <w:p w:rsidR="00DF511E" w:rsidRPr="00052641" w:rsidRDefault="00DF511E" w:rsidP="00DF511E">
      <w:pPr>
        <w:tabs>
          <w:tab w:val="left" w:pos="540"/>
          <w:tab w:val="left" w:pos="1080"/>
          <w:tab w:val="left" w:pos="1440"/>
          <w:tab w:val="left" w:pos="1800"/>
          <w:tab w:val="left" w:pos="1980"/>
          <w:tab w:val="left" w:pos="2340"/>
          <w:tab w:val="left" w:pos="2880"/>
        </w:tabs>
        <w:spacing w:after="60"/>
        <w:jc w:val="both"/>
        <w:rPr>
          <w:lang w:val="de-DE"/>
        </w:rPr>
      </w:pPr>
      <w:r w:rsidRPr="00052641">
        <w:rPr>
          <w:lang w:val="de-DE"/>
        </w:rPr>
        <w:t xml:space="preserve">Contoh Instrumen </w:t>
      </w:r>
      <w:r w:rsidRPr="00052641">
        <w:rPr>
          <w:lang w:val="de-DE"/>
        </w:rPr>
        <w:tab/>
        <w:t>:</w:t>
      </w:r>
      <w:r w:rsidRPr="00052641">
        <w:rPr>
          <w:lang w:val="de-DE"/>
        </w:rPr>
        <w:tab/>
      </w:r>
    </w:p>
    <w:p w:rsidR="00DF511E" w:rsidRPr="00052641" w:rsidRDefault="00DF511E" w:rsidP="00DF511E">
      <w:pPr>
        <w:tabs>
          <w:tab w:val="left" w:pos="540"/>
          <w:tab w:val="left" w:pos="1080"/>
          <w:tab w:val="left" w:pos="1440"/>
          <w:tab w:val="left" w:pos="1800"/>
          <w:tab w:val="left" w:pos="1980"/>
          <w:tab w:val="left" w:pos="2340"/>
          <w:tab w:val="left" w:pos="2880"/>
        </w:tabs>
        <w:spacing w:after="60"/>
        <w:jc w:val="both"/>
        <w:rPr>
          <w:lang w:val="de-DE"/>
        </w:rPr>
      </w:pPr>
    </w:p>
    <w:p w:rsidR="00DF511E" w:rsidRPr="00052641" w:rsidRDefault="00DF511E" w:rsidP="00E30AB4">
      <w:pPr>
        <w:numPr>
          <w:ilvl w:val="0"/>
          <w:numId w:val="25"/>
        </w:numPr>
        <w:tabs>
          <w:tab w:val="left" w:pos="450"/>
        </w:tabs>
        <w:suppressAutoHyphens/>
        <w:spacing w:after="60"/>
        <w:ind w:left="450" w:hanging="450"/>
        <w:rPr>
          <w:lang w:val="de-DE"/>
        </w:rPr>
      </w:pPr>
      <w:r w:rsidRPr="00052641">
        <w:t xml:space="preserve">Tulislah penjumlahan beruntun  </w:t>
      </w:r>
      <w:r w:rsidRPr="00052641">
        <w:rPr>
          <w:position w:val="-6"/>
        </w:rPr>
        <w:object w:dxaOrig="1920" w:dyaOrig="240">
          <v:shape id="_x0000_i1067" type="#_x0000_t75" style="width:96pt;height:12pt" o:ole="">
            <v:imagedata r:id="rId124" o:title=""/>
          </v:shape>
          <o:OLEObject Type="Embed" ProgID="Equation.DSMT4" ShapeID="_x0000_i1067" DrawAspect="Content" ObjectID="_1403423741" r:id="rId125"/>
        </w:object>
      </w:r>
      <w:r w:rsidRPr="00052641">
        <w:rPr>
          <w:lang w:val="de-DE"/>
        </w:rPr>
        <w:t xml:space="preserve"> </w:t>
      </w:r>
      <w:r w:rsidRPr="00052641">
        <w:t>dalam notasi sigma!</w:t>
      </w:r>
    </w:p>
    <w:p w:rsidR="00DF511E" w:rsidRPr="00052641" w:rsidRDefault="00DF511E" w:rsidP="00DF511E">
      <w:pPr>
        <w:tabs>
          <w:tab w:val="left" w:pos="450"/>
        </w:tabs>
        <w:spacing w:after="60"/>
        <w:rPr>
          <w:lang w:val="de-DE"/>
        </w:rPr>
      </w:pPr>
    </w:p>
    <w:p w:rsidR="00DF511E" w:rsidRPr="00052641" w:rsidRDefault="00DF511E" w:rsidP="00E30AB4">
      <w:pPr>
        <w:numPr>
          <w:ilvl w:val="0"/>
          <w:numId w:val="25"/>
        </w:numPr>
        <w:tabs>
          <w:tab w:val="left" w:pos="450"/>
        </w:tabs>
        <w:suppressAutoHyphens/>
        <w:spacing w:after="60"/>
        <w:ind w:left="450" w:hanging="450"/>
        <w:rPr>
          <w:lang w:val="de-DE"/>
        </w:rPr>
      </w:pPr>
      <w:r w:rsidRPr="00052641">
        <w:rPr>
          <w:lang w:val="de-DE"/>
        </w:rPr>
        <w:t xml:space="preserve">Diketahui deret aritmetika dengan </w:t>
      </w:r>
      <w:r w:rsidRPr="00052641">
        <w:rPr>
          <w:i/>
          <w:lang w:val="de-DE"/>
        </w:rPr>
        <w:t>a</w:t>
      </w:r>
      <w:r w:rsidRPr="00052641">
        <w:rPr>
          <w:lang w:val="de-DE"/>
        </w:rPr>
        <w:t xml:space="preserve"> = 1, </w:t>
      </w:r>
      <w:r w:rsidRPr="00052641">
        <w:rPr>
          <w:i/>
          <w:lang w:val="de-DE"/>
        </w:rPr>
        <w:t>b</w:t>
      </w:r>
      <w:r w:rsidRPr="00052641">
        <w:rPr>
          <w:lang w:val="de-DE"/>
        </w:rPr>
        <w:t xml:space="preserve"> = 6, dan  </w:t>
      </w:r>
      <w:r w:rsidRPr="00052641">
        <w:rPr>
          <w:i/>
          <w:lang w:val="de-DE"/>
        </w:rPr>
        <w:t>n</w:t>
      </w:r>
      <w:r w:rsidRPr="00052641">
        <w:rPr>
          <w:lang w:val="de-DE"/>
        </w:rPr>
        <w:t xml:space="preserve"> = 20. Tulislah dengan notasi sigma dan hitunglah jumlahnya.</w:t>
      </w:r>
    </w:p>
    <w:p w:rsidR="00DF511E" w:rsidRPr="00052641" w:rsidRDefault="00DF511E" w:rsidP="00DF511E">
      <w:pPr>
        <w:tabs>
          <w:tab w:val="left" w:pos="450"/>
        </w:tabs>
        <w:spacing w:after="60"/>
        <w:rPr>
          <w:lang w:val="de-DE"/>
        </w:rPr>
      </w:pPr>
    </w:p>
    <w:p w:rsidR="00DF511E" w:rsidRPr="00052641" w:rsidRDefault="00DF511E" w:rsidP="00E30AB4">
      <w:pPr>
        <w:numPr>
          <w:ilvl w:val="0"/>
          <w:numId w:val="25"/>
        </w:numPr>
        <w:tabs>
          <w:tab w:val="left" w:pos="450"/>
        </w:tabs>
        <w:suppressAutoHyphens/>
        <w:spacing w:after="60"/>
        <w:ind w:left="450" w:hanging="450"/>
        <w:rPr>
          <w:lang w:val="de-DE"/>
        </w:rPr>
      </w:pPr>
      <w:r w:rsidRPr="00052641">
        <w:rPr>
          <w:lang w:val="de-DE"/>
        </w:rPr>
        <w:t xml:space="preserve">Hasil dari </w:t>
      </w:r>
      <w:r w:rsidRPr="00052641">
        <w:rPr>
          <w:position w:val="-28"/>
        </w:rPr>
        <w:object w:dxaOrig="700" w:dyaOrig="680">
          <v:shape id="_x0000_i1068" type="#_x0000_t75" style="width:35.25pt;height:33.75pt" o:ole="">
            <v:imagedata r:id="rId126" o:title=""/>
          </v:shape>
          <o:OLEObject Type="Embed" ProgID="Equation.DSMT4" ShapeID="_x0000_i1068" DrawAspect="Content" ObjectID="_1403423742" r:id="rId127"/>
        </w:object>
      </w:r>
      <w:r w:rsidRPr="00052641">
        <w:rPr>
          <w:lang w:val="de-DE"/>
        </w:rPr>
        <w:t xml:space="preserve"> adalah ... </w:t>
      </w:r>
    </w:p>
    <w:p w:rsidR="00DF511E" w:rsidRPr="00052641" w:rsidRDefault="00DF511E" w:rsidP="00DF511E">
      <w:pPr>
        <w:tabs>
          <w:tab w:val="left" w:pos="450"/>
          <w:tab w:val="left" w:pos="1320"/>
        </w:tabs>
        <w:spacing w:after="60"/>
        <w:ind w:left="450" w:hanging="450"/>
        <w:rPr>
          <w:lang w:val="de-DE"/>
        </w:rPr>
      </w:pPr>
      <w:r w:rsidRPr="00052641">
        <w:rPr>
          <w:lang w:val="de-DE"/>
        </w:rPr>
        <w:tab/>
        <w:t>a. 121                 d. 243</w:t>
      </w:r>
    </w:p>
    <w:p w:rsidR="00DF511E" w:rsidRPr="00052641" w:rsidRDefault="00DF511E" w:rsidP="00DF511E">
      <w:pPr>
        <w:tabs>
          <w:tab w:val="left" w:pos="450"/>
          <w:tab w:val="left" w:pos="1320"/>
        </w:tabs>
        <w:spacing w:after="60"/>
        <w:ind w:left="450" w:hanging="450"/>
        <w:rPr>
          <w:lang w:val="de-DE"/>
        </w:rPr>
      </w:pPr>
      <w:r w:rsidRPr="00052641">
        <w:rPr>
          <w:lang w:val="de-DE"/>
        </w:rPr>
        <w:tab/>
        <w:t>b. 182                 e. 328</w:t>
      </w:r>
    </w:p>
    <w:p w:rsidR="00DF511E" w:rsidRPr="00052641" w:rsidRDefault="00DF511E" w:rsidP="00E34CC6">
      <w:pPr>
        <w:tabs>
          <w:tab w:val="left" w:pos="450"/>
          <w:tab w:val="left" w:pos="1320"/>
        </w:tabs>
        <w:spacing w:after="60"/>
        <w:ind w:left="450" w:hanging="450"/>
        <w:rPr>
          <w:lang w:val="de-DE"/>
        </w:rPr>
      </w:pPr>
      <w:r w:rsidRPr="00052641">
        <w:rPr>
          <w:lang w:val="de-DE"/>
        </w:rPr>
        <w:tab/>
        <w:t>c. 225</w:t>
      </w:r>
    </w:p>
    <w:p w:rsidR="00E34CC6" w:rsidRPr="00F4198D" w:rsidRDefault="00E34CC6" w:rsidP="00E34CC6">
      <w:pPr>
        <w:ind w:left="5760" w:firstLine="720"/>
        <w:rPr>
          <w:lang w:val="fi-FI"/>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fi-FI"/>
        </w:rPr>
        <w:t>Pijoan, 9  Juli 2012</w:t>
      </w:r>
    </w:p>
    <w:p w:rsidR="00E34CC6" w:rsidRPr="00F4198D" w:rsidRDefault="00E34CC6" w:rsidP="00E34CC6">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E34CC6" w:rsidRPr="00623C5F" w:rsidRDefault="00E34CC6" w:rsidP="00E34CC6">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E34CC6" w:rsidRDefault="00E34CC6" w:rsidP="00E34CC6">
      <w:pPr>
        <w:rPr>
          <w:lang w:val="fi-FI"/>
        </w:rPr>
      </w:pPr>
    </w:p>
    <w:p w:rsidR="00E34CC6" w:rsidRDefault="00E34CC6" w:rsidP="00E34CC6">
      <w:pPr>
        <w:rPr>
          <w:lang w:val="fi-FI"/>
        </w:rPr>
      </w:pPr>
    </w:p>
    <w:p w:rsidR="00E34CC6" w:rsidRPr="00623C5F" w:rsidRDefault="00E34CC6" w:rsidP="00E34CC6">
      <w:pPr>
        <w:rPr>
          <w:lang w:val="fi-FI"/>
        </w:rPr>
      </w:pPr>
    </w:p>
    <w:p w:rsidR="00E34CC6" w:rsidRPr="00623C5F" w:rsidRDefault="00E34CC6" w:rsidP="00E34CC6">
      <w:pPr>
        <w:rPr>
          <w:lang w:val="fi-FI"/>
        </w:rPr>
      </w:pPr>
    </w:p>
    <w:p w:rsidR="00E34CC6" w:rsidRPr="00623C5F" w:rsidRDefault="00E34CC6" w:rsidP="00E34CC6">
      <w:pPr>
        <w:rPr>
          <w:lang w:val="fi-FI"/>
        </w:rPr>
      </w:pPr>
    </w:p>
    <w:p w:rsidR="00E34CC6" w:rsidRPr="00F4198D" w:rsidRDefault="00E34CC6" w:rsidP="00E34CC6">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E34CC6" w:rsidRDefault="00E34CC6" w:rsidP="00E34CC6">
      <w:pPr>
        <w:ind w:left="2160"/>
        <w:rPr>
          <w:lang w:val="fi-FI"/>
        </w:rPr>
      </w:pPr>
      <w:r>
        <w:rPr>
          <w:lang w:val="fi-FI"/>
        </w:rPr>
        <w:t xml:space="preserve">NIP </w:t>
      </w:r>
      <w:r w:rsidRPr="0075369C">
        <w:rPr>
          <w:lang w:val="fi-FI"/>
        </w:rPr>
        <w:t>196411271990031005</w:t>
      </w:r>
      <w:r w:rsidRPr="00623C5F">
        <w:rPr>
          <w:lang w:val="fi-FI"/>
        </w:rPr>
        <w:t xml:space="preserve">                      </w:t>
      </w:r>
      <w:r>
        <w:rPr>
          <w:lang w:val="fi-FI"/>
        </w:rPr>
        <w:tab/>
      </w:r>
      <w:r>
        <w:rPr>
          <w:lang w:val="fi-FI"/>
        </w:rPr>
        <w:tab/>
        <w:t xml:space="preserve"> NIP 198503142010011016</w:t>
      </w:r>
    </w:p>
    <w:p w:rsidR="00DF511E" w:rsidRPr="00052641" w:rsidRDefault="00DF511E" w:rsidP="00E34CC6">
      <w:pPr>
        <w:tabs>
          <w:tab w:val="left" w:pos="540"/>
          <w:tab w:val="left" w:pos="1800"/>
          <w:tab w:val="left" w:pos="2160"/>
          <w:tab w:val="left" w:pos="2340"/>
          <w:tab w:val="left" w:pos="2880"/>
        </w:tabs>
        <w:spacing w:after="60"/>
        <w:jc w:val="both"/>
        <w:rPr>
          <w:b/>
          <w:lang w:val="sv-SE"/>
        </w:rPr>
      </w:pPr>
    </w:p>
    <w:p w:rsidR="00CB6819" w:rsidRPr="00C563E2" w:rsidRDefault="00CB6819" w:rsidP="00E34CC6">
      <w:pPr>
        <w:jc w:val="center"/>
        <w:rPr>
          <w:sz w:val="32"/>
          <w:szCs w:val="32"/>
        </w:rPr>
      </w:pPr>
      <w:r>
        <w:rPr>
          <w:b/>
          <w:noProof/>
          <w:sz w:val="32"/>
          <w:szCs w:val="32"/>
        </w:rPr>
        <w:lastRenderedPageBreak/>
        <w:drawing>
          <wp:anchor distT="0" distB="0" distL="114300" distR="114300" simplePos="0" relativeHeight="251746304" behindDoc="1" locked="0" layoutInCell="1" allowOverlap="1">
            <wp:simplePos x="0" y="0"/>
            <wp:positionH relativeFrom="column">
              <wp:posOffset>5307965</wp:posOffset>
            </wp:positionH>
            <wp:positionV relativeFrom="paragraph">
              <wp:posOffset>-92710</wp:posOffset>
            </wp:positionV>
            <wp:extent cx="885825" cy="876300"/>
            <wp:effectExtent l="0" t="0" r="0" b="0"/>
            <wp:wrapNone/>
            <wp:docPr id="35"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Pr>
          <w:b/>
          <w:noProof/>
          <w:sz w:val="32"/>
          <w:szCs w:val="32"/>
        </w:rPr>
        <w:drawing>
          <wp:anchor distT="0" distB="0" distL="114300" distR="114300" simplePos="0" relativeHeight="25174732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Pr="00C563E2">
        <w:rPr>
          <w:b/>
          <w:sz w:val="32"/>
          <w:szCs w:val="32"/>
        </w:rPr>
        <w:t>DINAS PENDIDIKAN PROVINSI JAMBI</w:t>
      </w:r>
    </w:p>
    <w:p w:rsidR="00CB6819" w:rsidRDefault="00CB6819" w:rsidP="00CB6819">
      <w:pPr>
        <w:contextualSpacing/>
        <w:jc w:val="center"/>
        <w:rPr>
          <w:b/>
        </w:rPr>
      </w:pPr>
      <w:r w:rsidRPr="002109F5">
        <w:rPr>
          <w:b/>
        </w:rPr>
        <w:t xml:space="preserve">SEKOLAH MENENGAH ATAS NEGERI TITIAN TERAS </w:t>
      </w:r>
    </w:p>
    <w:p w:rsidR="00CB6819" w:rsidRPr="00DF511E" w:rsidRDefault="00CB6819" w:rsidP="00CB6819">
      <w:pPr>
        <w:contextualSpacing/>
        <w:jc w:val="center"/>
        <w:rPr>
          <w:b/>
          <w:sz w:val="32"/>
          <w:szCs w:val="32"/>
        </w:rPr>
      </w:pPr>
      <w:r w:rsidRPr="00DF511E">
        <w:rPr>
          <w:b/>
          <w:sz w:val="32"/>
          <w:szCs w:val="32"/>
        </w:rPr>
        <w:t>H. ABDURRAHMAN SAYOETI</w:t>
      </w:r>
    </w:p>
    <w:p w:rsidR="00CB6819" w:rsidRPr="00F32BD8" w:rsidRDefault="00CB6819" w:rsidP="00CB6819">
      <w:pPr>
        <w:contextualSpacing/>
        <w:jc w:val="center"/>
        <w:rPr>
          <w:b/>
        </w:rPr>
      </w:pPr>
      <w:r>
        <w:rPr>
          <w:b/>
          <w:noProof/>
        </w:rPr>
        <w:pict>
          <v:shape id="_x0000_s1427" type="#_x0000_t32" style="position:absolute;left:0;text-align:left;margin-left:.95pt;margin-top:9.7pt;width:524.25pt;height:.05pt;z-index:251744256" o:connectortype="straight" strokecolor="black [3200]" strokeweight="2.25pt">
            <v:shadow color="#868686"/>
          </v:shape>
        </w:pict>
      </w:r>
    </w:p>
    <w:p w:rsidR="00CB6819" w:rsidRPr="00F05178" w:rsidRDefault="00CB6819" w:rsidP="00CB6819">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CB6819" w:rsidRPr="00DF511E" w:rsidRDefault="00CB6819" w:rsidP="00CB6819">
      <w:pPr>
        <w:pStyle w:val="Header"/>
      </w:pPr>
      <w:r>
        <w:rPr>
          <w:noProof/>
        </w:rPr>
        <w:pict>
          <v:shape id="_x0000_s1428" type="#_x0000_t32" style="position:absolute;margin-left:.95pt;margin-top:-.3pt;width:524.25pt;height:0;z-index:251745280" o:connectortype="straight" strokeweight="1pt"/>
        </w:pict>
      </w:r>
    </w:p>
    <w:p w:rsidR="00CB6819" w:rsidRPr="002360CE" w:rsidRDefault="00CB6819" w:rsidP="00CB6819">
      <w:pPr>
        <w:jc w:val="center"/>
        <w:rPr>
          <w:b/>
          <w:sz w:val="28"/>
          <w:szCs w:val="28"/>
          <w:lang w:val="fi-FI"/>
        </w:rPr>
      </w:pPr>
      <w:r w:rsidRPr="002360CE">
        <w:rPr>
          <w:b/>
          <w:sz w:val="28"/>
          <w:szCs w:val="28"/>
          <w:lang w:val="fi-FI"/>
        </w:rPr>
        <w:t>RENCANA PELAKSANAAN PEMBELAJARAN (RPP)</w:t>
      </w:r>
    </w:p>
    <w:p w:rsidR="00CB6819" w:rsidRPr="00E34CC6" w:rsidRDefault="00CB6819" w:rsidP="00E34CC6">
      <w:pPr>
        <w:spacing w:line="480" w:lineRule="auto"/>
        <w:jc w:val="center"/>
        <w:rPr>
          <w:b/>
          <w:lang w:val="fi-FI"/>
        </w:rPr>
      </w:pPr>
      <w:r w:rsidRPr="00623C5F">
        <w:rPr>
          <w:b/>
          <w:lang w:val="fi-FI"/>
        </w:rPr>
        <w:t xml:space="preserve">(Nomor : </w:t>
      </w:r>
      <w:r>
        <w:rPr>
          <w:b/>
          <w:lang w:val="fi-FI"/>
        </w:rPr>
        <w:t>16)</w:t>
      </w:r>
    </w:p>
    <w:p w:rsidR="00CB6819" w:rsidRPr="00567CF8" w:rsidRDefault="00CB6819" w:rsidP="00CB6819">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CB6819" w:rsidRPr="00567CF8" w:rsidRDefault="00CB6819" w:rsidP="00CB6819">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CB6819" w:rsidRPr="00567CF8" w:rsidRDefault="00CB6819" w:rsidP="00CB6819">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CB6819" w:rsidRPr="00567CF8" w:rsidRDefault="00CB6819" w:rsidP="00CB6819">
      <w:pPr>
        <w:tabs>
          <w:tab w:val="left" w:pos="3600"/>
        </w:tabs>
        <w:spacing w:line="276" w:lineRule="auto"/>
        <w:ind w:left="900"/>
        <w:jc w:val="both"/>
        <w:rPr>
          <w:lang w:val="es-ES"/>
        </w:rPr>
      </w:pPr>
      <w:r>
        <w:rPr>
          <w:lang w:val="es-ES"/>
        </w:rPr>
        <w:t>Semester</w:t>
      </w:r>
      <w:r>
        <w:rPr>
          <w:lang w:val="es-ES"/>
        </w:rPr>
        <w:tab/>
        <w:t>: Genap</w:t>
      </w:r>
    </w:p>
    <w:p w:rsidR="00CB6819" w:rsidRPr="00567CF8" w:rsidRDefault="00CB6819" w:rsidP="00CB6819">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DF511E" w:rsidRPr="00E34CC6" w:rsidRDefault="00CB6819" w:rsidP="00E34CC6">
      <w:pPr>
        <w:tabs>
          <w:tab w:val="left" w:pos="3612"/>
        </w:tabs>
        <w:spacing w:line="276" w:lineRule="auto"/>
        <w:ind w:left="900"/>
        <w:jc w:val="both"/>
        <w:rPr>
          <w:lang w:val="es-ES"/>
        </w:rPr>
      </w:pPr>
      <w:r w:rsidRPr="00567CF8">
        <w:rPr>
          <w:lang w:val="es-ES"/>
        </w:rPr>
        <w:t>Alokasi Waktu</w:t>
      </w:r>
      <w:r w:rsidRPr="00567CF8">
        <w:rPr>
          <w:lang w:val="es-ES"/>
        </w:rPr>
        <w:tab/>
        <w:t xml:space="preserve">: </w:t>
      </w:r>
      <w:r w:rsidR="00E34CC6">
        <w:rPr>
          <w:lang w:val="es-ES"/>
        </w:rPr>
        <w:t>4</w:t>
      </w:r>
      <w:r w:rsidRPr="00567CF8">
        <w:rPr>
          <w:position w:val="-4"/>
        </w:rPr>
        <w:object w:dxaOrig="180" w:dyaOrig="200">
          <v:shape id="_x0000_i1096" type="#_x0000_t75" style="width:9pt;height:9.75pt" o:ole="">
            <v:imagedata r:id="rId10" o:title=""/>
          </v:shape>
          <o:OLEObject Type="Embed" ProgID="Equation.3" ShapeID="_x0000_i1096" DrawAspect="Content" ObjectID="_1403423743" r:id="rId128"/>
        </w:object>
      </w:r>
      <w:r>
        <w:rPr>
          <w:lang w:val="es-ES"/>
        </w:rPr>
        <w:t>45 Menit (</w:t>
      </w:r>
      <w:r w:rsidR="00E34CC6">
        <w:rPr>
          <w:lang w:val="es-ES"/>
        </w:rPr>
        <w:t>2</w:t>
      </w:r>
      <w:r w:rsidRPr="00567CF8">
        <w:rPr>
          <w:lang w:val="es-ES"/>
        </w:rPr>
        <w:t xml:space="preserve"> kali pertemuan)</w:t>
      </w: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ind w:left="3780" w:hanging="3780"/>
        <w:jc w:val="both"/>
        <w:rPr>
          <w:lang w:val="sv-SE"/>
        </w:rPr>
      </w:pPr>
      <w:r w:rsidRPr="00052641">
        <w:rPr>
          <w:b/>
          <w:lang w:val="sv-SE"/>
        </w:rPr>
        <w:t>Standar Kompetensi</w:t>
      </w:r>
      <w:r w:rsidRPr="00052641">
        <w:rPr>
          <w:lang w:val="sv-SE"/>
        </w:rPr>
        <w:tab/>
      </w:r>
      <w:r w:rsidRPr="00052641">
        <w:rPr>
          <w:lang w:val="sv-SE"/>
        </w:rPr>
        <w:tab/>
        <w:t>:</w:t>
      </w:r>
      <w:r w:rsidRPr="00052641">
        <w:rPr>
          <w:lang w:val="sv-SE"/>
        </w:rPr>
        <w:tab/>
        <w:t xml:space="preserve">4. </w:t>
      </w:r>
      <w:r w:rsidRPr="00052641">
        <w:rPr>
          <w:lang w:val="sv-SE"/>
        </w:rPr>
        <w:tab/>
        <w:t>Menggunakan konsep barisan dan deret dalam pemecahan masalah.</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b/>
          <w:lang w:val="sv-SE"/>
        </w:rPr>
      </w:pP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r w:rsidRPr="00052641">
        <w:rPr>
          <w:b/>
          <w:lang w:val="sv-SE"/>
        </w:rPr>
        <w:t>Kompetensi Dasar</w:t>
      </w:r>
      <w:r w:rsidRPr="00052641">
        <w:rPr>
          <w:b/>
          <w:lang w:val="sv-SE"/>
        </w:rPr>
        <w:tab/>
      </w:r>
      <w:r w:rsidRPr="00052641">
        <w:rPr>
          <w:lang w:val="sv-SE"/>
        </w:rPr>
        <w:tab/>
        <w:t>:</w:t>
      </w:r>
      <w:r w:rsidRPr="00052641">
        <w:rPr>
          <w:lang w:val="sv-SE"/>
        </w:rPr>
        <w:tab/>
        <w:t>4.3.</w:t>
      </w:r>
      <w:r w:rsidRPr="00052641">
        <w:rPr>
          <w:lang w:val="sv-SE"/>
        </w:rPr>
        <w:tab/>
        <w:t>Merancang model matematika dari masalah yang berkaitan dengan deret.</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780" w:hanging="3780"/>
        <w:jc w:val="both"/>
        <w:rPr>
          <w:lang w:val="sv-SE"/>
        </w:rPr>
      </w:pPr>
      <w:r w:rsidRPr="00052641">
        <w:rPr>
          <w:b/>
          <w:lang w:val="sv-SE"/>
        </w:rPr>
        <w:tab/>
      </w:r>
      <w:r w:rsidRPr="00052641">
        <w:rPr>
          <w:b/>
          <w:lang w:val="sv-SE"/>
        </w:rPr>
        <w:tab/>
      </w:r>
      <w:r w:rsidRPr="00052641">
        <w:rPr>
          <w:b/>
          <w:lang w:val="sv-SE"/>
        </w:rPr>
        <w:tab/>
      </w:r>
      <w:r w:rsidRPr="00052641">
        <w:rPr>
          <w:b/>
          <w:lang w:val="sv-SE"/>
        </w:rPr>
        <w:tab/>
      </w:r>
      <w:r w:rsidRPr="00052641">
        <w:rPr>
          <w:b/>
          <w:lang w:val="sv-SE"/>
        </w:rPr>
        <w:tab/>
      </w:r>
      <w:r w:rsidRPr="00052641">
        <w:rPr>
          <w:lang w:val="sv-SE"/>
        </w:rPr>
        <w:t xml:space="preserve">4.4 </w:t>
      </w:r>
      <w:r w:rsidRPr="00052641">
        <w:rPr>
          <w:lang w:val="sv-SE"/>
        </w:rPr>
        <w:tab/>
        <w:t>Menyelesaikan masalah yang berkaitan dengan deret dan penafsirannya.</w:t>
      </w:r>
    </w:p>
    <w:p w:rsidR="00DF511E" w:rsidRPr="00052641" w:rsidRDefault="00DF511E" w:rsidP="00DF511E">
      <w:pPr>
        <w:tabs>
          <w:tab w:val="left" w:pos="540"/>
          <w:tab w:val="left" w:pos="1800"/>
          <w:tab w:val="left" w:pos="2160"/>
          <w:tab w:val="left" w:pos="3060"/>
          <w:tab w:val="left" w:pos="3240"/>
          <w:tab w:val="left" w:pos="3600"/>
          <w:tab w:val="left" w:pos="3780"/>
        </w:tabs>
        <w:spacing w:after="60"/>
        <w:ind w:left="3240"/>
        <w:jc w:val="both"/>
        <w:rPr>
          <w:lang w:val="sv-SE"/>
        </w:rPr>
      </w:pPr>
    </w:p>
    <w:p w:rsidR="00DF511E" w:rsidRPr="00755B40" w:rsidRDefault="00DF511E" w:rsidP="00DF511E">
      <w:pPr>
        <w:tabs>
          <w:tab w:val="left" w:pos="540"/>
          <w:tab w:val="left" w:pos="3060"/>
          <w:tab w:val="left" w:pos="3240"/>
          <w:tab w:val="left" w:pos="3600"/>
          <w:tab w:val="left" w:pos="3780"/>
        </w:tabs>
        <w:spacing w:after="60"/>
        <w:ind w:left="3780" w:hanging="3780"/>
        <w:jc w:val="both"/>
        <w:rPr>
          <w:lang w:val="sv-SE"/>
        </w:rPr>
      </w:pPr>
      <w:r w:rsidRPr="00052641">
        <w:rPr>
          <w:b/>
          <w:lang w:val="sv-SE"/>
        </w:rPr>
        <w:t>Indikator</w:t>
      </w:r>
      <w:r w:rsidRPr="00052641">
        <w:rPr>
          <w:lang w:val="sv-SE"/>
        </w:rPr>
        <w:tab/>
        <w:t>:</w:t>
      </w:r>
      <w:r w:rsidRPr="00052641">
        <w:rPr>
          <w:lang w:val="sv-SE"/>
        </w:rPr>
        <w:tab/>
      </w:r>
      <w:r>
        <w:rPr>
          <w:lang w:val="sv-SE"/>
        </w:rPr>
        <w:t>4.3.1.</w:t>
      </w:r>
      <w:r w:rsidRPr="00755B40">
        <w:rPr>
          <w:lang w:val="sv-SE"/>
        </w:rPr>
        <w:t>Mengidentifikasi masalah yang berkaitan dengan deret.</w:t>
      </w:r>
    </w:p>
    <w:p w:rsidR="00DF511E" w:rsidRPr="00755B40" w:rsidRDefault="00DF511E" w:rsidP="00DF511E">
      <w:pPr>
        <w:tabs>
          <w:tab w:val="left" w:pos="540"/>
          <w:tab w:val="left" w:pos="1800"/>
          <w:tab w:val="left" w:pos="2160"/>
          <w:tab w:val="left" w:pos="3060"/>
          <w:tab w:val="left" w:pos="3240"/>
          <w:tab w:val="left" w:pos="3600"/>
          <w:tab w:val="left" w:pos="3780"/>
        </w:tabs>
        <w:spacing w:after="60"/>
        <w:ind w:left="3780" w:hanging="540"/>
        <w:jc w:val="both"/>
        <w:rPr>
          <w:lang w:val="sv-SE"/>
        </w:rPr>
      </w:pPr>
      <w:r>
        <w:rPr>
          <w:lang w:val="sv-SE"/>
        </w:rPr>
        <w:t>4.3.2</w:t>
      </w:r>
      <w:r w:rsidRPr="00755B40">
        <w:rPr>
          <w:lang w:val="sv-SE"/>
        </w:rPr>
        <w:t>Merumuskan model matematika dari masalah deret</w:t>
      </w:r>
    </w:p>
    <w:p w:rsidR="00DF511E" w:rsidRDefault="00DF511E" w:rsidP="00DF511E">
      <w:pPr>
        <w:tabs>
          <w:tab w:val="left" w:pos="540"/>
          <w:tab w:val="left" w:pos="1800"/>
          <w:tab w:val="left" w:pos="2160"/>
          <w:tab w:val="left" w:pos="3060"/>
          <w:tab w:val="left" w:pos="3240"/>
          <w:tab w:val="left" w:pos="3600"/>
          <w:tab w:val="left" w:pos="3780"/>
        </w:tabs>
        <w:spacing w:after="60"/>
        <w:ind w:left="3780" w:hanging="540"/>
        <w:jc w:val="both"/>
        <w:rPr>
          <w:lang w:val="sv-SE"/>
        </w:rPr>
      </w:pPr>
    </w:p>
    <w:p w:rsidR="00DF511E" w:rsidRPr="00755B40" w:rsidRDefault="00DF511E" w:rsidP="00DF511E">
      <w:pPr>
        <w:tabs>
          <w:tab w:val="left" w:pos="540"/>
          <w:tab w:val="left" w:pos="1800"/>
          <w:tab w:val="left" w:pos="2160"/>
          <w:tab w:val="left" w:pos="3060"/>
          <w:tab w:val="left" w:pos="3240"/>
          <w:tab w:val="left" w:pos="3600"/>
          <w:tab w:val="left" w:pos="3780"/>
        </w:tabs>
        <w:spacing w:after="60"/>
        <w:ind w:left="3780" w:hanging="540"/>
        <w:jc w:val="both"/>
        <w:rPr>
          <w:lang w:val="sv-SE"/>
        </w:rPr>
      </w:pPr>
      <w:r>
        <w:rPr>
          <w:lang w:val="sv-SE"/>
        </w:rPr>
        <w:t>4.4.1.</w:t>
      </w:r>
      <w:r w:rsidRPr="00755B40">
        <w:rPr>
          <w:lang w:val="sv-SE"/>
        </w:rPr>
        <w:t>Menentukan penyelesaiakan  model matematika yang berkaitan dengan deret</w:t>
      </w:r>
    </w:p>
    <w:p w:rsidR="00DF511E" w:rsidRPr="00755B40" w:rsidRDefault="00DF511E" w:rsidP="00DF511E">
      <w:pPr>
        <w:tabs>
          <w:tab w:val="left" w:pos="540"/>
          <w:tab w:val="left" w:pos="1800"/>
          <w:tab w:val="left" w:pos="2160"/>
          <w:tab w:val="left" w:pos="3060"/>
          <w:tab w:val="left" w:pos="3240"/>
          <w:tab w:val="left" w:pos="3600"/>
          <w:tab w:val="left" w:pos="3780"/>
        </w:tabs>
        <w:spacing w:after="60"/>
        <w:ind w:left="3780" w:hanging="540"/>
        <w:jc w:val="both"/>
        <w:rPr>
          <w:lang w:val="sv-SE"/>
        </w:rPr>
      </w:pPr>
      <w:r>
        <w:rPr>
          <w:lang w:val="sv-SE"/>
        </w:rPr>
        <w:t>4.4.2.</w:t>
      </w:r>
      <w:r w:rsidRPr="00755B40">
        <w:rPr>
          <w:lang w:val="sv-SE"/>
        </w:rPr>
        <w:t>Memberikan tafsiran terhadap hasil penyelesaian yang diperoleh</w:t>
      </w:r>
    </w:p>
    <w:p w:rsidR="00E34CC6" w:rsidRDefault="00E34CC6" w:rsidP="00DF511E">
      <w:pPr>
        <w:tabs>
          <w:tab w:val="left" w:pos="540"/>
          <w:tab w:val="left" w:pos="1800"/>
          <w:tab w:val="left" w:pos="2160"/>
          <w:tab w:val="left" w:pos="2340"/>
          <w:tab w:val="left" w:pos="2880"/>
        </w:tabs>
        <w:spacing w:after="60"/>
        <w:jc w:val="both"/>
        <w:rPr>
          <w:b/>
          <w:lang w:val="sv-SE"/>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 xml:space="preserve">A. </w:t>
      </w:r>
      <w:r w:rsidRPr="00052641">
        <w:rPr>
          <w:b/>
          <w:lang w:val="sv-SE"/>
        </w:rPr>
        <w:tab/>
        <w:t>Tujuan Pembelajaran</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sidRPr="00052641">
        <w:rPr>
          <w:lang w:val="sv-SE"/>
        </w:rPr>
        <w:tab/>
        <w:t xml:space="preserve">1. </w:t>
      </w:r>
      <w:r w:rsidRPr="00052641">
        <w:rPr>
          <w:lang w:val="sv-SE"/>
        </w:rPr>
        <w:tab/>
        <w:t>Peserta didik dapat membuat model matematika dari masalah deret aritmetika dan geometri.</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3060"/>
          <w:tab w:val="left" w:pos="3240"/>
          <w:tab w:val="left" w:pos="3600"/>
          <w:tab w:val="left" w:pos="3780"/>
        </w:tabs>
        <w:spacing w:after="60"/>
        <w:ind w:left="900" w:hanging="900"/>
        <w:jc w:val="both"/>
        <w:rPr>
          <w:lang w:val="sv-SE"/>
        </w:rPr>
      </w:pPr>
      <w:r w:rsidRPr="00052641">
        <w:rPr>
          <w:lang w:val="sv-SE"/>
        </w:rPr>
        <w:tab/>
        <w:t xml:space="preserve">2. </w:t>
      </w:r>
      <w:r w:rsidRPr="00052641">
        <w:rPr>
          <w:lang w:val="sv-SE"/>
        </w:rPr>
        <w:tab/>
        <w:t>Peserta didik dapat menentukan penyelesaian dari masalah sehari-hari yang berkaitan dengan deret aritmetika dan geometri</w:t>
      </w:r>
      <w:r>
        <w:rPr>
          <w:lang w:val="sv-SE"/>
        </w:rPr>
        <w:t>.</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B.</w:t>
      </w:r>
      <w:r w:rsidRPr="00052641">
        <w:rPr>
          <w:b/>
          <w:lang w:val="sv-SE"/>
        </w:rPr>
        <w:tab/>
        <w:t>Materi Ajar</w:t>
      </w:r>
    </w:p>
    <w:p w:rsidR="00DF511E" w:rsidRPr="00052641" w:rsidRDefault="00DF511E" w:rsidP="00E30AB4">
      <w:pPr>
        <w:numPr>
          <w:ilvl w:val="0"/>
          <w:numId w:val="28"/>
        </w:numPr>
        <w:tabs>
          <w:tab w:val="left" w:pos="1260"/>
        </w:tabs>
        <w:suppressAutoHyphens/>
        <w:spacing w:after="60"/>
        <w:ind w:right="31"/>
        <w:rPr>
          <w:lang w:val="fr-FR"/>
        </w:rPr>
      </w:pPr>
      <w:r w:rsidRPr="00052641">
        <w:rPr>
          <w:lang w:val="sv-SE"/>
        </w:rPr>
        <w:t>Penerapan deret aritmetika dan deret geometri.</w:t>
      </w:r>
    </w:p>
    <w:p w:rsidR="00DF511E" w:rsidRPr="00052641" w:rsidRDefault="00DF511E" w:rsidP="00DF511E">
      <w:pPr>
        <w:tabs>
          <w:tab w:val="left" w:pos="540"/>
          <w:tab w:val="left" w:pos="1800"/>
          <w:tab w:val="left" w:pos="2160"/>
          <w:tab w:val="left" w:pos="2340"/>
          <w:tab w:val="left" w:pos="2880"/>
        </w:tabs>
        <w:spacing w:after="60"/>
        <w:jc w:val="both"/>
        <w:rPr>
          <w:b/>
          <w:lang w:val="fr-FR"/>
        </w:rPr>
      </w:pPr>
      <w:r w:rsidRPr="00052641">
        <w:rPr>
          <w:b/>
          <w:lang w:val="fr-FR"/>
        </w:rPr>
        <w:t xml:space="preserve">C. </w:t>
      </w:r>
      <w:r w:rsidRPr="00052641">
        <w:rPr>
          <w:b/>
          <w:lang w:val="fr-FR"/>
        </w:rPr>
        <w:tab/>
        <w:t>Metode Pembelajaran</w:t>
      </w:r>
    </w:p>
    <w:p w:rsidR="00DF511E" w:rsidRPr="00052641" w:rsidRDefault="00DF511E" w:rsidP="00DF511E">
      <w:pPr>
        <w:tabs>
          <w:tab w:val="left" w:pos="540"/>
          <w:tab w:val="left" w:pos="1800"/>
          <w:tab w:val="left" w:pos="2160"/>
          <w:tab w:val="left" w:pos="2340"/>
          <w:tab w:val="left" w:pos="2880"/>
        </w:tabs>
        <w:spacing w:after="60"/>
        <w:jc w:val="both"/>
        <w:rPr>
          <w:lang w:val="fr-FR"/>
        </w:rPr>
      </w:pPr>
      <w:r w:rsidRPr="00052641">
        <w:rPr>
          <w:lang w:val="fr-FR"/>
        </w:rPr>
        <w:tab/>
        <w:t>Ceramah, tanya jawab, diskusi.</w:t>
      </w:r>
    </w:p>
    <w:p w:rsidR="00DF511E" w:rsidRPr="00052641" w:rsidRDefault="00DF511E" w:rsidP="00DF511E">
      <w:pPr>
        <w:tabs>
          <w:tab w:val="left" w:pos="540"/>
          <w:tab w:val="left" w:pos="1800"/>
          <w:tab w:val="left" w:pos="2160"/>
          <w:tab w:val="left" w:pos="2340"/>
          <w:tab w:val="left" w:pos="2880"/>
        </w:tabs>
        <w:spacing w:after="60"/>
        <w:jc w:val="both"/>
        <w:rPr>
          <w:b/>
          <w:lang w:val="fr-FR"/>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 xml:space="preserve">Menentukan penyelesaian dari </w:t>
            </w:r>
            <w:r w:rsidRPr="00052641">
              <w:rPr>
                <w:lang w:val="sv-SE"/>
              </w:rPr>
              <w:lastRenderedPageBreak/>
              <w:t>masalah sehari-hari yang berkaitan dengan deret aritmetika dan geometri.</w:t>
            </w:r>
          </w:p>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052641">
              <w:rPr>
                <w:lang w:val="sv-SE"/>
              </w:rPr>
              <w:t>Membuat model matematika dari masalah deret aritmetika dan geometri.</w:t>
            </w:r>
          </w:p>
        </w:tc>
        <w:tc>
          <w:tcPr>
            <w:tcW w:w="2909" w:type="dxa"/>
            <w:shd w:val="clear" w:color="auto" w:fill="auto"/>
          </w:tcPr>
          <w:p w:rsidR="00DF511E" w:rsidRDefault="00DF511E" w:rsidP="00E30AB4">
            <w:pPr>
              <w:numPr>
                <w:ilvl w:val="0"/>
                <w:numId w:val="36"/>
              </w:numPr>
              <w:tabs>
                <w:tab w:val="clear" w:pos="720"/>
                <w:tab w:val="num" w:pos="338"/>
              </w:tabs>
              <w:suppressAutoHyphens/>
              <w:snapToGrid w:val="0"/>
              <w:ind w:left="338" w:hanging="338"/>
              <w:rPr>
                <w:lang w:val="sv-SE"/>
              </w:rPr>
            </w:pPr>
            <w:r>
              <w:rPr>
                <w:lang w:val="sv-SE"/>
              </w:rPr>
              <w:lastRenderedPageBreak/>
              <w:t xml:space="preserve">Contoh </w:t>
            </w:r>
            <w:r w:rsidRPr="00052641">
              <w:rPr>
                <w:lang w:val="sv-SE"/>
              </w:rPr>
              <w:t xml:space="preserve">sehari-hari yang berkaitan dengan deret </w:t>
            </w:r>
            <w:r w:rsidRPr="00052641">
              <w:rPr>
                <w:lang w:val="sv-SE"/>
              </w:rPr>
              <w:lastRenderedPageBreak/>
              <w:t>aritmetika dan geometri.</w:t>
            </w:r>
          </w:p>
          <w:p w:rsidR="00DF511E" w:rsidRPr="00ED4734" w:rsidRDefault="00DF511E" w:rsidP="00E30AB4">
            <w:pPr>
              <w:numPr>
                <w:ilvl w:val="0"/>
                <w:numId w:val="36"/>
              </w:numPr>
              <w:tabs>
                <w:tab w:val="clear" w:pos="720"/>
                <w:tab w:val="num" w:pos="338"/>
              </w:tabs>
              <w:suppressAutoHyphens/>
              <w:snapToGrid w:val="0"/>
              <w:ind w:left="338" w:hanging="338"/>
              <w:rPr>
                <w:lang w:val="sv-SE"/>
              </w:rPr>
            </w:pPr>
            <w:r>
              <w:rPr>
                <w:lang w:val="sv-SE"/>
              </w:rPr>
              <w:t xml:space="preserve">Contoh </w:t>
            </w:r>
            <w:r w:rsidRPr="00052641">
              <w:rPr>
                <w:lang w:val="sv-SE"/>
              </w:rPr>
              <w:t>model matematika dari masalah deret aritmetika dan geometri.</w:t>
            </w:r>
          </w:p>
        </w:tc>
        <w:tc>
          <w:tcPr>
            <w:tcW w:w="3089" w:type="dxa"/>
            <w:shd w:val="clear" w:color="auto" w:fill="auto"/>
          </w:tcPr>
          <w:p w:rsidR="00DF511E" w:rsidRPr="00052641" w:rsidRDefault="00DF511E" w:rsidP="00E30AB4">
            <w:pPr>
              <w:numPr>
                <w:ilvl w:val="0"/>
                <w:numId w:val="36"/>
              </w:numPr>
              <w:tabs>
                <w:tab w:val="clear" w:pos="720"/>
                <w:tab w:val="num" w:pos="338"/>
              </w:tabs>
              <w:suppressAutoHyphens/>
              <w:snapToGrid w:val="0"/>
              <w:ind w:left="338" w:hanging="338"/>
              <w:rPr>
                <w:lang w:val="sv-SE"/>
              </w:rPr>
            </w:pPr>
            <w:r w:rsidRPr="00FB741B">
              <w:rPr>
                <w:lang w:val="sv-SE"/>
              </w:rPr>
              <w:lastRenderedPageBreak/>
              <w:t xml:space="preserve">Siswa dapat </w:t>
            </w:r>
            <w:r w:rsidRPr="00052641">
              <w:rPr>
                <w:lang w:val="sv-SE"/>
              </w:rPr>
              <w:t xml:space="preserve">Merancang model matematika dari </w:t>
            </w:r>
            <w:r w:rsidRPr="00052641">
              <w:rPr>
                <w:lang w:val="sv-SE"/>
              </w:rPr>
              <w:lastRenderedPageBreak/>
              <w:t>masalah yang berkaitan dengan deret.</w:t>
            </w:r>
          </w:p>
          <w:p w:rsidR="00DF511E" w:rsidRPr="00FB741B" w:rsidRDefault="00DF511E" w:rsidP="00E30AB4">
            <w:pPr>
              <w:numPr>
                <w:ilvl w:val="0"/>
                <w:numId w:val="36"/>
              </w:numPr>
              <w:tabs>
                <w:tab w:val="clear" w:pos="720"/>
                <w:tab w:val="num" w:pos="338"/>
              </w:tabs>
              <w:suppressAutoHyphens/>
              <w:snapToGrid w:val="0"/>
              <w:ind w:left="338" w:hanging="338"/>
              <w:rPr>
                <w:lang w:val="sv-SE"/>
              </w:rPr>
            </w:pPr>
            <w:r w:rsidRPr="00FB741B">
              <w:rPr>
                <w:lang w:val="sv-SE"/>
              </w:rPr>
              <w:t xml:space="preserve">Siswa dapat </w:t>
            </w:r>
            <w:r w:rsidRPr="00052641">
              <w:rPr>
                <w:lang w:val="sv-SE"/>
              </w:rPr>
              <w:t>Menyelesaikan masalah yang berkaitan dengan deret dan penafsirannya.</w:t>
            </w:r>
          </w:p>
        </w:tc>
      </w:tr>
    </w:tbl>
    <w:p w:rsidR="00DF511E" w:rsidRDefault="00DF511E" w:rsidP="00DF511E">
      <w:pPr>
        <w:tabs>
          <w:tab w:val="left" w:pos="540"/>
          <w:tab w:val="left" w:pos="900"/>
          <w:tab w:val="left" w:pos="1800"/>
          <w:tab w:val="left" w:pos="2160"/>
          <w:tab w:val="left" w:pos="2340"/>
          <w:tab w:val="left" w:pos="2880"/>
        </w:tabs>
        <w:spacing w:after="60"/>
        <w:jc w:val="both"/>
        <w:rPr>
          <w:b/>
          <w:lang w:val="fr-FR"/>
        </w:rPr>
      </w:pPr>
    </w:p>
    <w:p w:rsidR="00DF511E" w:rsidRPr="00052641" w:rsidRDefault="00DF511E" w:rsidP="00DF511E">
      <w:pPr>
        <w:tabs>
          <w:tab w:val="left" w:pos="540"/>
          <w:tab w:val="left" w:pos="900"/>
          <w:tab w:val="left" w:pos="1800"/>
          <w:tab w:val="left" w:pos="2160"/>
          <w:tab w:val="left" w:pos="2340"/>
          <w:tab w:val="left" w:pos="2880"/>
        </w:tabs>
        <w:spacing w:after="60"/>
        <w:jc w:val="both"/>
        <w:rPr>
          <w:b/>
          <w:lang w:val="fr-FR"/>
        </w:rPr>
      </w:pPr>
      <w:r w:rsidRPr="00052641">
        <w:rPr>
          <w:b/>
          <w:lang w:val="fr-FR"/>
        </w:rPr>
        <w:t>D.</w:t>
      </w:r>
      <w:r w:rsidRPr="00052641">
        <w:rPr>
          <w:b/>
          <w:lang w:val="fr-FR"/>
        </w:rPr>
        <w:tab/>
        <w:t>Langkah-langkah Kegiatan</w:t>
      </w:r>
    </w:p>
    <w:p w:rsidR="00DF511E" w:rsidRPr="00052641" w:rsidRDefault="00DF511E" w:rsidP="00E30AB4">
      <w:pPr>
        <w:numPr>
          <w:ilvl w:val="0"/>
          <w:numId w:val="3"/>
        </w:numPr>
        <w:tabs>
          <w:tab w:val="left" w:pos="360"/>
          <w:tab w:val="left" w:pos="540"/>
          <w:tab w:val="left" w:pos="1800"/>
          <w:tab w:val="left" w:pos="2160"/>
          <w:tab w:val="left" w:pos="2340"/>
          <w:tab w:val="left" w:pos="2880"/>
        </w:tabs>
        <w:suppressAutoHyphens/>
        <w:spacing w:after="60"/>
        <w:ind w:left="360"/>
        <w:jc w:val="both"/>
        <w:rPr>
          <w:b/>
          <w:lang w:val="fr-FR"/>
        </w:rPr>
      </w:pPr>
      <w:r w:rsidRPr="00052641">
        <w:rPr>
          <w:b/>
          <w:lang w:val="fr-FR"/>
        </w:rPr>
        <w:t xml:space="preserve">   Pertemuan Pertama</w:t>
      </w:r>
    </w:p>
    <w:p w:rsidR="00DF511E" w:rsidRPr="00C9468F" w:rsidRDefault="00DF511E" w:rsidP="00DF511E">
      <w:pPr>
        <w:tabs>
          <w:tab w:val="left" w:pos="540"/>
          <w:tab w:val="left" w:pos="1800"/>
          <w:tab w:val="left" w:pos="2160"/>
          <w:tab w:val="left" w:pos="2340"/>
          <w:tab w:val="left" w:pos="2880"/>
        </w:tabs>
        <w:spacing w:after="60"/>
        <w:jc w:val="both"/>
        <w:rPr>
          <w:b/>
          <w:lang w:val="de-DE"/>
        </w:rPr>
      </w:pPr>
      <w:r w:rsidRPr="00052641">
        <w:rPr>
          <w:lang w:val="fr-FR"/>
        </w:rPr>
        <w:tab/>
      </w:r>
      <w:r w:rsidRPr="00C9468F">
        <w:rPr>
          <w:b/>
          <w:lang w:val="de-DE"/>
        </w:rPr>
        <w:t>Pendahuluan</w:t>
      </w:r>
    </w:p>
    <w:p w:rsidR="00DF511E" w:rsidRPr="00052641" w:rsidRDefault="00DF511E" w:rsidP="00DF511E">
      <w:pPr>
        <w:tabs>
          <w:tab w:val="left" w:pos="540"/>
          <w:tab w:val="left" w:pos="2160"/>
          <w:tab w:val="left" w:pos="2340"/>
          <w:tab w:val="left" w:pos="2880"/>
        </w:tabs>
        <w:spacing w:after="60"/>
        <w:ind w:left="2340" w:hanging="2340"/>
        <w:jc w:val="both"/>
        <w:rPr>
          <w:lang w:val="de-DE"/>
        </w:rPr>
      </w:pPr>
      <w:r w:rsidRPr="00052641">
        <w:rPr>
          <w:lang w:val="de-DE"/>
        </w:rPr>
        <w:tab/>
        <w:t>Apersepsi</w:t>
      </w:r>
      <w:r w:rsidRPr="00052641">
        <w:rPr>
          <w:lang w:val="de-DE"/>
        </w:rPr>
        <w:tab/>
        <w:t>:</w:t>
      </w:r>
      <w:r w:rsidRPr="00052641">
        <w:rPr>
          <w:lang w:val="de-DE"/>
        </w:rPr>
        <w:tab/>
        <w:t>Mengingat kembali materi mengenai barisan dan deret aritmetika (menentukan beda, suku ke-</w:t>
      </w:r>
      <w:r w:rsidRPr="00052641">
        <w:rPr>
          <w:i/>
          <w:lang w:val="de-DE"/>
        </w:rPr>
        <w:t>n</w:t>
      </w:r>
      <w:r w:rsidRPr="00052641">
        <w:rPr>
          <w:lang w:val="de-DE"/>
        </w:rPr>
        <w:t>, suku tengah, sisipan, rumus suku ke-</w:t>
      </w:r>
      <w:r w:rsidRPr="00052641">
        <w:rPr>
          <w:i/>
          <w:lang w:val="de-DE"/>
        </w:rPr>
        <w:t>n</w:t>
      </w:r>
      <w:r w:rsidRPr="00052641">
        <w:rPr>
          <w:lang w:val="de-DE"/>
        </w:rPr>
        <w:t xml:space="preserve">, dan rumus jumlah </w:t>
      </w:r>
      <w:r w:rsidRPr="00052641">
        <w:rPr>
          <w:i/>
          <w:lang w:val="de-DE"/>
        </w:rPr>
        <w:t>n</w:t>
      </w:r>
      <w:r w:rsidRPr="00052641">
        <w:rPr>
          <w:lang w:val="de-DE"/>
        </w:rPr>
        <w:t xml:space="preserve"> suku), dan barisan dan deret geometri (menentukan rasio, suku ke-</w:t>
      </w:r>
      <w:r w:rsidRPr="00052641">
        <w:rPr>
          <w:i/>
          <w:lang w:val="de-DE"/>
        </w:rPr>
        <w:t>n</w:t>
      </w:r>
      <w:r w:rsidRPr="00052641">
        <w:rPr>
          <w:lang w:val="de-DE"/>
        </w:rPr>
        <w:t>, suku tengah, sisipan, rumus suku ke-</w:t>
      </w:r>
      <w:r w:rsidRPr="00052641">
        <w:rPr>
          <w:i/>
          <w:lang w:val="de-DE"/>
        </w:rPr>
        <w:t>n</w:t>
      </w:r>
      <w:r w:rsidRPr="00052641">
        <w:rPr>
          <w:lang w:val="de-DE"/>
        </w:rPr>
        <w:t xml:space="preserve">, dan rumus jumlah </w:t>
      </w:r>
      <w:r w:rsidRPr="00052641">
        <w:rPr>
          <w:i/>
          <w:lang w:val="de-DE"/>
        </w:rPr>
        <w:t>n</w:t>
      </w:r>
      <w:r w:rsidRPr="00052641">
        <w:rPr>
          <w:lang w:val="de-DE"/>
        </w:rPr>
        <w:t xml:space="preserve"> suku) serta deret geometri tak hingga.</w:t>
      </w:r>
    </w:p>
    <w:p w:rsidR="00DF511E" w:rsidRPr="00052641" w:rsidRDefault="00DF511E" w:rsidP="00DF511E">
      <w:pPr>
        <w:tabs>
          <w:tab w:val="left" w:pos="540"/>
          <w:tab w:val="left" w:pos="2160"/>
          <w:tab w:val="left" w:pos="2340"/>
          <w:tab w:val="left" w:pos="2880"/>
        </w:tabs>
        <w:spacing w:after="60"/>
        <w:ind w:left="2340" w:hanging="2160"/>
        <w:jc w:val="both"/>
        <w:rPr>
          <w:lang w:val="de-DE"/>
        </w:rPr>
      </w:pPr>
      <w:r w:rsidRPr="00052641">
        <w:rPr>
          <w:lang w:val="de-DE"/>
        </w:rPr>
        <w:tab/>
        <w:t>Motivasi</w:t>
      </w:r>
      <w:r w:rsidRPr="00052641">
        <w:rPr>
          <w:lang w:val="de-DE"/>
        </w:rPr>
        <w:tab/>
        <w:t>:</w:t>
      </w:r>
      <w:r w:rsidRPr="00052641">
        <w:rPr>
          <w:lang w:val="de-DE"/>
        </w:rPr>
        <w:tab/>
        <w:t>Apabila materi ini dikuasai dengan baik, maka peserta didik diharapkan dapat membuat model matematika dari masalah yang berkaitan dengan deret dan menentukan penyelesaian dari masalah sehari-hari yang berkaitan dengan deret aritmetika dan geometri.</w:t>
      </w:r>
    </w:p>
    <w:p w:rsidR="00DF511E" w:rsidRPr="00C9468F" w:rsidRDefault="00DF511E" w:rsidP="00DF511E">
      <w:pPr>
        <w:tabs>
          <w:tab w:val="left" w:pos="540"/>
          <w:tab w:val="left" w:pos="1800"/>
          <w:tab w:val="left" w:pos="2160"/>
          <w:tab w:val="left" w:pos="2340"/>
          <w:tab w:val="left" w:pos="2880"/>
        </w:tabs>
        <w:spacing w:after="60"/>
        <w:jc w:val="both"/>
        <w:rPr>
          <w:b/>
          <w:lang w:val="sv-SE"/>
        </w:rPr>
      </w:pPr>
      <w:r w:rsidRPr="00C9468F">
        <w:rPr>
          <w:b/>
          <w:lang w:val="de-DE"/>
        </w:rPr>
        <w:tab/>
      </w:r>
      <w:r w:rsidRPr="00C9468F">
        <w:rPr>
          <w:b/>
          <w:lang w:val="sv-SE"/>
        </w:rPr>
        <w:t>Kegiatan Inti</w:t>
      </w:r>
    </w:p>
    <w:p w:rsidR="00DF511E" w:rsidRPr="00CB736C" w:rsidRDefault="00DF511E" w:rsidP="00E30AB4">
      <w:pPr>
        <w:numPr>
          <w:ilvl w:val="1"/>
          <w:numId w:val="35"/>
        </w:numPr>
        <w:tabs>
          <w:tab w:val="clear" w:pos="792"/>
          <w:tab w:val="num" w:pos="577"/>
        </w:tabs>
        <w:spacing w:before="20" w:after="20"/>
        <w:ind w:left="577"/>
        <w:rPr>
          <w:b/>
          <w:i/>
          <w:lang w:val="id-ID"/>
        </w:rPr>
      </w:pPr>
      <w:r w:rsidRPr="00052641">
        <w:rPr>
          <w:lang w:val="sv-SE"/>
        </w:rPr>
        <w:t xml:space="preserve"> </w:t>
      </w: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Pr>
          <w:lang w:val="sv-SE"/>
        </w:rPr>
        <w:t>a.</w:t>
      </w:r>
      <w:r>
        <w:rPr>
          <w:lang w:val="sv-SE"/>
        </w:rPr>
        <w:tab/>
      </w:r>
      <w:r w:rsidRPr="00052641">
        <w:rPr>
          <w:lang w:val="sv-SE"/>
        </w:rPr>
        <w:t>Peserta didik diberikan stimulus berupa pemberian materi oleh guru (selain itu misalkan dalam bentuk lembar kerja, tugas mencari materi dari buku paket atau buku-buku penunjang lain, dari internet/materi yang berhubungan dengan lingkungan, atau pemberian contoh-contoh materi untuk dapat dikembangkan peserta didik, dari media interaktif, dsb) mengenai masalah sehari-hari yang merupakan masalah yang berkaitan (atau penerapan) deret aritmetika dan geometri, kemudian antara peserta didik dan guru mendiskusikan materi tersebut (Bahan: buku paket, yaitu buku Matematika SMA dan MA ESIS Kelas XII Semester Genap Jilid 3B Prog. IPS, karangan Sri Kurnianingsih, dkk, hal. 3-11 mengenai barisan dan deret aritmetika, hal. 12-21 mengenai barisan dan deret geometri, dan hal. 21-23 mengenai deret geometri tak hingga).</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 xml:space="preserve">Peserta didik mengkomunikasikan secara lisan atau mempresentasikan mengenai </w:t>
      </w:r>
      <w:r w:rsidRPr="00052641">
        <w:rPr>
          <w:lang w:val="de-DE"/>
        </w:rPr>
        <w:t>membuat model matematika dari masalah yang berkaitan dengan deret dan menentukan penyelesaian dari masalah sehari-hari yang berkaitan dengan deret aritmetika dan geometri</w:t>
      </w:r>
      <w:r w:rsidRPr="00052641">
        <w:rPr>
          <w:lang w:val="sv-SE"/>
        </w:rPr>
        <w:t>.</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c.</w:t>
      </w:r>
      <w:r w:rsidRPr="00052641">
        <w:rPr>
          <w:lang w:val="sv-SE"/>
        </w:rPr>
        <w:tab/>
        <w:t>Peserta didik dan guru secara bersama-sama membahas contoh dalam buku paket pada hal. 30-32 mengenai masalah sehari-hari sebagai masalah yang berkaitan dengan deret aritmetika dan geometri dan membuat model matematikanya.</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Pr>
          <w:lang w:val="sv-SE"/>
        </w:rPr>
        <w:tab/>
      </w:r>
      <w:r w:rsidRPr="00052641">
        <w:rPr>
          <w:lang w:val="sv-SE"/>
        </w:rPr>
        <w:t>d.</w:t>
      </w:r>
      <w:r w:rsidRPr="00052641">
        <w:rPr>
          <w:lang w:val="sv-SE"/>
        </w:rPr>
        <w:tab/>
        <w:t>Peserta didik mengerjakan beberapa soal buatan guru mengenai pengidentifikasian masalah yang berkaitan dengan deret aritmetika dan geometri dan merumuskannya ke dalam model matematika.</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e.</w:t>
      </w:r>
      <w:r w:rsidRPr="00052641">
        <w:rPr>
          <w:lang w:val="sv-SE"/>
        </w:rPr>
        <w:tab/>
        <w:t>Peserta didik mengerjakan beberapa soal buatan guru mengenai pengidentifikasian masalah yang berkaitan dengan deret geometri tak hingga dan merumuskannya ke dalam model matematika.</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f.</w:t>
      </w:r>
      <w:r w:rsidRPr="00052641">
        <w:rPr>
          <w:lang w:val="sv-SE"/>
        </w:rPr>
        <w:tab/>
        <w:t xml:space="preserve">Peserta didik dan guru secara bersama-sama membahas jawaban soal-soal buatan guru mengenai pengidentifikasian masalah yang berkaitan dengan deret aritmetika dan geometri dan deret </w:t>
      </w:r>
      <w:r w:rsidRPr="00052641">
        <w:rPr>
          <w:lang w:val="sv-SE"/>
        </w:rPr>
        <w:lastRenderedPageBreak/>
        <w:t>geometri tak hingga dan pembuatan model matematika dari masalah tersebut.</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 xml:space="preserve">g. </w:t>
      </w:r>
      <w:r w:rsidRPr="00052641">
        <w:rPr>
          <w:lang w:val="sv-SE"/>
        </w:rPr>
        <w:tab/>
        <w:t>Peserta didik mengerjakan soal-soal mengenai penerapan deret aritmetika dan geometri dari Aktivitas Kelas hal. 32.</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360"/>
        <w:jc w:val="both"/>
        <w:rPr>
          <w:lang w:val="sv-SE"/>
        </w:rPr>
      </w:pPr>
      <w:r w:rsidRPr="00052641">
        <w:rPr>
          <w:lang w:val="sv-SE"/>
        </w:rPr>
        <w:t>h.</w:t>
      </w:r>
      <w:r w:rsidRPr="00052641">
        <w:rPr>
          <w:lang w:val="sv-SE"/>
        </w:rPr>
        <w:tab/>
        <w:t>Peserta didik dan guru secara bersama-sama membahas jawaban soal-soal dari Aktivitas Kelas dalam buku paket hal. 32.</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i.</w:t>
      </w:r>
      <w:r w:rsidRPr="00052641">
        <w:rPr>
          <w:lang w:val="sv-SE"/>
        </w:rPr>
        <w:tab/>
        <w:t xml:space="preserve">Peserta didik mengerjakan beberapa soal Latihan dalam buku paket hal. 32-33 sebagai tugas individu.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 xml:space="preserve">j. </w:t>
      </w:r>
      <w:r w:rsidRPr="00052641">
        <w:rPr>
          <w:lang w:val="sv-SE"/>
        </w:rPr>
        <w:tab/>
        <w:t xml:space="preserve">Peserta didik dan guru secara bersama-sama membahas jawaban soal-soal dari Latihan dalam buku paket hal. 32-33.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400"/>
        </w:tabs>
        <w:spacing w:after="60"/>
        <w:ind w:left="900" w:right="20" w:hanging="900"/>
        <w:jc w:val="both"/>
        <w:rPr>
          <w:lang w:val="de-DE"/>
        </w:rPr>
      </w:pPr>
      <w:r w:rsidRPr="00052641">
        <w:rPr>
          <w:lang w:val="de-DE"/>
        </w:rPr>
        <w:t xml:space="preserve">   </w:t>
      </w:r>
      <w:r w:rsidRPr="00052641">
        <w:rPr>
          <w:lang w:val="de-DE"/>
        </w:rPr>
        <w:tab/>
        <w:t xml:space="preserve">k. </w:t>
      </w:r>
      <w:r w:rsidRPr="00052641">
        <w:rPr>
          <w:lang w:val="de-DE"/>
        </w:rPr>
        <w:tab/>
        <w:t xml:space="preserve">Peserta didik diingatkan untuk mempelajari kembali materi mengenai </w:t>
      </w:r>
      <w:r w:rsidRPr="00052641">
        <w:rPr>
          <w:lang w:val="sv-SE"/>
        </w:rPr>
        <w:t>penerapan deret aritmetika dan geometri</w:t>
      </w:r>
      <w:r w:rsidRPr="00052641">
        <w:rPr>
          <w:lang w:val="de-DE"/>
        </w:rPr>
        <w:t xml:space="preserve"> untuk menghadapi ulangan pada pertemuan selanjutnya.</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052641">
        <w:rPr>
          <w:lang w:val="sv-SE"/>
        </w:rPr>
        <w:tab/>
      </w: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C9468F" w:rsidRDefault="00DF511E" w:rsidP="00DF511E">
      <w:pPr>
        <w:tabs>
          <w:tab w:val="left" w:pos="540"/>
          <w:tab w:val="left" w:pos="1800"/>
          <w:tab w:val="left" w:pos="2160"/>
          <w:tab w:val="left" w:pos="2340"/>
          <w:tab w:val="left" w:pos="2880"/>
        </w:tabs>
        <w:spacing w:after="60"/>
        <w:jc w:val="both"/>
        <w:rPr>
          <w:b/>
          <w:lang w:val="sv-SE"/>
        </w:rPr>
      </w:pPr>
      <w:r>
        <w:rPr>
          <w:b/>
          <w:lang w:val="sv-SE"/>
        </w:rPr>
        <w:tab/>
      </w:r>
      <w:r w:rsidRPr="00C9468F">
        <w:rPr>
          <w:b/>
          <w:lang w:val="sv-SE"/>
        </w:rPr>
        <w:t>Penutup</w:t>
      </w:r>
    </w:p>
    <w:p w:rsidR="00DF511E" w:rsidRPr="00052641" w:rsidRDefault="00DF511E" w:rsidP="00DF511E">
      <w:pPr>
        <w:tabs>
          <w:tab w:val="left" w:pos="540"/>
          <w:tab w:val="left" w:pos="900"/>
        </w:tabs>
        <w:spacing w:after="60"/>
        <w:ind w:left="900" w:hanging="900"/>
        <w:jc w:val="both"/>
        <w:rPr>
          <w:lang w:val="sv-SE"/>
        </w:rPr>
      </w:pPr>
      <w:r w:rsidRPr="00052641">
        <w:rPr>
          <w:lang w:val="sv-SE"/>
        </w:rPr>
        <w:tab/>
        <w:t xml:space="preserve">a. </w:t>
      </w:r>
      <w:r w:rsidRPr="00052641">
        <w:rPr>
          <w:lang w:val="sv-SE"/>
        </w:rPr>
        <w:tab/>
        <w:t>Peserta didik membuat rangkuman dari materi mengenai pengidentifikasian masalah yang berkaitan (atau sebagai penerapan) dengan deret dan membuat model matematika dari masalah tersebut.</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900" w:hanging="900"/>
        <w:jc w:val="both"/>
        <w:rPr>
          <w:lang w:val="sv-SE"/>
        </w:rPr>
      </w:pPr>
      <w:r w:rsidRPr="00052641">
        <w:rPr>
          <w:lang w:val="sv-SE"/>
        </w:rPr>
        <w:tab/>
        <w:t>b.</w:t>
      </w:r>
      <w:r w:rsidRPr="00052641">
        <w:rPr>
          <w:lang w:val="sv-SE"/>
        </w:rPr>
        <w:tab/>
        <w:t>Peserta didik dan guru melakukan refleksi.</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s>
        <w:spacing w:after="60"/>
        <w:ind w:left="900" w:hanging="900"/>
        <w:jc w:val="both"/>
        <w:rPr>
          <w:lang w:val="sv-SE"/>
        </w:rPr>
      </w:pPr>
      <w:r w:rsidRPr="00052641">
        <w:rPr>
          <w:lang w:val="sv-SE"/>
        </w:rPr>
        <w:tab/>
        <w:t>c.</w:t>
      </w:r>
      <w:r w:rsidRPr="00052641">
        <w:rPr>
          <w:lang w:val="sv-SE"/>
        </w:rPr>
        <w:tab/>
        <w:t>Peserta didik diberikan pekerjaan rumah (PR) berkaitan dengan pengidentifikasian masalah yang berkaitan (atau sebagai penerapan) dengan deret dan membuat model matematika dari masalah tersebut, dari soal-soal latihan dalam buku paket hal. 32-33 yang belum terselesaikan di kelas atau dari referensi lain.</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1800"/>
          <w:tab w:val="left" w:pos="2160"/>
          <w:tab w:val="left" w:pos="2340"/>
          <w:tab w:val="left" w:pos="2880"/>
        </w:tabs>
        <w:spacing w:after="60"/>
        <w:jc w:val="both"/>
        <w:rPr>
          <w:b/>
          <w:lang w:val="sv-SE"/>
        </w:rPr>
      </w:pPr>
    </w:p>
    <w:p w:rsidR="00DF511E" w:rsidRPr="00052641" w:rsidRDefault="00DF511E" w:rsidP="00E30AB4">
      <w:pPr>
        <w:numPr>
          <w:ilvl w:val="0"/>
          <w:numId w:val="24"/>
        </w:numPr>
        <w:tabs>
          <w:tab w:val="left" w:pos="540"/>
          <w:tab w:val="left" w:pos="900"/>
        </w:tabs>
        <w:suppressAutoHyphens/>
        <w:spacing w:after="60"/>
        <w:ind w:hanging="1264"/>
        <w:jc w:val="both"/>
        <w:rPr>
          <w:b/>
          <w:lang w:val="sv-SE"/>
        </w:rPr>
      </w:pPr>
      <w:r w:rsidRPr="00052641">
        <w:rPr>
          <w:b/>
          <w:lang w:val="sv-SE"/>
        </w:rPr>
        <w:t>Pertemuan Kedua</w:t>
      </w:r>
    </w:p>
    <w:p w:rsidR="00DF511E" w:rsidRPr="00C9468F" w:rsidRDefault="00DF511E" w:rsidP="00DF511E">
      <w:pPr>
        <w:tabs>
          <w:tab w:val="left" w:pos="540"/>
          <w:tab w:val="left" w:pos="1800"/>
          <w:tab w:val="left" w:pos="2160"/>
          <w:tab w:val="left" w:pos="2340"/>
          <w:tab w:val="left" w:pos="2880"/>
        </w:tabs>
        <w:spacing w:after="60"/>
        <w:jc w:val="both"/>
        <w:rPr>
          <w:b/>
          <w:lang w:val="de-DE"/>
        </w:rPr>
      </w:pPr>
      <w:r w:rsidRPr="00052641">
        <w:rPr>
          <w:lang w:val="de-DE"/>
        </w:rPr>
        <w:tab/>
      </w:r>
      <w:r w:rsidRPr="00C9468F">
        <w:rPr>
          <w:b/>
          <w:lang w:val="de-DE"/>
        </w:rPr>
        <w:t>Pendahuluan</w:t>
      </w:r>
    </w:p>
    <w:p w:rsidR="00DF511E" w:rsidRPr="00052641" w:rsidRDefault="00DF511E" w:rsidP="00DF511E">
      <w:pPr>
        <w:tabs>
          <w:tab w:val="left" w:pos="540"/>
          <w:tab w:val="left" w:pos="2160"/>
          <w:tab w:val="left" w:pos="2340"/>
        </w:tabs>
        <w:spacing w:after="60"/>
        <w:ind w:left="2340" w:hanging="1980"/>
        <w:jc w:val="both"/>
        <w:rPr>
          <w:lang w:val="de-DE"/>
        </w:rPr>
      </w:pPr>
      <w:r w:rsidRPr="00052641">
        <w:rPr>
          <w:lang w:val="de-DE"/>
        </w:rPr>
        <w:tab/>
        <w:t>Apersepsi</w:t>
      </w:r>
      <w:r w:rsidRPr="00052641">
        <w:rPr>
          <w:lang w:val="de-DE"/>
        </w:rPr>
        <w:tab/>
        <w:t>:</w:t>
      </w:r>
      <w:r w:rsidRPr="00052641">
        <w:rPr>
          <w:lang w:val="de-DE"/>
        </w:rPr>
        <w:tab/>
        <w:t>Mengingat kembali mengenai pengidentifikasian masalah yang berkaitan dengan deret, membuat model matematikanya, lalu menyelesaikan dan menafsirkan hasilnya.</w:t>
      </w:r>
    </w:p>
    <w:p w:rsidR="00DF511E" w:rsidRPr="00052641" w:rsidRDefault="00DF511E" w:rsidP="00DF511E">
      <w:pPr>
        <w:tabs>
          <w:tab w:val="left" w:pos="540"/>
          <w:tab w:val="left" w:pos="2160"/>
          <w:tab w:val="left" w:pos="2340"/>
        </w:tabs>
        <w:spacing w:after="60"/>
        <w:ind w:left="2340" w:hanging="1980"/>
        <w:jc w:val="both"/>
        <w:rPr>
          <w:lang w:val="de-DE"/>
        </w:rPr>
      </w:pPr>
      <w:r w:rsidRPr="00052641">
        <w:rPr>
          <w:lang w:val="de-DE"/>
        </w:rPr>
        <w:tab/>
        <w:t>Motivasi</w:t>
      </w:r>
      <w:r w:rsidRPr="00052641">
        <w:rPr>
          <w:lang w:val="de-DE"/>
        </w:rPr>
        <w:tab/>
        <w:t>:</w:t>
      </w:r>
      <w:r w:rsidRPr="00052641">
        <w:rPr>
          <w:lang w:val="de-DE"/>
        </w:rPr>
        <w:tab/>
        <w:t>Agar peserta didik dapat menyelesaikan soal-soal yang berkaitan dengan materi mengenai masalah yang berkaitan dengan deret, membuat model matematikanya, lalu menyelesaikan dan menafsirkan hasilnya.</w:t>
      </w:r>
    </w:p>
    <w:p w:rsidR="00DF511E" w:rsidRPr="00C9468F" w:rsidRDefault="00DF511E" w:rsidP="00DF511E">
      <w:pPr>
        <w:tabs>
          <w:tab w:val="left" w:pos="540"/>
        </w:tabs>
        <w:spacing w:after="60"/>
        <w:ind w:firstLine="540"/>
        <w:jc w:val="both"/>
        <w:rPr>
          <w:b/>
          <w:lang w:val="de-DE"/>
        </w:rPr>
      </w:pPr>
      <w:r w:rsidRPr="00C9468F">
        <w:rPr>
          <w:b/>
          <w:lang w:val="de-DE"/>
        </w:rPr>
        <w:t xml:space="preserve">Kegiatan Inti  </w:t>
      </w:r>
    </w:p>
    <w:p w:rsidR="00DF511E" w:rsidRPr="00CB736C" w:rsidRDefault="00DF511E" w:rsidP="00E30AB4">
      <w:pPr>
        <w:numPr>
          <w:ilvl w:val="1"/>
          <w:numId w:val="35"/>
        </w:numPr>
        <w:tabs>
          <w:tab w:val="clear" w:pos="792"/>
          <w:tab w:val="num" w:pos="577"/>
        </w:tabs>
        <w:spacing w:before="20" w:after="20"/>
        <w:ind w:left="577"/>
        <w:rPr>
          <w:b/>
          <w:i/>
          <w:lang w:val="id-ID"/>
        </w:rPr>
      </w:pPr>
      <w:r w:rsidRPr="00CB736C">
        <w:rPr>
          <w:b/>
          <w:i/>
          <w:lang w:val="id-ID"/>
        </w:rPr>
        <w:t>Eksplorasi</w:t>
      </w:r>
    </w:p>
    <w:p w:rsidR="00DF511E" w:rsidRDefault="00DF511E" w:rsidP="00DF511E">
      <w:pPr>
        <w:tabs>
          <w:tab w:val="left" w:pos="540"/>
          <w:tab w:val="left" w:pos="900"/>
          <w:tab w:val="left" w:pos="1800"/>
          <w:tab w:val="left" w:pos="2160"/>
          <w:tab w:val="left" w:pos="3060"/>
          <w:tab w:val="left" w:pos="3240"/>
          <w:tab w:val="left" w:pos="3600"/>
          <w:tab w:val="left" w:pos="3780"/>
        </w:tabs>
        <w:spacing w:after="60"/>
        <w:ind w:left="900" w:hanging="360"/>
        <w:jc w:val="both"/>
        <w:rPr>
          <w:lang w:val="id-ID"/>
        </w:rPr>
      </w:pPr>
      <w:r w:rsidRPr="00CB736C">
        <w:rPr>
          <w:lang w:val="id-ID"/>
        </w:rPr>
        <w:t>Dalam kegiatan eksplorasi :</w:t>
      </w:r>
    </w:p>
    <w:p w:rsidR="00DF511E" w:rsidRPr="00052641" w:rsidRDefault="00DF511E" w:rsidP="00DF511E">
      <w:pPr>
        <w:spacing w:after="60"/>
        <w:ind w:left="900" w:hanging="360"/>
        <w:jc w:val="both"/>
        <w:rPr>
          <w:lang w:val="de-DE"/>
        </w:rPr>
      </w:pPr>
      <w:r w:rsidRPr="00052641">
        <w:rPr>
          <w:lang w:val="de-DE"/>
        </w:rPr>
        <w:t xml:space="preserve">a. </w:t>
      </w:r>
      <w:r w:rsidRPr="00052641">
        <w:rPr>
          <w:lang w:val="de-DE"/>
        </w:rPr>
        <w:tab/>
        <w:t>Peserta didik diminta untuk menyiapkan kertas ulangan dan peralatan tulis secukupnya di atas meja karena akan diadakan ulangan harian.</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1"/>
          <w:numId w:val="35"/>
        </w:numPr>
        <w:tabs>
          <w:tab w:val="clear" w:pos="792"/>
          <w:tab w:val="num" w:pos="577"/>
        </w:tabs>
        <w:spacing w:before="20" w:after="20"/>
        <w:ind w:left="577"/>
        <w:rPr>
          <w:b/>
          <w:i/>
          <w:lang w:val="id-ID"/>
        </w:rPr>
      </w:pPr>
      <w:r w:rsidRPr="00123EA1">
        <w:rPr>
          <w:b/>
          <w:i/>
          <w:lang w:val="id-ID"/>
        </w:rPr>
        <w:t>Elaborasi</w:t>
      </w:r>
    </w:p>
    <w:p w:rsidR="00DF511E" w:rsidRDefault="00DF511E" w:rsidP="00DF511E">
      <w:pPr>
        <w:tabs>
          <w:tab w:val="left" w:pos="540"/>
          <w:tab w:val="left" w:pos="900"/>
          <w:tab w:val="left" w:pos="1800"/>
          <w:tab w:val="left" w:pos="2160"/>
          <w:tab w:val="left" w:pos="2340"/>
          <w:tab w:val="left" w:pos="2880"/>
          <w:tab w:val="left" w:pos="6300"/>
        </w:tabs>
        <w:spacing w:after="60"/>
        <w:ind w:left="900" w:hanging="360"/>
        <w:jc w:val="both"/>
        <w:rPr>
          <w:lang w:val="id-ID"/>
        </w:rPr>
      </w:pPr>
      <w:r w:rsidRPr="00123EA1">
        <w:rPr>
          <w:lang w:val="id-ID"/>
        </w:rPr>
        <w:t>Dalam kegiatan elaborasi,</w:t>
      </w:r>
    </w:p>
    <w:p w:rsidR="00DF511E" w:rsidRPr="00052641" w:rsidRDefault="00DF511E" w:rsidP="00DF511E">
      <w:pPr>
        <w:spacing w:after="60"/>
        <w:ind w:left="900" w:hanging="360"/>
        <w:jc w:val="both"/>
        <w:rPr>
          <w:lang w:val="sv-SE"/>
        </w:rPr>
      </w:pPr>
      <w:r w:rsidRPr="00052641">
        <w:rPr>
          <w:lang w:val="sv-SE"/>
        </w:rPr>
        <w:t>b.</w:t>
      </w:r>
      <w:r w:rsidRPr="00052641">
        <w:rPr>
          <w:lang w:val="sv-SE"/>
        </w:rPr>
        <w:tab/>
        <w:t>Peserta didik diberikan lembar soal ulangan harian.</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right="20" w:hanging="360"/>
        <w:jc w:val="both"/>
        <w:rPr>
          <w:lang w:val="sv-SE"/>
        </w:rPr>
      </w:pPr>
      <w:r w:rsidRPr="00052641">
        <w:rPr>
          <w:lang w:val="sv-SE"/>
        </w:rPr>
        <w:lastRenderedPageBreak/>
        <w:t>c.</w:t>
      </w:r>
      <w:r w:rsidRPr="00052641">
        <w:rPr>
          <w:lang w:val="sv-SE"/>
        </w:rPr>
        <w:tab/>
        <w:t>Peserta didik diingatkan mengenai waktu pengerjaan soal ulangan harian, serta diberi peringatan bahwa ada sanksi bila peserta didik mencontek.</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spacing w:after="60"/>
        <w:ind w:left="900" w:hanging="360"/>
        <w:jc w:val="both"/>
        <w:rPr>
          <w:lang w:val="sv-SE"/>
        </w:rPr>
      </w:pPr>
      <w:r w:rsidRPr="00052641">
        <w:rPr>
          <w:lang w:val="sv-SE"/>
        </w:rPr>
        <w:t>d.</w:t>
      </w:r>
      <w:r w:rsidRPr="00052641">
        <w:rPr>
          <w:lang w:val="sv-SE"/>
        </w:rPr>
        <w:tab/>
        <w:t>Guru mengumpulkan kertas ulangan jika waktu pengerjaan soal ulangan harian telah selesai.</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1"/>
          <w:numId w:val="35"/>
        </w:numPr>
        <w:tabs>
          <w:tab w:val="clear" w:pos="792"/>
          <w:tab w:val="num" w:pos="577"/>
        </w:tabs>
        <w:spacing w:after="60"/>
        <w:ind w:left="577"/>
        <w:rPr>
          <w:b/>
          <w:i/>
          <w:lang w:val="id-ID"/>
        </w:rPr>
      </w:pPr>
      <w:r w:rsidRPr="00147A97">
        <w:rPr>
          <w:b/>
          <w:i/>
          <w:lang w:val="id-ID"/>
        </w:rPr>
        <w:t>Konfirmasi</w:t>
      </w:r>
    </w:p>
    <w:p w:rsidR="00DF511E" w:rsidRPr="00147A97" w:rsidRDefault="00DF511E" w:rsidP="00DF511E">
      <w:pPr>
        <w:spacing w:after="60"/>
        <w:ind w:left="568"/>
        <w:rPr>
          <w:lang w:val="id-ID"/>
        </w:rPr>
      </w:pPr>
      <w:r w:rsidRPr="00147A97">
        <w:rPr>
          <w:lang w:val="id-ID"/>
        </w:rPr>
        <w:t>Dalam kegiatan konfirmasi, Siswa:</w:t>
      </w:r>
    </w:p>
    <w:p w:rsidR="00DF511E" w:rsidRPr="009533FB" w:rsidRDefault="00DF511E" w:rsidP="00DF511E">
      <w:pPr>
        <w:tabs>
          <w:tab w:val="left" w:pos="540"/>
          <w:tab w:val="left" w:pos="900"/>
          <w:tab w:val="num" w:pos="937"/>
          <w:tab w:val="left" w:pos="1800"/>
          <w:tab w:val="num" w:pos="1980"/>
          <w:tab w:val="left" w:pos="2160"/>
          <w:tab w:val="left" w:pos="2340"/>
          <w:tab w:val="left" w:pos="2880"/>
        </w:tabs>
        <w:spacing w:after="60"/>
        <w:ind w:left="900" w:hanging="36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DF511E">
      <w:pPr>
        <w:tabs>
          <w:tab w:val="left" w:pos="540"/>
          <w:tab w:val="left" w:pos="1800"/>
          <w:tab w:val="left" w:pos="2160"/>
          <w:tab w:val="left" w:pos="2340"/>
          <w:tab w:val="left" w:pos="2880"/>
        </w:tabs>
        <w:spacing w:after="60"/>
        <w:ind w:left="900" w:hanging="36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C9468F" w:rsidRDefault="00DF511E" w:rsidP="00DF511E">
      <w:pPr>
        <w:spacing w:after="60"/>
        <w:ind w:left="900" w:hanging="360"/>
        <w:jc w:val="both"/>
        <w:rPr>
          <w:b/>
          <w:lang w:val="sv-SE"/>
        </w:rPr>
      </w:pPr>
      <w:r w:rsidRPr="00C9468F">
        <w:rPr>
          <w:b/>
          <w:lang w:val="sv-SE"/>
        </w:rPr>
        <w:t>Penutup</w:t>
      </w:r>
    </w:p>
    <w:p w:rsidR="00DF511E" w:rsidRPr="00052641" w:rsidRDefault="00DF511E" w:rsidP="00DF511E">
      <w:pPr>
        <w:spacing w:after="60"/>
        <w:ind w:left="540"/>
        <w:jc w:val="both"/>
        <w:rPr>
          <w:lang w:val="sv-SE"/>
        </w:rPr>
      </w:pPr>
      <w:r w:rsidRPr="00052641">
        <w:rPr>
          <w:lang w:val="sv-SE"/>
        </w:rPr>
        <w:t>Peserta didik diingatkan untuk mempelajari materi yang pernah diajarkan untuk menghadapi ujian tengah semester.</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1800"/>
          <w:tab w:val="left" w:pos="2160"/>
          <w:tab w:val="left" w:pos="2340"/>
          <w:tab w:val="left" w:pos="2880"/>
        </w:tabs>
        <w:spacing w:after="60"/>
        <w:jc w:val="both"/>
        <w:rPr>
          <w:lang w:val="sv-SE"/>
        </w:rPr>
      </w:pPr>
    </w:p>
    <w:p w:rsidR="00E34CC6" w:rsidRPr="00052641" w:rsidRDefault="00E34CC6" w:rsidP="00E34CC6">
      <w:pPr>
        <w:tabs>
          <w:tab w:val="left" w:pos="540"/>
          <w:tab w:val="left" w:pos="1800"/>
          <w:tab w:val="left" w:pos="2160"/>
          <w:tab w:val="left" w:pos="2340"/>
          <w:tab w:val="left" w:pos="2880"/>
        </w:tabs>
        <w:spacing w:after="60"/>
        <w:jc w:val="both"/>
        <w:rPr>
          <w:u w:val="single"/>
          <w:lang w:val="sv-SE"/>
        </w:rPr>
      </w:pPr>
      <w:r w:rsidRPr="00052641">
        <w:rPr>
          <w:b/>
          <w:lang w:val="sv-SE"/>
        </w:rPr>
        <w:t xml:space="preserve">E. </w:t>
      </w:r>
      <w:r w:rsidRPr="00052641">
        <w:rPr>
          <w:b/>
          <w:lang w:val="sv-SE"/>
        </w:rPr>
        <w:tab/>
        <w:t>Alat dan Sumber Belajar</w:t>
      </w:r>
    </w:p>
    <w:p w:rsidR="00E34CC6" w:rsidRPr="00052641" w:rsidRDefault="00E34CC6" w:rsidP="00E34CC6">
      <w:pPr>
        <w:tabs>
          <w:tab w:val="left" w:pos="540"/>
          <w:tab w:val="left" w:pos="1080"/>
          <w:tab w:val="left" w:pos="1440"/>
          <w:tab w:val="left" w:pos="1800"/>
          <w:tab w:val="left" w:pos="2160"/>
          <w:tab w:val="left" w:pos="2340"/>
          <w:tab w:val="left" w:pos="2880"/>
        </w:tabs>
        <w:spacing w:after="60"/>
        <w:ind w:left="1440" w:hanging="1440"/>
        <w:jc w:val="both"/>
        <w:rPr>
          <w:lang w:val="sv-SE"/>
        </w:rPr>
      </w:pPr>
      <w:r w:rsidRPr="00052641">
        <w:rPr>
          <w:u w:val="single"/>
          <w:lang w:val="sv-SE"/>
        </w:rPr>
        <w:t>Sumber</w:t>
      </w:r>
      <w:r w:rsidRPr="00052641">
        <w:rPr>
          <w:lang w:val="sv-SE"/>
        </w:rPr>
        <w:t xml:space="preserve"> :</w:t>
      </w:r>
      <w:r w:rsidRPr="00052641">
        <w:rPr>
          <w:lang w:val="sv-SE"/>
        </w:rPr>
        <w:tab/>
      </w:r>
    </w:p>
    <w:p w:rsidR="00E34CC6" w:rsidRPr="00F32BD8" w:rsidRDefault="00E34CC6" w:rsidP="00E30AB4">
      <w:pPr>
        <w:pStyle w:val="ListParagraph"/>
        <w:numPr>
          <w:ilvl w:val="0"/>
          <w:numId w:val="39"/>
        </w:numPr>
        <w:tabs>
          <w:tab w:val="left" w:pos="540"/>
        </w:tabs>
        <w:spacing w:after="60"/>
        <w:ind w:left="567" w:hanging="567"/>
        <w:jc w:val="both"/>
        <w:rPr>
          <w:lang w:val="sv-SE"/>
        </w:rPr>
      </w:pPr>
      <w:r w:rsidRPr="00F32BD8">
        <w:rPr>
          <w:lang w:val="sv-SE"/>
        </w:rPr>
        <w:t>Buku paket, yaitu buku Matematika SMA dan MA ESIS Kelas XII Semester Ganjil Jilid 3A, karangan Sri Kurnianingsih, dkk, hal. 36-43.</w:t>
      </w:r>
    </w:p>
    <w:p w:rsidR="00E34CC6" w:rsidRDefault="00E34CC6"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sidRPr="00F32BD8">
        <w:rPr>
          <w:lang w:val="de-DE"/>
        </w:rPr>
        <w:t xml:space="preserve">Buku </w:t>
      </w:r>
      <w:r w:rsidRPr="00F32BD8">
        <w:rPr>
          <w:i/>
          <w:lang w:val="de-DE"/>
        </w:rPr>
        <w:t>Theory and Application of Mathematics for grade XII of Senior High School Science Program</w:t>
      </w:r>
      <w:r w:rsidRPr="00F32BD8">
        <w:rPr>
          <w:lang w:val="de-DE"/>
        </w:rPr>
        <w:t xml:space="preserve"> karangan Siswant</w:t>
      </w:r>
      <w:r>
        <w:rPr>
          <w:lang w:val="de-DE"/>
        </w:rPr>
        <w:t>o</w:t>
      </w:r>
    </w:p>
    <w:p w:rsidR="00E34CC6" w:rsidRDefault="00E34CC6" w:rsidP="00E30AB4">
      <w:pPr>
        <w:pStyle w:val="ListParagraph"/>
        <w:numPr>
          <w:ilvl w:val="0"/>
          <w:numId w:val="39"/>
        </w:numPr>
        <w:tabs>
          <w:tab w:val="left" w:pos="540"/>
          <w:tab w:val="left" w:pos="1080"/>
          <w:tab w:val="left" w:pos="1440"/>
          <w:tab w:val="left" w:pos="1800"/>
          <w:tab w:val="left" w:pos="2160"/>
          <w:tab w:val="left" w:pos="2340"/>
          <w:tab w:val="left" w:pos="2880"/>
        </w:tabs>
        <w:spacing w:after="60"/>
        <w:ind w:left="567" w:hanging="567"/>
        <w:jc w:val="both"/>
        <w:rPr>
          <w:lang w:val="de-DE"/>
        </w:rPr>
      </w:pPr>
      <w:r>
        <w:rPr>
          <w:lang w:val="de-DE"/>
        </w:rPr>
        <w:t>Buku Sumber Soal Matematika karangan Tim Cipta Eksakta</w:t>
      </w:r>
    </w:p>
    <w:p w:rsidR="00DF511E" w:rsidRPr="00052641" w:rsidRDefault="00DF511E" w:rsidP="00DF511E">
      <w:pPr>
        <w:tabs>
          <w:tab w:val="left" w:pos="540"/>
          <w:tab w:val="left" w:pos="1080"/>
          <w:tab w:val="left" w:pos="1440"/>
          <w:tab w:val="left" w:pos="1800"/>
          <w:tab w:val="left" w:pos="2160"/>
          <w:tab w:val="left" w:pos="2340"/>
          <w:tab w:val="left" w:pos="2880"/>
        </w:tabs>
        <w:spacing w:after="60"/>
        <w:jc w:val="both"/>
        <w:rPr>
          <w:lang w:val="de-DE"/>
        </w:rPr>
      </w:pPr>
      <w:r w:rsidRPr="00052641">
        <w:rPr>
          <w:u w:val="single"/>
          <w:lang w:val="de-DE"/>
        </w:rPr>
        <w:t>Alat</w:t>
      </w:r>
      <w:r w:rsidRPr="00052641">
        <w:rPr>
          <w:lang w:val="de-DE"/>
        </w:rPr>
        <w:t xml:space="preserve"> :</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Laptop</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LCD</w:t>
      </w:r>
    </w:p>
    <w:p w:rsidR="00DF511E" w:rsidRPr="00052641" w:rsidRDefault="00DF511E" w:rsidP="00E30AB4">
      <w:pPr>
        <w:numPr>
          <w:ilvl w:val="0"/>
          <w:numId w:val="1"/>
        </w:numPr>
        <w:tabs>
          <w:tab w:val="left" w:pos="540"/>
          <w:tab w:val="left" w:pos="1080"/>
          <w:tab w:val="left" w:pos="1440"/>
          <w:tab w:val="left" w:pos="1800"/>
          <w:tab w:val="left" w:pos="2160"/>
          <w:tab w:val="left" w:pos="2340"/>
          <w:tab w:val="left" w:pos="2880"/>
        </w:tabs>
        <w:suppressAutoHyphens/>
        <w:spacing w:after="60"/>
        <w:ind w:left="540"/>
        <w:jc w:val="both"/>
        <w:rPr>
          <w:lang w:val="de-DE"/>
        </w:rPr>
      </w:pPr>
      <w:r w:rsidRPr="00052641">
        <w:rPr>
          <w:lang w:val="de-DE"/>
        </w:rPr>
        <w:t>OHP</w:t>
      </w: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p>
    <w:p w:rsidR="00DF511E" w:rsidRPr="00052641" w:rsidRDefault="00DF511E" w:rsidP="00DF511E">
      <w:pPr>
        <w:tabs>
          <w:tab w:val="left" w:pos="540"/>
          <w:tab w:val="left" w:pos="1080"/>
          <w:tab w:val="left" w:pos="1440"/>
          <w:tab w:val="left" w:pos="1800"/>
          <w:tab w:val="left" w:pos="2160"/>
          <w:tab w:val="left" w:pos="2340"/>
          <w:tab w:val="left" w:pos="2880"/>
        </w:tabs>
        <w:spacing w:after="60"/>
        <w:ind w:hanging="900"/>
        <w:jc w:val="both"/>
        <w:rPr>
          <w:lang w:val="de-DE"/>
        </w:rPr>
      </w:pPr>
      <w:r w:rsidRPr="00052641">
        <w:rPr>
          <w:b/>
          <w:lang w:val="de-DE"/>
        </w:rPr>
        <w:tab/>
        <w:t>F. Penilaian</w:t>
      </w:r>
      <w:r w:rsidRPr="00052641">
        <w:rPr>
          <w:b/>
          <w:lang w:val="de-DE"/>
        </w:rPr>
        <w:tab/>
      </w:r>
      <w:r w:rsidRPr="00052641">
        <w:rPr>
          <w:lang w:val="de-DE"/>
        </w:rPr>
        <w:tab/>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Teknik </w:t>
      </w:r>
      <w:r w:rsidRPr="00052641">
        <w:rPr>
          <w:lang w:val="sv-SE"/>
        </w:rPr>
        <w:tab/>
      </w:r>
      <w:r w:rsidRPr="00052641">
        <w:rPr>
          <w:lang w:val="sv-SE"/>
        </w:rPr>
        <w:tab/>
      </w:r>
      <w:r w:rsidRPr="00052641">
        <w:rPr>
          <w:lang w:val="sv-SE"/>
        </w:rPr>
        <w:tab/>
        <w:t xml:space="preserve">: </w:t>
      </w:r>
      <w:r w:rsidRPr="00052641">
        <w:rPr>
          <w:lang w:val="sv-SE"/>
        </w:rPr>
        <w:tab/>
        <w:t>tugas individu.</w:t>
      </w:r>
    </w:p>
    <w:p w:rsidR="00DF511E" w:rsidRPr="00052641" w:rsidRDefault="00DF511E" w:rsidP="00DF511E">
      <w:pPr>
        <w:tabs>
          <w:tab w:val="left" w:pos="1080"/>
          <w:tab w:val="left" w:pos="1440"/>
          <w:tab w:val="left" w:pos="1800"/>
          <w:tab w:val="left" w:pos="1980"/>
          <w:tab w:val="left" w:pos="2340"/>
          <w:tab w:val="left" w:pos="2880"/>
        </w:tabs>
        <w:spacing w:after="60"/>
        <w:ind w:hanging="900"/>
        <w:jc w:val="both"/>
        <w:rPr>
          <w:lang w:val="sv-SE"/>
        </w:rPr>
      </w:pPr>
      <w:r w:rsidRPr="00052641">
        <w:rPr>
          <w:lang w:val="sv-SE"/>
        </w:rPr>
        <w:tab/>
        <w:t xml:space="preserve">Bentuk Instrumen </w:t>
      </w:r>
      <w:r w:rsidRPr="00052641">
        <w:rPr>
          <w:lang w:val="sv-SE"/>
        </w:rPr>
        <w:tab/>
        <w:t xml:space="preserve">: </w:t>
      </w:r>
      <w:r w:rsidRPr="00052641">
        <w:rPr>
          <w:lang w:val="sv-SE"/>
        </w:rPr>
        <w:tab/>
        <w:t>uraian singkat.</w:t>
      </w:r>
    </w:p>
    <w:p w:rsidR="00DF511E" w:rsidRPr="00052641" w:rsidRDefault="00DF511E" w:rsidP="00DF511E">
      <w:pPr>
        <w:tabs>
          <w:tab w:val="left" w:pos="1080"/>
          <w:tab w:val="left" w:pos="1440"/>
          <w:tab w:val="left" w:pos="1800"/>
          <w:tab w:val="left" w:pos="1980"/>
          <w:tab w:val="left" w:pos="2340"/>
          <w:tab w:val="left" w:pos="2880"/>
        </w:tabs>
        <w:spacing w:after="60"/>
        <w:jc w:val="both"/>
        <w:rPr>
          <w:lang w:val="sv-SE"/>
        </w:rPr>
      </w:pPr>
      <w:r w:rsidRPr="00052641">
        <w:rPr>
          <w:lang w:val="sv-SE"/>
        </w:rPr>
        <w:t xml:space="preserve">Contoh Instrumen </w:t>
      </w:r>
      <w:r w:rsidRPr="00052641">
        <w:rPr>
          <w:lang w:val="sv-SE"/>
        </w:rPr>
        <w:tab/>
        <w:t>:</w:t>
      </w:r>
      <w:r w:rsidRPr="00052641">
        <w:rPr>
          <w:lang w:val="sv-SE"/>
        </w:rPr>
        <w:tab/>
      </w:r>
    </w:p>
    <w:p w:rsidR="00DF511E" w:rsidRPr="00052641" w:rsidRDefault="00DF511E" w:rsidP="00E30AB4">
      <w:pPr>
        <w:numPr>
          <w:ilvl w:val="0"/>
          <w:numId w:val="27"/>
        </w:numPr>
        <w:tabs>
          <w:tab w:val="clear" w:pos="720"/>
          <w:tab w:val="num" w:pos="270"/>
          <w:tab w:val="left" w:pos="540"/>
        </w:tabs>
        <w:suppressAutoHyphens/>
        <w:spacing w:after="60"/>
        <w:ind w:left="270" w:hanging="270"/>
        <w:jc w:val="both"/>
        <w:rPr>
          <w:lang w:val="sv-SE"/>
        </w:rPr>
      </w:pPr>
      <w:r w:rsidRPr="00052641">
        <w:rPr>
          <w:lang w:val="sv-SE"/>
        </w:rPr>
        <w:t>Tuliskanlah maslah di sekitarmu yang merupakan masalah deret aritmetika dan geometri, lalu buatlah model matematikanya!</w:t>
      </w:r>
    </w:p>
    <w:p w:rsidR="00DF511E" w:rsidRPr="00052641" w:rsidRDefault="00DF511E" w:rsidP="00DF511E">
      <w:pPr>
        <w:tabs>
          <w:tab w:val="left" w:pos="540"/>
        </w:tabs>
        <w:spacing w:after="60"/>
        <w:jc w:val="both"/>
        <w:rPr>
          <w:lang w:val="sv-SE"/>
        </w:rPr>
      </w:pPr>
    </w:p>
    <w:p w:rsidR="00DF511E" w:rsidRPr="00052641" w:rsidRDefault="00DF511E" w:rsidP="00E30AB4">
      <w:pPr>
        <w:numPr>
          <w:ilvl w:val="0"/>
          <w:numId w:val="27"/>
        </w:numPr>
        <w:tabs>
          <w:tab w:val="clear" w:pos="720"/>
          <w:tab w:val="num" w:pos="270"/>
          <w:tab w:val="left" w:pos="540"/>
        </w:tabs>
        <w:suppressAutoHyphens/>
        <w:spacing w:after="60"/>
        <w:ind w:left="270" w:hanging="270"/>
        <w:jc w:val="both"/>
        <w:rPr>
          <w:lang w:val="sv-SE"/>
        </w:rPr>
      </w:pPr>
      <w:r w:rsidRPr="00052641">
        <w:rPr>
          <w:lang w:val="de-DE"/>
        </w:rPr>
        <w:t>Seorang pedagang menabung pada sebuah bank. Bulan pertama ia menabung Rp200.000,00. Setiap bulan berikutnya, ia menabung Rp10.000,00 lebih besar dari bulan sebelumnya. Tentukan besar tabungannya setelah 2 tahun (dengan asumsi bunga bank 0%)!</w:t>
      </w:r>
    </w:p>
    <w:p w:rsidR="00DF511E" w:rsidRPr="00052641" w:rsidRDefault="00DF511E" w:rsidP="00DF511E">
      <w:pPr>
        <w:tabs>
          <w:tab w:val="left" w:pos="540"/>
        </w:tabs>
        <w:spacing w:after="60"/>
        <w:jc w:val="both"/>
        <w:rPr>
          <w:lang w:val="sv-SE"/>
        </w:rPr>
      </w:pPr>
    </w:p>
    <w:p w:rsidR="00DF511E" w:rsidRPr="00052641" w:rsidRDefault="00DF511E" w:rsidP="00E30AB4">
      <w:pPr>
        <w:numPr>
          <w:ilvl w:val="0"/>
          <w:numId w:val="27"/>
        </w:numPr>
        <w:tabs>
          <w:tab w:val="clear" w:pos="720"/>
          <w:tab w:val="num" w:pos="270"/>
          <w:tab w:val="left" w:pos="540"/>
        </w:tabs>
        <w:suppressAutoHyphens/>
        <w:spacing w:after="60"/>
        <w:ind w:left="270" w:hanging="270"/>
        <w:jc w:val="both"/>
        <w:rPr>
          <w:lang w:val="de-DE"/>
        </w:rPr>
      </w:pPr>
      <w:r w:rsidRPr="00052641">
        <w:rPr>
          <w:lang w:val="de-DE"/>
        </w:rPr>
        <w:t>Populasi penduduk di suatu kota adalah 150.000 jiwa. Setiap tahun, dengan pengaruh kelahiran, kematian dan perpindahan penduduk, pertumbuhan penduduk diperkirakan 3%. Tentukan banyak penduduk setelah 5 tahun!</w:t>
      </w:r>
    </w:p>
    <w:p w:rsidR="00DF511E" w:rsidRDefault="00DF511E" w:rsidP="00DF511E">
      <w:pPr>
        <w:tabs>
          <w:tab w:val="left" w:pos="540"/>
        </w:tabs>
        <w:suppressAutoHyphens/>
        <w:spacing w:after="60"/>
        <w:jc w:val="both"/>
        <w:rPr>
          <w:lang w:val="de-DE"/>
        </w:rPr>
      </w:pPr>
    </w:p>
    <w:p w:rsidR="00DF511E" w:rsidRPr="00052641" w:rsidRDefault="00DF511E" w:rsidP="00E30AB4">
      <w:pPr>
        <w:numPr>
          <w:ilvl w:val="0"/>
          <w:numId w:val="27"/>
        </w:numPr>
        <w:tabs>
          <w:tab w:val="clear" w:pos="720"/>
          <w:tab w:val="num" w:pos="270"/>
          <w:tab w:val="left" w:pos="540"/>
        </w:tabs>
        <w:suppressAutoHyphens/>
        <w:spacing w:after="60"/>
        <w:ind w:left="270" w:hanging="270"/>
        <w:jc w:val="both"/>
        <w:rPr>
          <w:lang w:val="de-DE"/>
        </w:rPr>
      </w:pPr>
      <w:r w:rsidRPr="00052641">
        <w:rPr>
          <w:lang w:val="de-DE"/>
        </w:rPr>
        <w:t xml:space="preserve"> </w:t>
      </w:r>
      <w:r w:rsidRPr="00052641">
        <w:rPr>
          <w:i/>
          <w:lang w:val="de-DE"/>
        </w:rPr>
        <w:t>A</w:t>
      </w:r>
      <w:r w:rsidRPr="00052641">
        <w:rPr>
          <w:lang w:val="de-DE"/>
        </w:rPr>
        <w:t xml:space="preserve"> berhutang kepada </w:t>
      </w:r>
      <w:r w:rsidRPr="00052641">
        <w:rPr>
          <w:i/>
          <w:lang w:val="de-DE"/>
        </w:rPr>
        <w:t>B</w:t>
      </w:r>
      <w:r w:rsidRPr="00052641">
        <w:rPr>
          <w:lang w:val="de-DE"/>
        </w:rPr>
        <w:t xml:space="preserve"> sebesar Rp100.000,00. Pengembalian dilakukan setiap bulan sebesar Rp10.000,00 ditambah bunga 2% per bulan dari sisa pinjaman. Jumlah bunga yang dibayarkan sampai hutangnya lunas adalah . . . .</w:t>
      </w:r>
    </w:p>
    <w:p w:rsidR="00DF511E" w:rsidRPr="00052641" w:rsidRDefault="00DF511E" w:rsidP="00E30AB4">
      <w:pPr>
        <w:numPr>
          <w:ilvl w:val="1"/>
          <w:numId w:val="27"/>
        </w:numPr>
        <w:tabs>
          <w:tab w:val="clear" w:pos="1440"/>
          <w:tab w:val="num" w:pos="270"/>
          <w:tab w:val="num" w:pos="810"/>
          <w:tab w:val="left" w:pos="1320"/>
          <w:tab w:val="num" w:pos="1620"/>
        </w:tabs>
        <w:suppressAutoHyphens/>
        <w:spacing w:after="60"/>
        <w:ind w:left="270" w:firstLine="0"/>
        <w:rPr>
          <w:lang w:val="de-DE"/>
        </w:rPr>
      </w:pPr>
      <w:r w:rsidRPr="00052641">
        <w:rPr>
          <w:lang w:val="de-DE"/>
        </w:rPr>
        <w:t>Rp10.000,00</w:t>
      </w:r>
    </w:p>
    <w:p w:rsidR="00DF511E" w:rsidRPr="00052641" w:rsidRDefault="00DF511E" w:rsidP="00E30AB4">
      <w:pPr>
        <w:numPr>
          <w:ilvl w:val="1"/>
          <w:numId w:val="27"/>
        </w:numPr>
        <w:tabs>
          <w:tab w:val="clear" w:pos="1440"/>
          <w:tab w:val="num" w:pos="270"/>
          <w:tab w:val="num" w:pos="810"/>
          <w:tab w:val="left" w:pos="1320"/>
          <w:tab w:val="num" w:pos="1620"/>
        </w:tabs>
        <w:suppressAutoHyphens/>
        <w:spacing w:after="60"/>
        <w:ind w:left="270" w:firstLine="0"/>
        <w:rPr>
          <w:lang w:val="de-DE"/>
        </w:rPr>
      </w:pPr>
      <w:r w:rsidRPr="00052641">
        <w:rPr>
          <w:lang w:val="de-DE"/>
        </w:rPr>
        <w:t>Rp11.000,00</w:t>
      </w:r>
    </w:p>
    <w:p w:rsidR="00DF511E" w:rsidRPr="00052641" w:rsidRDefault="00DF511E" w:rsidP="00E30AB4">
      <w:pPr>
        <w:numPr>
          <w:ilvl w:val="1"/>
          <w:numId w:val="27"/>
        </w:numPr>
        <w:tabs>
          <w:tab w:val="clear" w:pos="1440"/>
          <w:tab w:val="num" w:pos="270"/>
          <w:tab w:val="num" w:pos="810"/>
          <w:tab w:val="left" w:pos="1320"/>
          <w:tab w:val="num" w:pos="1620"/>
        </w:tabs>
        <w:suppressAutoHyphens/>
        <w:spacing w:after="60"/>
        <w:ind w:left="270" w:firstLine="0"/>
        <w:rPr>
          <w:lang w:val="de-DE"/>
        </w:rPr>
      </w:pPr>
      <w:r w:rsidRPr="00052641">
        <w:rPr>
          <w:lang w:val="de-DE"/>
        </w:rPr>
        <w:t>Rp12.000,00</w:t>
      </w:r>
    </w:p>
    <w:p w:rsidR="00DF511E" w:rsidRPr="00052641" w:rsidRDefault="00DF511E" w:rsidP="00E30AB4">
      <w:pPr>
        <w:numPr>
          <w:ilvl w:val="1"/>
          <w:numId w:val="27"/>
        </w:numPr>
        <w:tabs>
          <w:tab w:val="clear" w:pos="1440"/>
          <w:tab w:val="num" w:pos="270"/>
          <w:tab w:val="num" w:pos="810"/>
          <w:tab w:val="left" w:pos="1320"/>
          <w:tab w:val="num" w:pos="1620"/>
        </w:tabs>
        <w:suppressAutoHyphens/>
        <w:spacing w:after="60"/>
        <w:ind w:left="270" w:firstLine="0"/>
        <w:rPr>
          <w:lang w:val="de-DE"/>
        </w:rPr>
      </w:pPr>
      <w:r w:rsidRPr="00052641">
        <w:rPr>
          <w:lang w:val="de-DE"/>
        </w:rPr>
        <w:t>Rp13.000,00</w:t>
      </w:r>
    </w:p>
    <w:p w:rsidR="00DF511E" w:rsidRPr="00052641" w:rsidRDefault="00DF511E" w:rsidP="00E30AB4">
      <w:pPr>
        <w:numPr>
          <w:ilvl w:val="1"/>
          <w:numId w:val="27"/>
        </w:numPr>
        <w:tabs>
          <w:tab w:val="clear" w:pos="1440"/>
          <w:tab w:val="num" w:pos="270"/>
          <w:tab w:val="num" w:pos="810"/>
          <w:tab w:val="left" w:pos="1320"/>
          <w:tab w:val="num" w:pos="1620"/>
        </w:tabs>
        <w:suppressAutoHyphens/>
        <w:spacing w:after="60"/>
        <w:ind w:left="270" w:firstLine="0"/>
        <w:rPr>
          <w:lang w:val="de-DE"/>
        </w:rPr>
      </w:pPr>
      <w:r w:rsidRPr="00052641">
        <w:rPr>
          <w:lang w:val="de-DE"/>
        </w:rPr>
        <w:t>Rp15.000,00</w:t>
      </w:r>
    </w:p>
    <w:p w:rsidR="00DF511E" w:rsidRPr="00052641" w:rsidRDefault="00DF511E" w:rsidP="00DF511E">
      <w:pPr>
        <w:tabs>
          <w:tab w:val="num" w:pos="810"/>
          <w:tab w:val="left" w:pos="1320"/>
        </w:tabs>
        <w:spacing w:after="60"/>
        <w:ind w:left="270"/>
        <w:rPr>
          <w:lang w:val="de-DE"/>
        </w:rPr>
      </w:pPr>
    </w:p>
    <w:p w:rsidR="00DF511E" w:rsidRPr="00052641" w:rsidRDefault="00DF511E" w:rsidP="00E30AB4">
      <w:pPr>
        <w:numPr>
          <w:ilvl w:val="0"/>
          <w:numId w:val="27"/>
        </w:numPr>
        <w:tabs>
          <w:tab w:val="clear" w:pos="720"/>
          <w:tab w:val="num" w:pos="270"/>
        </w:tabs>
        <w:suppressAutoHyphens/>
        <w:spacing w:after="60"/>
        <w:ind w:left="270" w:hanging="270"/>
        <w:rPr>
          <w:lang w:val="de-DE"/>
        </w:rPr>
      </w:pPr>
      <w:r w:rsidRPr="00052641">
        <w:rPr>
          <w:lang w:val="de-DE"/>
        </w:rPr>
        <w:t xml:space="preserve">Seorang juru ketik setiap harinya bekerja 4 jam dan memiliki kecepatan </w:t>
      </w:r>
      <w:r w:rsidRPr="00052641">
        <w:rPr>
          <w:position w:val="-12"/>
        </w:rPr>
        <w:object w:dxaOrig="180" w:dyaOrig="360">
          <v:shape id="_x0000_i1069" type="#_x0000_t75" style="width:9pt;height:18pt" o:ole="">
            <v:imagedata r:id="rId129" o:title=""/>
          </v:shape>
          <o:OLEObject Type="Embed" ProgID="Equation.3" ShapeID="_x0000_i1069" DrawAspect="Content" ObjectID="_1403423744" r:id="rId130"/>
        </w:object>
      </w:r>
      <w:r w:rsidRPr="00052641">
        <w:rPr>
          <w:lang w:val="de-DE"/>
        </w:rPr>
        <w:t xml:space="preserve"> jam pertama         100 huruf per menit, </w:t>
      </w:r>
      <w:r w:rsidRPr="00052641">
        <w:rPr>
          <w:position w:val="-12"/>
        </w:rPr>
        <w:object w:dxaOrig="200" w:dyaOrig="340">
          <v:shape id="_x0000_i1070" type="#_x0000_t75" style="width:9.75pt;height:17.25pt" o:ole="">
            <v:imagedata r:id="rId131" o:title=""/>
          </v:shape>
          <o:OLEObject Type="Embed" ProgID="Equation.3" ShapeID="_x0000_i1070" DrawAspect="Content" ObjectID="_1403423745" r:id="rId132"/>
        </w:object>
      </w:r>
      <w:r w:rsidRPr="00052641">
        <w:rPr>
          <w:lang w:val="de-DE"/>
        </w:rPr>
        <w:t xml:space="preserve"> jam kedua 95 huruf per menit, dan seterusnya setiap </w:t>
      </w:r>
      <w:r w:rsidRPr="00052641">
        <w:rPr>
          <w:position w:val="-12"/>
        </w:rPr>
        <w:object w:dxaOrig="200" w:dyaOrig="340">
          <v:shape id="_x0000_i1071" type="#_x0000_t75" style="width:9.75pt;height:17.25pt" o:ole="">
            <v:imagedata r:id="rId131" o:title=""/>
          </v:shape>
          <o:OLEObject Type="Embed" ProgID="Equation.3" ShapeID="_x0000_i1071" DrawAspect="Content" ObjectID="_1403423746" r:id="rId133"/>
        </w:object>
      </w:r>
      <w:r w:rsidRPr="00052641">
        <w:rPr>
          <w:lang w:val="de-DE"/>
        </w:rPr>
        <w:t xml:space="preserve"> jam berikutnya kecepatan berkurang 5 huruf per menit. Jika setiap halaman kertas yang diketik terdiri dari      40 baris dan setiap baris rata-rata 30 huruf, maka berapa halaman yang diketik juru ketik setiap hari?</w:t>
      </w:r>
    </w:p>
    <w:p w:rsidR="00DF511E" w:rsidRPr="00052641" w:rsidRDefault="00DF511E" w:rsidP="00DF511E">
      <w:pPr>
        <w:tabs>
          <w:tab w:val="left" w:pos="540"/>
          <w:tab w:val="left" w:pos="1800"/>
          <w:tab w:val="left" w:pos="2160"/>
          <w:tab w:val="left" w:pos="2340"/>
          <w:tab w:val="left" w:pos="2880"/>
        </w:tabs>
        <w:spacing w:after="60"/>
        <w:jc w:val="both"/>
        <w:rPr>
          <w:lang w:val="de-DE"/>
        </w:rPr>
      </w:pPr>
    </w:p>
    <w:p w:rsidR="00DF511E" w:rsidRPr="00052641" w:rsidRDefault="00DF511E" w:rsidP="00DF511E">
      <w:pPr>
        <w:tabs>
          <w:tab w:val="left" w:pos="540"/>
          <w:tab w:val="left" w:pos="1800"/>
          <w:tab w:val="left" w:pos="2160"/>
          <w:tab w:val="left" w:pos="2340"/>
          <w:tab w:val="left" w:pos="2880"/>
        </w:tabs>
        <w:spacing w:after="60"/>
        <w:jc w:val="both"/>
        <w:rPr>
          <w:lang w:val="de-DE"/>
        </w:rPr>
      </w:pPr>
    </w:p>
    <w:p w:rsidR="00DF511E" w:rsidRPr="00052641" w:rsidRDefault="00DF511E" w:rsidP="00DF511E">
      <w:pPr>
        <w:tabs>
          <w:tab w:val="left" w:pos="540"/>
          <w:tab w:val="left" w:pos="1800"/>
          <w:tab w:val="left" w:pos="2160"/>
          <w:tab w:val="left" w:pos="2340"/>
          <w:tab w:val="left" w:pos="2880"/>
        </w:tabs>
        <w:spacing w:after="60"/>
        <w:jc w:val="both"/>
        <w:rPr>
          <w:lang w:val="de-DE"/>
        </w:rPr>
      </w:pPr>
      <w:r w:rsidRPr="00052641">
        <w:rPr>
          <w:lang w:val="de-DE"/>
        </w:rPr>
        <w:tab/>
      </w:r>
      <w:r w:rsidRPr="00052641">
        <w:rPr>
          <w:lang w:val="de-DE"/>
        </w:rPr>
        <w:tab/>
      </w:r>
    </w:p>
    <w:p w:rsidR="00E34CC6" w:rsidRPr="00F4198D" w:rsidRDefault="00DF511E" w:rsidP="00E34CC6">
      <w:pPr>
        <w:ind w:left="7200"/>
        <w:rPr>
          <w:lang w:val="fi-FI"/>
        </w:rPr>
      </w:pPr>
      <w:r w:rsidRPr="00052641">
        <w:rPr>
          <w:lang w:val="de-DE"/>
        </w:rPr>
        <w:tab/>
      </w:r>
      <w:r w:rsidRPr="00052641">
        <w:rPr>
          <w:lang w:val="de-DE"/>
        </w:rPr>
        <w:tab/>
      </w:r>
      <w:r w:rsidRPr="00052641">
        <w:rPr>
          <w:lang w:val="de-DE"/>
        </w:rPr>
        <w:tab/>
      </w:r>
      <w:r w:rsidRPr="00052641">
        <w:rPr>
          <w:lang w:val="de-DE"/>
        </w:rPr>
        <w:tab/>
        <w:t xml:space="preserve">                                                        </w:t>
      </w:r>
      <w:r w:rsidRPr="00C9468F">
        <w:rPr>
          <w:b/>
          <w:lang w:val="de-DE"/>
        </w:rPr>
        <w:t xml:space="preserve"> </w:t>
      </w:r>
      <w:r w:rsidR="00E34CC6">
        <w:rPr>
          <w:lang w:val="fi-FI"/>
        </w:rPr>
        <w:t>Pijoan, 9  Juli 2012</w:t>
      </w:r>
    </w:p>
    <w:p w:rsidR="00E34CC6" w:rsidRPr="00F4198D" w:rsidRDefault="00E34CC6" w:rsidP="00E34CC6">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E34CC6" w:rsidRPr="00623C5F" w:rsidRDefault="00E34CC6" w:rsidP="00E34CC6">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E34CC6" w:rsidRDefault="00E34CC6" w:rsidP="00E34CC6">
      <w:pPr>
        <w:rPr>
          <w:lang w:val="fi-FI"/>
        </w:rPr>
      </w:pPr>
    </w:p>
    <w:p w:rsidR="00E34CC6" w:rsidRDefault="00E34CC6" w:rsidP="00E34CC6">
      <w:pPr>
        <w:rPr>
          <w:lang w:val="fi-FI"/>
        </w:rPr>
      </w:pPr>
    </w:p>
    <w:p w:rsidR="00E34CC6" w:rsidRPr="00623C5F" w:rsidRDefault="00E34CC6" w:rsidP="00E34CC6">
      <w:pPr>
        <w:rPr>
          <w:lang w:val="fi-FI"/>
        </w:rPr>
      </w:pPr>
    </w:p>
    <w:p w:rsidR="00E34CC6" w:rsidRPr="00623C5F" w:rsidRDefault="00E34CC6" w:rsidP="00E34CC6">
      <w:pPr>
        <w:rPr>
          <w:lang w:val="fi-FI"/>
        </w:rPr>
      </w:pPr>
    </w:p>
    <w:p w:rsidR="00E34CC6" w:rsidRPr="00623C5F" w:rsidRDefault="00E34CC6" w:rsidP="00E34CC6">
      <w:pPr>
        <w:rPr>
          <w:lang w:val="fi-FI"/>
        </w:rPr>
      </w:pPr>
    </w:p>
    <w:p w:rsidR="00E34CC6" w:rsidRPr="00F4198D" w:rsidRDefault="00E34CC6" w:rsidP="00E34CC6">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E34CC6" w:rsidRDefault="00E34CC6" w:rsidP="00E34CC6">
      <w:pPr>
        <w:ind w:left="2160"/>
        <w:rPr>
          <w:lang w:val="fi-FI"/>
        </w:rPr>
      </w:pPr>
      <w:r>
        <w:rPr>
          <w:lang w:val="fi-FI"/>
        </w:rPr>
        <w:t xml:space="preserve">NIP </w:t>
      </w:r>
      <w:r w:rsidRPr="0075369C">
        <w:rPr>
          <w:lang w:val="fi-FI"/>
        </w:rPr>
        <w:t>196411271990031005</w:t>
      </w:r>
      <w:r w:rsidRPr="00623C5F">
        <w:rPr>
          <w:lang w:val="fi-FI"/>
        </w:rPr>
        <w:t xml:space="preserve">                      </w:t>
      </w:r>
      <w:r>
        <w:rPr>
          <w:lang w:val="fi-FI"/>
        </w:rPr>
        <w:tab/>
      </w:r>
      <w:r>
        <w:rPr>
          <w:lang w:val="fi-FI"/>
        </w:rPr>
        <w:tab/>
        <w:t xml:space="preserve"> NIP 198503142010011016</w:t>
      </w:r>
    </w:p>
    <w:p w:rsidR="00E34CC6" w:rsidRDefault="00E34CC6" w:rsidP="00E34CC6"/>
    <w:p w:rsidR="00DF511E" w:rsidRPr="00C9468F" w:rsidRDefault="00DF511E" w:rsidP="00E34CC6">
      <w:pPr>
        <w:tabs>
          <w:tab w:val="left" w:pos="540"/>
          <w:tab w:val="left" w:pos="1800"/>
          <w:tab w:val="left" w:pos="2160"/>
          <w:tab w:val="left" w:pos="2340"/>
          <w:tab w:val="left" w:pos="2880"/>
        </w:tabs>
        <w:spacing w:after="60"/>
        <w:jc w:val="both"/>
        <w:rPr>
          <w:b/>
          <w:lang w:val="sv-SE"/>
        </w:rPr>
      </w:pPr>
    </w:p>
    <w:p w:rsidR="00CB6819" w:rsidRPr="00C563E2" w:rsidRDefault="00DF511E" w:rsidP="00CB6819">
      <w:pPr>
        <w:jc w:val="center"/>
        <w:rPr>
          <w:sz w:val="32"/>
          <w:szCs w:val="32"/>
        </w:rPr>
      </w:pPr>
      <w:r>
        <w:rPr>
          <w:b/>
          <w:lang w:val="fi-FI"/>
        </w:rPr>
        <w:br w:type="page"/>
      </w:r>
      <w:r w:rsidR="00CB6819">
        <w:rPr>
          <w:b/>
          <w:noProof/>
          <w:sz w:val="32"/>
          <w:szCs w:val="32"/>
        </w:rPr>
        <w:lastRenderedPageBreak/>
        <w:drawing>
          <wp:anchor distT="0" distB="0" distL="114300" distR="114300" simplePos="0" relativeHeight="251751424" behindDoc="1" locked="0" layoutInCell="1" allowOverlap="1">
            <wp:simplePos x="0" y="0"/>
            <wp:positionH relativeFrom="column">
              <wp:posOffset>5307965</wp:posOffset>
            </wp:positionH>
            <wp:positionV relativeFrom="paragraph">
              <wp:posOffset>-92710</wp:posOffset>
            </wp:positionV>
            <wp:extent cx="885825" cy="876300"/>
            <wp:effectExtent l="0" t="0" r="0" b="0"/>
            <wp:wrapNone/>
            <wp:docPr id="37" name="Picture 0" descr="Copy of logo SMAN 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logo SMAN TT.png"/>
                    <pic:cNvPicPr/>
                  </pic:nvPicPr>
                  <pic:blipFill>
                    <a:blip r:embed="rId8" cstate="print"/>
                    <a:stretch>
                      <a:fillRect/>
                    </a:stretch>
                  </pic:blipFill>
                  <pic:spPr>
                    <a:xfrm>
                      <a:off x="0" y="0"/>
                      <a:ext cx="885825" cy="876300"/>
                    </a:xfrm>
                    <a:prstGeom prst="rect">
                      <a:avLst/>
                    </a:prstGeom>
                  </pic:spPr>
                </pic:pic>
              </a:graphicData>
            </a:graphic>
          </wp:anchor>
        </w:drawing>
      </w:r>
      <w:r w:rsidR="00CB6819">
        <w:rPr>
          <w:b/>
          <w:noProof/>
          <w:sz w:val="32"/>
          <w:szCs w:val="32"/>
        </w:rPr>
        <w:drawing>
          <wp:anchor distT="0" distB="0" distL="114300" distR="114300" simplePos="0" relativeHeight="251752448" behindDoc="0" locked="0" layoutInCell="1" allowOverlap="1">
            <wp:simplePos x="0" y="0"/>
            <wp:positionH relativeFrom="column">
              <wp:posOffset>574040</wp:posOffset>
            </wp:positionH>
            <wp:positionV relativeFrom="paragraph">
              <wp:posOffset>-1270</wp:posOffset>
            </wp:positionV>
            <wp:extent cx="581025" cy="666750"/>
            <wp:effectExtent l="19050" t="0" r="9525" b="0"/>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1025" cy="666750"/>
                    </a:xfrm>
                    <a:prstGeom prst="rect">
                      <a:avLst/>
                    </a:prstGeom>
                    <a:noFill/>
                    <a:ln w="9525">
                      <a:noFill/>
                      <a:miter lim="800000"/>
                      <a:headEnd/>
                      <a:tailEnd/>
                    </a:ln>
                  </pic:spPr>
                </pic:pic>
              </a:graphicData>
            </a:graphic>
          </wp:anchor>
        </w:drawing>
      </w:r>
      <w:r w:rsidR="00CB6819" w:rsidRPr="00C563E2">
        <w:rPr>
          <w:b/>
          <w:sz w:val="32"/>
          <w:szCs w:val="32"/>
        </w:rPr>
        <w:t>DINAS PENDIDIKAN PROVINSI JAMBI</w:t>
      </w:r>
    </w:p>
    <w:p w:rsidR="00CB6819" w:rsidRDefault="00CB6819" w:rsidP="00CB6819">
      <w:pPr>
        <w:contextualSpacing/>
        <w:jc w:val="center"/>
        <w:rPr>
          <w:b/>
        </w:rPr>
      </w:pPr>
      <w:r w:rsidRPr="002109F5">
        <w:rPr>
          <w:b/>
        </w:rPr>
        <w:t xml:space="preserve">SEKOLAH MENENGAH ATAS NEGERI TITIAN TERAS </w:t>
      </w:r>
    </w:p>
    <w:p w:rsidR="00CB6819" w:rsidRPr="00DF511E" w:rsidRDefault="00CB6819" w:rsidP="00CB6819">
      <w:pPr>
        <w:contextualSpacing/>
        <w:jc w:val="center"/>
        <w:rPr>
          <w:b/>
          <w:sz w:val="32"/>
          <w:szCs w:val="32"/>
        </w:rPr>
      </w:pPr>
      <w:r w:rsidRPr="00DF511E">
        <w:rPr>
          <w:b/>
          <w:sz w:val="32"/>
          <w:szCs w:val="32"/>
        </w:rPr>
        <w:t>H. ABDURRAHMAN SAYOETI</w:t>
      </w:r>
    </w:p>
    <w:p w:rsidR="00CB6819" w:rsidRPr="00F32BD8" w:rsidRDefault="00CB6819" w:rsidP="00CB6819">
      <w:pPr>
        <w:contextualSpacing/>
        <w:jc w:val="center"/>
        <w:rPr>
          <w:b/>
        </w:rPr>
      </w:pPr>
      <w:r>
        <w:rPr>
          <w:b/>
          <w:noProof/>
        </w:rPr>
        <w:pict>
          <v:shape id="_x0000_s1429" type="#_x0000_t32" style="position:absolute;left:0;text-align:left;margin-left:.95pt;margin-top:9.7pt;width:524.25pt;height:.05pt;z-index:251749376" o:connectortype="straight" strokecolor="black [3200]" strokeweight="2.25pt">
            <v:shadow color="#868686"/>
          </v:shape>
        </w:pict>
      </w:r>
    </w:p>
    <w:p w:rsidR="00CB6819" w:rsidRPr="00F05178" w:rsidRDefault="00CB6819" w:rsidP="00CB6819">
      <w:pPr>
        <w:contextualSpacing/>
        <w:rPr>
          <w:sz w:val="16"/>
          <w:szCs w:val="16"/>
        </w:rPr>
      </w:pPr>
      <w:r w:rsidRPr="00F05178">
        <w:rPr>
          <w:sz w:val="16"/>
          <w:szCs w:val="16"/>
        </w:rPr>
        <w:t xml:space="preserve">Jl. Lintas Jambi-Muara Bulian KM 21 Pijoan Telp. </w:t>
      </w:r>
      <w:r>
        <w:rPr>
          <w:sz w:val="16"/>
          <w:szCs w:val="16"/>
        </w:rPr>
        <w:t>(0741) 755162, 7076336                website: smattjbi.sch.id</w:t>
      </w:r>
      <w:r w:rsidRPr="00F05178">
        <w:rPr>
          <w:sz w:val="16"/>
          <w:szCs w:val="16"/>
        </w:rPr>
        <w:t xml:space="preserve">        </w:t>
      </w:r>
      <w:r>
        <w:rPr>
          <w:sz w:val="16"/>
          <w:szCs w:val="16"/>
        </w:rPr>
        <w:t xml:space="preserve">                      email: sma_tt_</w:t>
      </w:r>
      <w:r w:rsidRPr="00F05178">
        <w:rPr>
          <w:sz w:val="16"/>
          <w:szCs w:val="16"/>
        </w:rPr>
        <w:t>jambi@yahoo.com</w:t>
      </w:r>
    </w:p>
    <w:p w:rsidR="00CB6819" w:rsidRPr="00DF511E" w:rsidRDefault="00CB6819" w:rsidP="00CB6819">
      <w:pPr>
        <w:pStyle w:val="Header"/>
      </w:pPr>
      <w:r>
        <w:rPr>
          <w:noProof/>
        </w:rPr>
        <w:pict>
          <v:shape id="_x0000_s1430" type="#_x0000_t32" style="position:absolute;margin-left:.95pt;margin-top:-.3pt;width:524.25pt;height:0;z-index:251750400" o:connectortype="straight" strokeweight="1pt"/>
        </w:pict>
      </w:r>
    </w:p>
    <w:p w:rsidR="00CB6819" w:rsidRPr="002360CE" w:rsidRDefault="00CB6819" w:rsidP="00CB6819">
      <w:pPr>
        <w:jc w:val="center"/>
        <w:rPr>
          <w:b/>
          <w:sz w:val="28"/>
          <w:szCs w:val="28"/>
          <w:lang w:val="fi-FI"/>
        </w:rPr>
      </w:pPr>
      <w:r w:rsidRPr="002360CE">
        <w:rPr>
          <w:b/>
          <w:sz w:val="28"/>
          <w:szCs w:val="28"/>
          <w:lang w:val="fi-FI"/>
        </w:rPr>
        <w:t>RENCANA PELAKSANAAN PEMBELAJARAN (RPP)</w:t>
      </w:r>
    </w:p>
    <w:p w:rsidR="00CB6819" w:rsidRPr="00623C5F" w:rsidRDefault="00CB6819" w:rsidP="00CB6819">
      <w:pPr>
        <w:spacing w:line="480" w:lineRule="auto"/>
        <w:jc w:val="center"/>
        <w:rPr>
          <w:b/>
          <w:lang w:val="fi-FI"/>
        </w:rPr>
      </w:pPr>
      <w:r w:rsidRPr="00623C5F">
        <w:rPr>
          <w:b/>
          <w:lang w:val="fi-FI"/>
        </w:rPr>
        <w:t xml:space="preserve">(Nomor : </w:t>
      </w:r>
      <w:r>
        <w:rPr>
          <w:b/>
          <w:lang w:val="fi-FI"/>
        </w:rPr>
        <w:t>17)</w:t>
      </w:r>
    </w:p>
    <w:p w:rsidR="00CB6819" w:rsidRDefault="00CB6819" w:rsidP="00CB6819">
      <w:pPr>
        <w:tabs>
          <w:tab w:val="left" w:pos="360"/>
          <w:tab w:val="left" w:pos="720"/>
          <w:tab w:val="left" w:pos="1080"/>
          <w:tab w:val="left" w:pos="3060"/>
        </w:tabs>
      </w:pPr>
    </w:p>
    <w:p w:rsidR="00CB6819" w:rsidRPr="00567CF8" w:rsidRDefault="00CB6819" w:rsidP="00CB6819">
      <w:pPr>
        <w:tabs>
          <w:tab w:val="left" w:pos="3600"/>
        </w:tabs>
        <w:spacing w:line="276" w:lineRule="auto"/>
        <w:ind w:left="900"/>
        <w:jc w:val="both"/>
        <w:rPr>
          <w:lang w:val="es-ES"/>
        </w:rPr>
      </w:pPr>
      <w:r w:rsidRPr="00567CF8">
        <w:rPr>
          <w:lang w:val="es-ES"/>
        </w:rPr>
        <w:t>Satuan Pendidikan</w:t>
      </w:r>
      <w:r w:rsidRPr="00567CF8">
        <w:rPr>
          <w:lang w:val="es-ES"/>
        </w:rPr>
        <w:tab/>
        <w:t xml:space="preserve">: </w:t>
      </w:r>
      <w:r>
        <w:rPr>
          <w:lang w:val="es-ES"/>
        </w:rPr>
        <w:t>SMAN Titian Teras H. Abdurrahman Sayoeti</w:t>
      </w:r>
    </w:p>
    <w:p w:rsidR="00CB6819" w:rsidRPr="00567CF8" w:rsidRDefault="00CB6819" w:rsidP="00CB6819">
      <w:pPr>
        <w:tabs>
          <w:tab w:val="left" w:pos="3600"/>
        </w:tabs>
        <w:spacing w:line="276" w:lineRule="auto"/>
        <w:ind w:left="900"/>
        <w:jc w:val="both"/>
        <w:rPr>
          <w:lang w:val="es-ES"/>
        </w:rPr>
      </w:pPr>
      <w:r w:rsidRPr="00567CF8">
        <w:rPr>
          <w:lang w:val="es-ES"/>
        </w:rPr>
        <w:t>Mata Pelajaran</w:t>
      </w:r>
      <w:r w:rsidRPr="00567CF8">
        <w:rPr>
          <w:lang w:val="es-ES"/>
        </w:rPr>
        <w:tab/>
        <w:t>: Matematika</w:t>
      </w:r>
    </w:p>
    <w:p w:rsidR="00CB6819" w:rsidRPr="00567CF8" w:rsidRDefault="00CB6819" w:rsidP="00CB6819">
      <w:pPr>
        <w:tabs>
          <w:tab w:val="left" w:pos="3600"/>
        </w:tabs>
        <w:spacing w:line="276" w:lineRule="auto"/>
        <w:ind w:left="900"/>
        <w:jc w:val="both"/>
        <w:rPr>
          <w:lang w:val="es-ES"/>
        </w:rPr>
      </w:pPr>
      <w:r w:rsidRPr="00567CF8">
        <w:rPr>
          <w:lang w:val="es-ES"/>
        </w:rPr>
        <w:t xml:space="preserve">Kelas/ Prgram </w:t>
      </w:r>
      <w:r>
        <w:rPr>
          <w:lang w:val="es-ES"/>
        </w:rPr>
        <w:tab/>
      </w:r>
      <w:r w:rsidRPr="00567CF8">
        <w:rPr>
          <w:lang w:val="es-ES"/>
        </w:rPr>
        <w:t>: XII/ IPA</w:t>
      </w:r>
    </w:p>
    <w:p w:rsidR="00CB6819" w:rsidRPr="00567CF8" w:rsidRDefault="00CB6819" w:rsidP="00CB6819">
      <w:pPr>
        <w:tabs>
          <w:tab w:val="left" w:pos="3600"/>
        </w:tabs>
        <w:spacing w:line="276" w:lineRule="auto"/>
        <w:ind w:left="900"/>
        <w:jc w:val="both"/>
        <w:rPr>
          <w:lang w:val="es-ES"/>
        </w:rPr>
      </w:pPr>
      <w:r>
        <w:rPr>
          <w:lang w:val="es-ES"/>
        </w:rPr>
        <w:t>Semester</w:t>
      </w:r>
      <w:r>
        <w:rPr>
          <w:lang w:val="es-ES"/>
        </w:rPr>
        <w:tab/>
        <w:t>: Genap</w:t>
      </w:r>
    </w:p>
    <w:p w:rsidR="00CB6819" w:rsidRPr="00567CF8" w:rsidRDefault="00CB6819" w:rsidP="00CB6819">
      <w:pPr>
        <w:tabs>
          <w:tab w:val="left" w:pos="3600"/>
        </w:tabs>
        <w:spacing w:line="276" w:lineRule="auto"/>
        <w:ind w:left="900"/>
        <w:jc w:val="both"/>
        <w:rPr>
          <w:lang w:val="es-ES"/>
        </w:rPr>
      </w:pPr>
      <w:r w:rsidRPr="00567CF8">
        <w:rPr>
          <w:lang w:val="es-ES"/>
        </w:rPr>
        <w:t>Tahun Pelajaran</w:t>
      </w:r>
      <w:r w:rsidRPr="00567CF8">
        <w:rPr>
          <w:lang w:val="es-ES"/>
        </w:rPr>
        <w:tab/>
        <w:t>: 201</w:t>
      </w:r>
      <w:r>
        <w:rPr>
          <w:lang w:val="es-ES"/>
        </w:rPr>
        <w:t>2</w:t>
      </w:r>
      <w:r w:rsidRPr="00567CF8">
        <w:rPr>
          <w:lang w:val="es-ES"/>
        </w:rPr>
        <w:t>/201</w:t>
      </w:r>
      <w:r>
        <w:rPr>
          <w:lang w:val="es-ES"/>
        </w:rPr>
        <w:t>3</w:t>
      </w:r>
    </w:p>
    <w:p w:rsidR="00CB6819" w:rsidRPr="00567CF8" w:rsidRDefault="00CB6819" w:rsidP="00CB6819">
      <w:pPr>
        <w:tabs>
          <w:tab w:val="left" w:pos="3612"/>
        </w:tabs>
        <w:spacing w:line="276" w:lineRule="auto"/>
        <w:ind w:left="900"/>
        <w:jc w:val="both"/>
        <w:rPr>
          <w:lang w:val="es-ES"/>
        </w:rPr>
      </w:pPr>
      <w:r w:rsidRPr="00567CF8">
        <w:rPr>
          <w:lang w:val="es-ES"/>
        </w:rPr>
        <w:t>Alokasi Waktu</w:t>
      </w:r>
      <w:r w:rsidRPr="00567CF8">
        <w:rPr>
          <w:lang w:val="es-ES"/>
        </w:rPr>
        <w:tab/>
        <w:t xml:space="preserve">: </w:t>
      </w:r>
      <w:r w:rsidR="00E34CC6">
        <w:rPr>
          <w:lang w:val="es-ES"/>
        </w:rPr>
        <w:t>6</w:t>
      </w:r>
      <w:r w:rsidRPr="00567CF8">
        <w:rPr>
          <w:position w:val="-4"/>
        </w:rPr>
        <w:object w:dxaOrig="180" w:dyaOrig="200">
          <v:shape id="_x0000_i1097" type="#_x0000_t75" style="width:9pt;height:9.75pt" o:ole="">
            <v:imagedata r:id="rId10" o:title=""/>
          </v:shape>
          <o:OLEObject Type="Embed" ProgID="Equation.3" ShapeID="_x0000_i1097" DrawAspect="Content" ObjectID="_1403423747" r:id="rId134"/>
        </w:object>
      </w:r>
      <w:r>
        <w:rPr>
          <w:lang w:val="es-ES"/>
        </w:rPr>
        <w:t>45 Menit (</w:t>
      </w:r>
      <w:r w:rsidR="00E34CC6">
        <w:rPr>
          <w:lang w:val="es-ES"/>
        </w:rPr>
        <w:t>3</w:t>
      </w:r>
      <w:r w:rsidRPr="00567CF8">
        <w:rPr>
          <w:lang w:val="es-ES"/>
        </w:rPr>
        <w:t xml:space="preserve"> kali pertemuan)</w:t>
      </w:r>
    </w:p>
    <w:p w:rsidR="00CB6819" w:rsidRPr="00052641" w:rsidRDefault="00CB6819" w:rsidP="00CB6819">
      <w:pPr>
        <w:jc w:val="center"/>
        <w:rPr>
          <w:b/>
          <w:lang w:val="sv-SE"/>
        </w:rPr>
      </w:pPr>
    </w:p>
    <w:p w:rsidR="00DF511E" w:rsidRPr="00052641" w:rsidRDefault="00DF511E" w:rsidP="00CB6819">
      <w:pPr>
        <w:tabs>
          <w:tab w:val="left" w:pos="540"/>
          <w:tab w:val="left" w:pos="1800"/>
          <w:tab w:val="left" w:pos="2160"/>
          <w:tab w:val="left" w:pos="2340"/>
          <w:tab w:val="left" w:pos="2880"/>
        </w:tabs>
        <w:spacing w:after="60"/>
        <w:jc w:val="center"/>
        <w:rPr>
          <w:b/>
          <w:lang w:val="sv-SE"/>
        </w:rPr>
      </w:pPr>
    </w:p>
    <w:p w:rsidR="00DF511E" w:rsidRPr="00052641" w:rsidRDefault="00DF511E" w:rsidP="00DF511E">
      <w:pPr>
        <w:tabs>
          <w:tab w:val="left" w:pos="540"/>
          <w:tab w:val="left" w:pos="1080"/>
          <w:tab w:val="left" w:pos="1800"/>
          <w:tab w:val="left" w:pos="2160"/>
          <w:tab w:val="left" w:pos="3060"/>
          <w:tab w:val="left" w:pos="3240"/>
          <w:tab w:val="left" w:pos="3780"/>
        </w:tabs>
        <w:spacing w:after="60"/>
        <w:jc w:val="both"/>
        <w:rPr>
          <w:b/>
          <w:lang w:val="sv-SE"/>
        </w:rPr>
      </w:pPr>
    </w:p>
    <w:p w:rsidR="00DF511E" w:rsidRPr="00446FCE" w:rsidRDefault="00DF511E" w:rsidP="00DF511E">
      <w:pPr>
        <w:tabs>
          <w:tab w:val="left" w:pos="2880"/>
          <w:tab w:val="left" w:pos="3060"/>
          <w:tab w:val="left" w:pos="3420"/>
        </w:tabs>
        <w:ind w:left="3402" w:hanging="3402"/>
        <w:jc w:val="both"/>
        <w:rPr>
          <w:lang w:val="id-ID"/>
        </w:rPr>
      </w:pPr>
      <w:r w:rsidRPr="00446FCE">
        <w:rPr>
          <w:b/>
          <w:color w:val="000000"/>
          <w:lang w:val="sv-SE"/>
        </w:rPr>
        <w:t>Standar Kompetensi</w:t>
      </w:r>
      <w:r w:rsidRPr="00446FCE">
        <w:rPr>
          <w:b/>
          <w:color w:val="000000"/>
          <w:lang w:val="sv-SE"/>
        </w:rPr>
        <w:tab/>
        <w:t>:</w:t>
      </w:r>
      <w:r w:rsidRPr="00446FCE">
        <w:rPr>
          <w:color w:val="000000"/>
          <w:lang w:val="sv-SE"/>
        </w:rPr>
        <w:t xml:space="preserve"> </w:t>
      </w:r>
      <w:r w:rsidRPr="00446FCE">
        <w:rPr>
          <w:color w:val="000000"/>
          <w:lang w:val="sv-SE"/>
        </w:rPr>
        <w:tab/>
        <w:t>5.</w:t>
      </w:r>
      <w:r w:rsidRPr="00446FCE">
        <w:rPr>
          <w:color w:val="000000"/>
          <w:lang w:val="sv-SE"/>
        </w:rPr>
        <w:tab/>
      </w:r>
      <w:r w:rsidRPr="00446FCE">
        <w:rPr>
          <w:lang w:val="id-ID"/>
        </w:rPr>
        <w:t>Menggunakan aturan yang berkaitan dengan fungsi eksponen dan logaritma dalam pemecahan masalah.</w:t>
      </w:r>
    </w:p>
    <w:p w:rsidR="00DF511E" w:rsidRPr="00446FCE" w:rsidRDefault="00DF511E" w:rsidP="00DF511E">
      <w:pPr>
        <w:tabs>
          <w:tab w:val="left" w:pos="3600"/>
        </w:tabs>
        <w:ind w:left="4320" w:hanging="4320"/>
        <w:jc w:val="both"/>
        <w:rPr>
          <w:lang w:val="id-ID"/>
        </w:rPr>
      </w:pPr>
    </w:p>
    <w:p w:rsidR="00DF511E" w:rsidRPr="00446FCE" w:rsidRDefault="00DF511E" w:rsidP="00DF511E">
      <w:pPr>
        <w:tabs>
          <w:tab w:val="left" w:pos="2880"/>
        </w:tabs>
        <w:ind w:left="3420" w:hanging="3420"/>
        <w:rPr>
          <w:lang w:val="id-ID"/>
        </w:rPr>
      </w:pPr>
      <w:r w:rsidRPr="00446FCE">
        <w:rPr>
          <w:b/>
          <w:color w:val="000000"/>
          <w:lang w:val="sv-SE"/>
        </w:rPr>
        <w:t>Kompetensi Dasar</w:t>
      </w:r>
      <w:r w:rsidRPr="00446FCE">
        <w:rPr>
          <w:b/>
          <w:color w:val="214793"/>
          <w:lang w:val="sv-SE"/>
        </w:rPr>
        <w:tab/>
        <w:t>:</w:t>
      </w:r>
      <w:r w:rsidRPr="00446FCE">
        <w:rPr>
          <w:lang w:val="id-ID"/>
        </w:rPr>
        <w:t>5.1. Menggunakan sifat-sifat fungsi eksponen dan logaritma dalam pemecahan masalah.</w:t>
      </w:r>
    </w:p>
    <w:p w:rsidR="00DF511E" w:rsidRPr="00446FCE" w:rsidRDefault="00DF511E" w:rsidP="00DF511E">
      <w:pPr>
        <w:tabs>
          <w:tab w:val="left" w:pos="2880"/>
        </w:tabs>
        <w:ind w:left="3420" w:hanging="3420"/>
        <w:rPr>
          <w:lang w:val="id-ID"/>
        </w:rPr>
      </w:pPr>
      <w:r w:rsidRPr="00446FCE">
        <w:rPr>
          <w:lang w:val="id-ID"/>
        </w:rPr>
        <w:tab/>
        <w:t xml:space="preserve"> 5.2. Menggambar grafik fungsi eksponen dan logaritma</w:t>
      </w:r>
    </w:p>
    <w:p w:rsidR="00DF511E" w:rsidRPr="00446FCE" w:rsidRDefault="00DF511E" w:rsidP="00DF511E">
      <w:pPr>
        <w:tabs>
          <w:tab w:val="left" w:pos="2880"/>
        </w:tabs>
        <w:ind w:left="3420" w:hanging="3420"/>
        <w:rPr>
          <w:lang w:val="id-ID"/>
        </w:rPr>
      </w:pPr>
      <w:r w:rsidRPr="00446FCE">
        <w:rPr>
          <w:lang w:val="id-ID"/>
        </w:rPr>
        <w:tab/>
        <w:t xml:space="preserve"> 5.3.Menggunakan sifat-sifat fungsi eksponen atau logaritma dalam penyelesaian pertidaksamaan eksponen atau logaritma sederhana.</w:t>
      </w:r>
    </w:p>
    <w:p w:rsidR="00DF511E" w:rsidRPr="00446FCE" w:rsidRDefault="00DF511E" w:rsidP="00DF511E">
      <w:pPr>
        <w:tabs>
          <w:tab w:val="left" w:pos="2880"/>
        </w:tabs>
        <w:ind w:left="3420" w:hanging="3420"/>
        <w:rPr>
          <w:lang w:val="id-ID"/>
        </w:rPr>
      </w:pPr>
      <w:r w:rsidRPr="00446FCE">
        <w:rPr>
          <w:lang w:val="id-ID"/>
        </w:rPr>
        <w:t>.</w:t>
      </w:r>
    </w:p>
    <w:p w:rsidR="00DF511E" w:rsidRPr="00446FCE" w:rsidRDefault="00DF511E" w:rsidP="00DF511E">
      <w:pPr>
        <w:tabs>
          <w:tab w:val="left" w:pos="2880"/>
        </w:tabs>
        <w:ind w:left="3420" w:hanging="3420"/>
        <w:rPr>
          <w:lang w:val="id-ID"/>
        </w:rPr>
      </w:pPr>
    </w:p>
    <w:p w:rsidR="00DF511E" w:rsidRPr="00446FCE" w:rsidRDefault="00DF511E" w:rsidP="00DF511E">
      <w:pPr>
        <w:tabs>
          <w:tab w:val="left" w:pos="2880"/>
          <w:tab w:val="left" w:pos="3600"/>
        </w:tabs>
        <w:ind w:left="4320" w:hanging="4320"/>
        <w:jc w:val="both"/>
        <w:rPr>
          <w:lang w:val="id-ID"/>
        </w:rPr>
      </w:pPr>
      <w:r w:rsidRPr="00446FCE">
        <w:rPr>
          <w:b/>
          <w:lang w:val="id-ID"/>
        </w:rPr>
        <w:t>Indikator</w:t>
      </w:r>
      <w:r w:rsidRPr="00446FCE">
        <w:rPr>
          <w:lang w:val="id-ID"/>
        </w:rPr>
        <w:tab/>
        <w:t>: siswa dapat :</w:t>
      </w:r>
    </w:p>
    <w:p w:rsidR="00DF511E" w:rsidRPr="00446FCE" w:rsidRDefault="00DF511E" w:rsidP="00E30AB4">
      <w:pPr>
        <w:numPr>
          <w:ilvl w:val="0"/>
          <w:numId w:val="37"/>
        </w:numPr>
        <w:ind w:left="360" w:hanging="360"/>
        <w:rPr>
          <w:lang w:val="sv-SE"/>
        </w:rPr>
      </w:pPr>
      <w:r w:rsidRPr="00446FCE">
        <w:rPr>
          <w:lang w:val="sv-SE"/>
        </w:rPr>
        <w:t>Menghitung nilai fungsi eksponen dan logaritma</w:t>
      </w:r>
    </w:p>
    <w:p w:rsidR="00DF511E" w:rsidRPr="00446FCE" w:rsidRDefault="00DF511E" w:rsidP="00E30AB4">
      <w:pPr>
        <w:numPr>
          <w:ilvl w:val="0"/>
          <w:numId w:val="37"/>
        </w:numPr>
        <w:ind w:left="360" w:hanging="360"/>
        <w:rPr>
          <w:lang w:val="sv-SE"/>
        </w:rPr>
      </w:pPr>
      <w:r w:rsidRPr="00446FCE">
        <w:rPr>
          <w:lang w:val="sv-SE"/>
        </w:rPr>
        <w:t>Menentukan sifat-sifat fungsi eksponen dan logaritma</w:t>
      </w:r>
    </w:p>
    <w:p w:rsidR="00DF511E" w:rsidRPr="00446FCE" w:rsidRDefault="00DF511E" w:rsidP="00E30AB4">
      <w:pPr>
        <w:numPr>
          <w:ilvl w:val="0"/>
          <w:numId w:val="37"/>
        </w:numPr>
        <w:ind w:left="360" w:hanging="360"/>
        <w:rPr>
          <w:lang w:val="sv-SE"/>
        </w:rPr>
      </w:pPr>
      <w:r w:rsidRPr="00446FCE">
        <w:t>Menyelesiakan masalah yang berkaitan dengan fungsi eksoponen dan logaritma.</w:t>
      </w:r>
    </w:p>
    <w:p w:rsidR="00DF511E" w:rsidRPr="00446FCE" w:rsidRDefault="00DF511E" w:rsidP="00E30AB4">
      <w:pPr>
        <w:numPr>
          <w:ilvl w:val="0"/>
          <w:numId w:val="37"/>
        </w:numPr>
        <w:ind w:left="360" w:hanging="360"/>
        <w:rPr>
          <w:lang w:val="sv-SE"/>
        </w:rPr>
      </w:pPr>
      <w:r w:rsidRPr="00446FCE">
        <w:rPr>
          <w:lang w:val="sv-SE"/>
        </w:rPr>
        <w:t>Menentukan nilai fungsi eksponen dan logaritma un tuk menggambar grafik</w:t>
      </w:r>
    </w:p>
    <w:p w:rsidR="00DF511E" w:rsidRPr="00446FCE" w:rsidRDefault="00DF511E" w:rsidP="00E30AB4">
      <w:pPr>
        <w:numPr>
          <w:ilvl w:val="0"/>
          <w:numId w:val="37"/>
        </w:numPr>
        <w:ind w:left="360" w:hanging="360"/>
        <w:rPr>
          <w:lang w:val="sv-SE"/>
        </w:rPr>
      </w:pPr>
      <w:r w:rsidRPr="00446FCE">
        <w:rPr>
          <w:lang w:val="sv-SE"/>
        </w:rPr>
        <w:t>Menemukan sifat-sifat grafk fungsi eksponen dan logaritma</w:t>
      </w:r>
    </w:p>
    <w:p w:rsidR="00DF511E" w:rsidRPr="00446FCE" w:rsidRDefault="00DF511E" w:rsidP="00E30AB4">
      <w:pPr>
        <w:numPr>
          <w:ilvl w:val="0"/>
          <w:numId w:val="37"/>
        </w:numPr>
        <w:ind w:left="360" w:hanging="360"/>
        <w:rPr>
          <w:lang w:val="sv-SE"/>
        </w:rPr>
      </w:pPr>
      <w:r w:rsidRPr="00446FCE">
        <w:rPr>
          <w:lang w:val="sv-SE"/>
        </w:rPr>
        <w:t>Menentukan penyelesaian pertidaksamaan eksponen dan syaratnya</w:t>
      </w:r>
    </w:p>
    <w:p w:rsidR="00DF511E" w:rsidRPr="00446FCE" w:rsidRDefault="00DF511E" w:rsidP="00E30AB4">
      <w:pPr>
        <w:numPr>
          <w:ilvl w:val="0"/>
          <w:numId w:val="37"/>
        </w:numPr>
        <w:ind w:left="360" w:hanging="360"/>
        <w:rPr>
          <w:lang w:val="sv-SE"/>
        </w:rPr>
      </w:pPr>
      <w:r w:rsidRPr="00446FCE">
        <w:t>Menentukan penyelesaian pertidaksamaan logaritma dan syaratnya</w:t>
      </w:r>
    </w:p>
    <w:p w:rsidR="00DF511E" w:rsidRPr="00446FCE" w:rsidRDefault="00DF511E" w:rsidP="00DF511E">
      <w:pPr>
        <w:tabs>
          <w:tab w:val="left" w:pos="2880"/>
        </w:tabs>
        <w:ind w:left="25"/>
        <w:rPr>
          <w:lang w:val="id-ID"/>
        </w:rPr>
      </w:pPr>
    </w:p>
    <w:p w:rsidR="00DF511E" w:rsidRPr="00052641" w:rsidRDefault="00DF511E" w:rsidP="00DF511E">
      <w:pPr>
        <w:tabs>
          <w:tab w:val="left" w:pos="540"/>
          <w:tab w:val="left" w:pos="1800"/>
          <w:tab w:val="left" w:pos="2160"/>
          <w:tab w:val="left" w:pos="2340"/>
          <w:tab w:val="left" w:pos="2880"/>
        </w:tabs>
        <w:spacing w:after="60"/>
        <w:jc w:val="both"/>
        <w:rPr>
          <w:b/>
          <w:lang w:val="sv-SE"/>
        </w:rPr>
      </w:pPr>
      <w:r w:rsidRPr="00052641">
        <w:rPr>
          <w:b/>
          <w:lang w:val="sv-SE"/>
        </w:rPr>
        <w:t>Tujuan Pembelajaran</w:t>
      </w:r>
    </w:p>
    <w:p w:rsidR="00DF511E" w:rsidRPr="00446FCE" w:rsidRDefault="00DF511E" w:rsidP="00E30AB4">
      <w:pPr>
        <w:numPr>
          <w:ilvl w:val="0"/>
          <w:numId w:val="38"/>
        </w:numPr>
        <w:rPr>
          <w:lang w:val="sv-SE"/>
        </w:rPr>
      </w:pPr>
      <w:r w:rsidRPr="00052641">
        <w:rPr>
          <w:lang w:val="sv-SE"/>
        </w:rPr>
        <w:t xml:space="preserve">Peserta didik dapat </w:t>
      </w:r>
      <w:r w:rsidRPr="00446FCE">
        <w:rPr>
          <w:lang w:val="sv-SE"/>
        </w:rPr>
        <w:t>Menghitung nilai fungsi eksponen dan logaritma</w:t>
      </w:r>
      <w:r>
        <w:rPr>
          <w:lang w:val="sv-SE"/>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446FCE" w:rsidRDefault="00DF511E" w:rsidP="00E30AB4">
      <w:pPr>
        <w:numPr>
          <w:ilvl w:val="0"/>
          <w:numId w:val="38"/>
        </w:numPr>
        <w:rPr>
          <w:lang w:val="sv-SE"/>
        </w:rPr>
      </w:pPr>
      <w:r w:rsidRPr="00052641">
        <w:rPr>
          <w:lang w:val="sv-SE"/>
        </w:rPr>
        <w:t xml:space="preserve">Peserta didik dapat </w:t>
      </w:r>
      <w:r w:rsidRPr="00446FCE">
        <w:rPr>
          <w:lang w:val="sv-SE"/>
        </w:rPr>
        <w:t>Menentukan sifat-sifat fungsi eksponen dan logaritma</w:t>
      </w:r>
      <w:r>
        <w:rPr>
          <w:lang w:val="sv-SE"/>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446FCE" w:rsidRDefault="00DF511E" w:rsidP="00E30AB4">
      <w:pPr>
        <w:numPr>
          <w:ilvl w:val="0"/>
          <w:numId w:val="38"/>
        </w:numPr>
        <w:rPr>
          <w:lang w:val="sv-SE"/>
        </w:rPr>
      </w:pPr>
      <w:r w:rsidRPr="00052641">
        <w:rPr>
          <w:lang w:val="sv-SE"/>
        </w:rPr>
        <w:t xml:space="preserve">Peserta didik dapat </w:t>
      </w:r>
      <w:r w:rsidRPr="00446FCE">
        <w:t>Menyelesiakan masalah yang berkaitan dengan fungsi eksoponen dan logaritma.</w:t>
      </w:r>
      <w:r>
        <w:t xml:space="preserve"> </w:t>
      </w:r>
      <w:r w:rsidRPr="00DB500A">
        <w:rPr>
          <w:b/>
          <w:i/>
          <w:iCs/>
        </w:rPr>
        <w:t>(nilai yang ditanamkan: Rasa ingin tahu, Mandiri, Kreatif, Kerja keras</w:t>
      </w:r>
      <w:r w:rsidRPr="00052641">
        <w:rPr>
          <w:i/>
          <w:iCs/>
        </w:rPr>
        <w:t>. Demokratis.</w:t>
      </w:r>
      <w:r w:rsidRPr="00DB500A">
        <w:rPr>
          <w:b/>
          <w:i/>
          <w:iCs/>
        </w:rPr>
        <w:t>);</w:t>
      </w:r>
    </w:p>
    <w:p w:rsidR="00DF511E" w:rsidRPr="00446FCE" w:rsidRDefault="00DF511E" w:rsidP="00E30AB4">
      <w:pPr>
        <w:numPr>
          <w:ilvl w:val="0"/>
          <w:numId w:val="38"/>
        </w:numPr>
        <w:rPr>
          <w:lang w:val="sv-SE"/>
        </w:rPr>
      </w:pPr>
      <w:r w:rsidRPr="00052641">
        <w:rPr>
          <w:lang w:val="sv-SE"/>
        </w:rPr>
        <w:t xml:space="preserve">Peserta didik dapat </w:t>
      </w:r>
      <w:r w:rsidRPr="00446FCE">
        <w:rPr>
          <w:lang w:val="sv-SE"/>
        </w:rPr>
        <w:t>Menentukan nilai fungsi eksponen dan logaritma un tuk menggambar grafik</w:t>
      </w:r>
      <w:r>
        <w:rPr>
          <w:lang w:val="sv-SE"/>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446FCE" w:rsidRDefault="00DF511E" w:rsidP="00E30AB4">
      <w:pPr>
        <w:numPr>
          <w:ilvl w:val="0"/>
          <w:numId w:val="38"/>
        </w:numPr>
        <w:rPr>
          <w:lang w:val="sv-SE"/>
        </w:rPr>
      </w:pPr>
      <w:r w:rsidRPr="00052641">
        <w:rPr>
          <w:lang w:val="sv-SE"/>
        </w:rPr>
        <w:t xml:space="preserve">Peserta didik dapat </w:t>
      </w:r>
      <w:r w:rsidRPr="00446FCE">
        <w:rPr>
          <w:lang w:val="sv-SE"/>
        </w:rPr>
        <w:t>Menemukan sifat-sifat grafk fungsi eksponen dan logaritma</w:t>
      </w:r>
      <w:r>
        <w:rPr>
          <w:lang w:val="sv-SE"/>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446FCE" w:rsidRDefault="00DF511E" w:rsidP="00E30AB4">
      <w:pPr>
        <w:numPr>
          <w:ilvl w:val="0"/>
          <w:numId w:val="38"/>
        </w:numPr>
        <w:rPr>
          <w:lang w:val="sv-SE"/>
        </w:rPr>
      </w:pPr>
      <w:r w:rsidRPr="00052641">
        <w:rPr>
          <w:lang w:val="sv-SE"/>
        </w:rPr>
        <w:t xml:space="preserve">Peserta didik dapat </w:t>
      </w:r>
      <w:r w:rsidRPr="00446FCE">
        <w:rPr>
          <w:lang w:val="sv-SE"/>
        </w:rPr>
        <w:t>Menentukan penyelesaian pertidaksamaan eksponen dan syaratnya</w:t>
      </w:r>
      <w:r>
        <w:rPr>
          <w:lang w:val="sv-SE"/>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E30AB4">
      <w:pPr>
        <w:numPr>
          <w:ilvl w:val="0"/>
          <w:numId w:val="38"/>
        </w:numPr>
        <w:rPr>
          <w:lang w:val="sv-SE"/>
        </w:rPr>
      </w:pPr>
      <w:r w:rsidRPr="00052641">
        <w:rPr>
          <w:lang w:val="sv-SE"/>
        </w:rPr>
        <w:t xml:space="preserve">Peserta didik dapat </w:t>
      </w:r>
      <w:r w:rsidRPr="00446FCE">
        <w:t>Menentukan penyelesaian pertidaksamaan logaritma dan syaratnya</w:t>
      </w:r>
      <w:r>
        <w:rPr>
          <w:lang w:val="sv-SE"/>
        </w:rPr>
        <w:t>.</w:t>
      </w:r>
      <w:r w:rsidRPr="00C9468F">
        <w:rPr>
          <w:b/>
          <w:i/>
          <w:iCs/>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052641" w:rsidRDefault="00DF511E" w:rsidP="00DF511E">
      <w:pPr>
        <w:tabs>
          <w:tab w:val="left" w:pos="540"/>
          <w:tab w:val="left" w:pos="900"/>
          <w:tab w:val="left" w:pos="1800"/>
          <w:tab w:val="left" w:pos="2160"/>
          <w:tab w:val="left" w:pos="2340"/>
          <w:tab w:val="left" w:pos="2880"/>
        </w:tabs>
        <w:spacing w:after="60"/>
        <w:ind w:left="280"/>
        <w:jc w:val="both"/>
        <w:rPr>
          <w:lang w:val="de-DE"/>
        </w:rPr>
      </w:pP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t xml:space="preserve">Karakter siswa yang diharapkan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Rasa ingin tahu, Mandiri, Kreatif, Kerja keras. Demokratis.</w:t>
      </w:r>
    </w:p>
    <w:p w:rsidR="00DF511E" w:rsidRPr="00052641" w:rsidRDefault="00DF511E" w:rsidP="00E30AB4">
      <w:pPr>
        <w:pStyle w:val="NormalWeb"/>
        <w:numPr>
          <w:ilvl w:val="0"/>
          <w:numId w:val="30"/>
        </w:numPr>
        <w:tabs>
          <w:tab w:val="clear" w:pos="1440"/>
          <w:tab w:val="num" w:pos="900"/>
        </w:tabs>
        <w:spacing w:before="0" w:beforeAutospacing="0" w:after="60" w:afterAutospacing="0"/>
        <w:ind w:hanging="900"/>
        <w:rPr>
          <w:b/>
          <w:bCs/>
        </w:rPr>
      </w:pPr>
      <w:r w:rsidRPr="00052641">
        <w:rPr>
          <w:b/>
          <w:bCs/>
        </w:rPr>
        <w:lastRenderedPageBreak/>
        <w:t xml:space="preserve">Kewirausahaan / Ekonomi Kreatif   :  </w:t>
      </w:r>
    </w:p>
    <w:p w:rsidR="00DF511E" w:rsidRPr="00052641" w:rsidRDefault="00DF511E" w:rsidP="00E30AB4">
      <w:pPr>
        <w:pStyle w:val="NormalWeb"/>
        <w:numPr>
          <w:ilvl w:val="1"/>
          <w:numId w:val="29"/>
        </w:numPr>
        <w:tabs>
          <w:tab w:val="clear" w:pos="1440"/>
          <w:tab w:val="num" w:pos="1260"/>
        </w:tabs>
        <w:spacing w:before="0" w:beforeAutospacing="0" w:after="60" w:afterAutospacing="0"/>
        <w:ind w:left="1260"/>
        <w:rPr>
          <w:i/>
          <w:iCs/>
        </w:rPr>
      </w:pPr>
      <w:r w:rsidRPr="00052641">
        <w:rPr>
          <w:i/>
          <w:iCs/>
        </w:rPr>
        <w:t xml:space="preserve">Berorientasi tugas dan hasil, Percaya diri,Keorisinilan. </w:t>
      </w:r>
    </w:p>
    <w:p w:rsidR="00DF511E" w:rsidRPr="00446FCE" w:rsidRDefault="00DF511E" w:rsidP="00DF511E">
      <w:pPr>
        <w:tabs>
          <w:tab w:val="left" w:pos="2880"/>
        </w:tabs>
        <w:ind w:left="25"/>
        <w:rPr>
          <w:lang w:val="id-ID"/>
        </w:rPr>
      </w:pPr>
      <w:r w:rsidRPr="00446FCE">
        <w:rPr>
          <w:lang w:val="id-ID"/>
        </w:rPr>
        <w:t>Materi Pokok/Pembelajaran: FUNGSI EKSPONEN DAN LOGARITMA</w:t>
      </w:r>
    </w:p>
    <w:p w:rsidR="00DF511E" w:rsidRPr="00446FCE" w:rsidRDefault="00DF511E" w:rsidP="00DF511E">
      <w:pPr>
        <w:tabs>
          <w:tab w:val="left" w:pos="2880"/>
          <w:tab w:val="left" w:pos="3060"/>
        </w:tabs>
        <w:ind w:left="3119" w:hanging="3094"/>
        <w:rPr>
          <w:lang w:val="id-ID"/>
        </w:rPr>
      </w:pPr>
    </w:p>
    <w:p w:rsidR="00DF511E" w:rsidRPr="00446FCE" w:rsidRDefault="00DF511E" w:rsidP="00DF511E">
      <w:pPr>
        <w:tabs>
          <w:tab w:val="left" w:pos="2880"/>
          <w:tab w:val="left" w:pos="3060"/>
        </w:tabs>
        <w:ind w:left="3119" w:hanging="3094"/>
        <w:rPr>
          <w:lang w:val="id-ID"/>
        </w:rPr>
      </w:pPr>
      <w:r w:rsidRPr="00446FCE">
        <w:rPr>
          <w:lang w:val="id-ID"/>
        </w:rPr>
        <w:t>Sasaran Hasil Belajar</w:t>
      </w:r>
      <w:r w:rsidRPr="00446FCE">
        <w:rPr>
          <w:lang w:val="id-ID"/>
        </w:rPr>
        <w:tab/>
        <w:t xml:space="preserve"> : Siswa dapat meningkatkan dan mengembangkan pemahaman tentang pertidaksamaan eksponen dan logaritma.</w:t>
      </w:r>
    </w:p>
    <w:p w:rsidR="00DF511E" w:rsidRPr="00446FCE" w:rsidRDefault="00DF511E" w:rsidP="00DF511E">
      <w:pPr>
        <w:tabs>
          <w:tab w:val="left" w:pos="2880"/>
          <w:tab w:val="left" w:pos="3060"/>
        </w:tabs>
        <w:ind w:left="3119" w:hanging="3094"/>
        <w:rPr>
          <w:lang w:val="id-ID"/>
        </w:rPr>
      </w:pPr>
    </w:p>
    <w:p w:rsidR="00DF511E" w:rsidRPr="00446FCE" w:rsidRDefault="00DF511E" w:rsidP="00DF511E">
      <w:pPr>
        <w:tabs>
          <w:tab w:val="left" w:pos="2880"/>
          <w:tab w:val="left" w:pos="3060"/>
        </w:tabs>
        <w:ind w:left="3119" w:hanging="3094"/>
        <w:rPr>
          <w:lang w:val="id-ID"/>
        </w:rPr>
      </w:pPr>
      <w:r w:rsidRPr="00446FCE">
        <w:rPr>
          <w:lang w:val="id-ID"/>
        </w:rPr>
        <w:t>Waktu</w:t>
      </w:r>
      <w:r w:rsidRPr="00446FCE">
        <w:rPr>
          <w:lang w:val="id-ID"/>
        </w:rPr>
        <w:tab/>
        <w:t xml:space="preserve"> : 2 x 90 menit</w:t>
      </w:r>
    </w:p>
    <w:p w:rsidR="00DF511E" w:rsidRPr="00446FCE" w:rsidRDefault="00DF511E" w:rsidP="00DF511E">
      <w:pPr>
        <w:tabs>
          <w:tab w:val="left" w:pos="2880"/>
          <w:tab w:val="left" w:pos="3600"/>
        </w:tabs>
        <w:spacing w:before="120" w:after="120"/>
        <w:ind w:left="3060" w:hanging="3060"/>
        <w:jc w:val="both"/>
        <w:rPr>
          <w:lang w:val="id-ID"/>
        </w:rPr>
      </w:pPr>
      <w:r w:rsidRPr="00446FCE">
        <w:rPr>
          <w:lang w:val="id-ID"/>
        </w:rPr>
        <w:t>Perangkat Belajar</w:t>
      </w:r>
      <w:r w:rsidRPr="00446FCE">
        <w:rPr>
          <w:lang w:val="id-ID"/>
        </w:rPr>
        <w:tab/>
        <w:t xml:space="preserve"> :</w:t>
      </w:r>
      <w:r w:rsidRPr="00446FCE">
        <w:rPr>
          <w:lang w:val="id-ID"/>
        </w:rPr>
        <w:tab/>
        <w:t xml:space="preserve"> LKS, Buku Matematika karangan Sartono Wirodikromo  Penerbit Erlangga (XYZ).</w:t>
      </w:r>
    </w:p>
    <w:p w:rsidR="00DF511E" w:rsidRPr="00446FCE" w:rsidRDefault="00DF511E" w:rsidP="00DF511E">
      <w:pPr>
        <w:rPr>
          <w:b/>
          <w:bCs/>
          <w:lang w:val="id-ID"/>
        </w:rPr>
      </w:pPr>
    </w:p>
    <w:p w:rsidR="00DF511E" w:rsidRPr="00E678FC" w:rsidRDefault="00DF511E" w:rsidP="00DF511E">
      <w:pPr>
        <w:tabs>
          <w:tab w:val="left" w:pos="540"/>
          <w:tab w:val="left" w:pos="1080"/>
          <w:tab w:val="left" w:pos="3600"/>
          <w:tab w:val="left" w:pos="3960"/>
        </w:tabs>
        <w:spacing w:before="20" w:after="20"/>
        <w:ind w:left="540"/>
        <w:rPr>
          <w:b/>
        </w:rPr>
      </w:pPr>
      <w:r w:rsidRPr="00E678FC">
        <w:rPr>
          <w:b/>
        </w:rPr>
        <w:t xml:space="preserve">Strategi Pembelajaran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6"/>
        <w:gridCol w:w="2909"/>
        <w:gridCol w:w="3089"/>
      </w:tblGrid>
      <w:tr w:rsidR="00DF511E" w:rsidRPr="00E678FC" w:rsidTr="00F32BD8">
        <w:trPr>
          <w:trHeight w:val="543"/>
          <w:tblHeader/>
        </w:trPr>
        <w:tc>
          <w:tcPr>
            <w:tcW w:w="2856" w:type="dxa"/>
            <w:shd w:val="clear" w:color="auto" w:fill="auto"/>
            <w:vAlign w:val="center"/>
          </w:tcPr>
          <w:p w:rsidR="00DF511E" w:rsidRPr="00E678FC" w:rsidRDefault="00DF511E" w:rsidP="00F32BD8">
            <w:pPr>
              <w:snapToGrid w:val="0"/>
              <w:jc w:val="center"/>
              <w:rPr>
                <w:b/>
              </w:rPr>
            </w:pPr>
            <w:r w:rsidRPr="00E678FC">
              <w:rPr>
                <w:b/>
              </w:rPr>
              <w:t>Tatap Muka</w:t>
            </w:r>
          </w:p>
        </w:tc>
        <w:tc>
          <w:tcPr>
            <w:tcW w:w="2909" w:type="dxa"/>
            <w:shd w:val="clear" w:color="auto" w:fill="auto"/>
            <w:vAlign w:val="center"/>
          </w:tcPr>
          <w:p w:rsidR="00DF511E" w:rsidRPr="00E678FC" w:rsidRDefault="00DF511E" w:rsidP="00F32BD8">
            <w:pPr>
              <w:snapToGrid w:val="0"/>
              <w:jc w:val="center"/>
              <w:rPr>
                <w:b/>
              </w:rPr>
            </w:pPr>
            <w:r w:rsidRPr="00E678FC">
              <w:rPr>
                <w:b/>
              </w:rPr>
              <w:t>Terstruktur</w:t>
            </w:r>
          </w:p>
        </w:tc>
        <w:tc>
          <w:tcPr>
            <w:tcW w:w="3089" w:type="dxa"/>
            <w:shd w:val="clear" w:color="auto" w:fill="auto"/>
            <w:vAlign w:val="center"/>
          </w:tcPr>
          <w:p w:rsidR="00DF511E" w:rsidRPr="00E678FC" w:rsidRDefault="00DF511E" w:rsidP="00F32BD8">
            <w:pPr>
              <w:snapToGrid w:val="0"/>
              <w:jc w:val="center"/>
              <w:rPr>
                <w:b/>
              </w:rPr>
            </w:pPr>
            <w:r w:rsidRPr="00E678FC">
              <w:rPr>
                <w:b/>
              </w:rPr>
              <w:t>Mandiri</w:t>
            </w:r>
          </w:p>
        </w:tc>
      </w:tr>
      <w:tr w:rsidR="00DF511E" w:rsidRPr="00E678FC" w:rsidTr="00F32BD8">
        <w:trPr>
          <w:trHeight w:val="510"/>
        </w:trPr>
        <w:tc>
          <w:tcPr>
            <w:tcW w:w="2856" w:type="dxa"/>
            <w:shd w:val="clear" w:color="auto" w:fill="auto"/>
          </w:tcPr>
          <w:p w:rsidR="00DF511E" w:rsidRDefault="00DF511E" w:rsidP="00E30AB4">
            <w:pPr>
              <w:numPr>
                <w:ilvl w:val="0"/>
                <w:numId w:val="36"/>
              </w:numPr>
              <w:tabs>
                <w:tab w:val="clear" w:pos="720"/>
                <w:tab w:val="num" w:pos="338"/>
              </w:tabs>
              <w:suppressAutoHyphens/>
              <w:snapToGrid w:val="0"/>
              <w:ind w:left="338" w:hanging="338"/>
              <w:rPr>
                <w:lang w:val="sv-SE"/>
              </w:rPr>
            </w:pPr>
            <w:r w:rsidRPr="00630AED">
              <w:rPr>
                <w:lang w:val="sv-SE"/>
              </w:rPr>
              <w:t>Membahasa ulang arti eksponen dan logaritma dan syaratnya</w:t>
            </w:r>
          </w:p>
          <w:p w:rsidR="00DF511E" w:rsidRDefault="00DF511E" w:rsidP="00E30AB4">
            <w:pPr>
              <w:numPr>
                <w:ilvl w:val="0"/>
                <w:numId w:val="36"/>
              </w:numPr>
              <w:tabs>
                <w:tab w:val="clear" w:pos="720"/>
                <w:tab w:val="num" w:pos="338"/>
              </w:tabs>
              <w:suppressAutoHyphens/>
              <w:snapToGrid w:val="0"/>
              <w:ind w:left="338" w:hanging="338"/>
              <w:rPr>
                <w:lang w:val="sv-SE"/>
              </w:rPr>
            </w:pPr>
            <w:r w:rsidRPr="00630AED">
              <w:rPr>
                <w:lang w:val="sv-SE"/>
              </w:rPr>
              <w:t>Menggambar sketsa grafik fungsi eksponen dan logaritma</w:t>
            </w:r>
          </w:p>
          <w:p w:rsidR="00DF511E" w:rsidRPr="00E678FC" w:rsidRDefault="00DF511E" w:rsidP="00E30AB4">
            <w:pPr>
              <w:numPr>
                <w:ilvl w:val="0"/>
                <w:numId w:val="36"/>
              </w:numPr>
              <w:tabs>
                <w:tab w:val="clear" w:pos="720"/>
                <w:tab w:val="num" w:pos="338"/>
              </w:tabs>
              <w:suppressAutoHyphens/>
              <w:snapToGrid w:val="0"/>
              <w:ind w:left="338" w:hanging="338"/>
              <w:rPr>
                <w:lang w:val="sv-SE"/>
              </w:rPr>
            </w:pPr>
            <w:r w:rsidRPr="00630AED">
              <w:rPr>
                <w:lang w:val="sv-SE"/>
              </w:rPr>
              <w:t xml:space="preserve">Mengidentitfikasi syarat dari pertidaksamaan eksponen dan logaritma </w:t>
            </w:r>
          </w:p>
        </w:tc>
        <w:tc>
          <w:tcPr>
            <w:tcW w:w="2909" w:type="dxa"/>
            <w:shd w:val="clear" w:color="auto" w:fill="auto"/>
          </w:tcPr>
          <w:p w:rsidR="00DF511E" w:rsidRPr="00630AED" w:rsidRDefault="00DF511E" w:rsidP="00E30AB4">
            <w:pPr>
              <w:numPr>
                <w:ilvl w:val="0"/>
                <w:numId w:val="36"/>
              </w:numPr>
              <w:tabs>
                <w:tab w:val="clear" w:pos="720"/>
                <w:tab w:val="num" w:pos="338"/>
              </w:tabs>
              <w:suppressAutoHyphens/>
              <w:snapToGrid w:val="0"/>
              <w:ind w:left="338" w:hanging="338"/>
              <w:rPr>
                <w:lang w:val="sv-SE"/>
              </w:rPr>
            </w:pPr>
            <w:r w:rsidRPr="00630AED">
              <w:rPr>
                <w:lang w:val="sv-SE"/>
              </w:rPr>
              <w:t>Mendiskusikan  dan menghitung nilai fungsi eksponen dan logaritma</w:t>
            </w:r>
          </w:p>
          <w:p w:rsidR="00DF511E" w:rsidRPr="00630AED" w:rsidRDefault="00DF511E" w:rsidP="00E30AB4">
            <w:pPr>
              <w:numPr>
                <w:ilvl w:val="0"/>
                <w:numId w:val="36"/>
              </w:numPr>
              <w:tabs>
                <w:tab w:val="clear" w:pos="720"/>
                <w:tab w:val="num" w:pos="338"/>
              </w:tabs>
              <w:suppressAutoHyphens/>
              <w:snapToGrid w:val="0"/>
              <w:ind w:left="338" w:hanging="338"/>
              <w:rPr>
                <w:lang w:val="sv-SE"/>
              </w:rPr>
            </w:pPr>
            <w:r w:rsidRPr="00630AED">
              <w:rPr>
                <w:lang w:val="sv-SE"/>
              </w:rPr>
              <w:t xml:space="preserve">Membuat tabel niali fungsi eksponen dan logaritma </w:t>
            </w:r>
          </w:p>
          <w:p w:rsidR="00DF511E" w:rsidRPr="00ED4734" w:rsidRDefault="00DF511E" w:rsidP="00E30AB4">
            <w:pPr>
              <w:numPr>
                <w:ilvl w:val="0"/>
                <w:numId w:val="36"/>
              </w:numPr>
              <w:tabs>
                <w:tab w:val="clear" w:pos="720"/>
                <w:tab w:val="num" w:pos="338"/>
              </w:tabs>
              <w:suppressAutoHyphens/>
              <w:snapToGrid w:val="0"/>
              <w:ind w:left="338" w:hanging="338"/>
              <w:rPr>
                <w:lang w:val="sv-SE"/>
              </w:rPr>
            </w:pPr>
            <w:r w:rsidRPr="00630AED">
              <w:rPr>
                <w:lang w:val="sv-SE"/>
              </w:rPr>
              <w:t>Melakukan operasi aljabar untuk menyelesaikan pertidaksamaan logaritma</w:t>
            </w:r>
          </w:p>
        </w:tc>
        <w:tc>
          <w:tcPr>
            <w:tcW w:w="3089" w:type="dxa"/>
            <w:shd w:val="clear" w:color="auto" w:fill="auto"/>
          </w:tcPr>
          <w:p w:rsidR="00DF511E" w:rsidRPr="00630AED" w:rsidRDefault="00DF511E" w:rsidP="00E30AB4">
            <w:pPr>
              <w:numPr>
                <w:ilvl w:val="0"/>
                <w:numId w:val="36"/>
              </w:numPr>
              <w:tabs>
                <w:tab w:val="clear" w:pos="720"/>
                <w:tab w:val="num" w:pos="338"/>
              </w:tabs>
              <w:suppressAutoHyphens/>
              <w:snapToGrid w:val="0"/>
              <w:ind w:left="338" w:hanging="338"/>
              <w:rPr>
                <w:lang w:val="sv-SE"/>
              </w:rPr>
            </w:pPr>
            <w:r w:rsidRPr="00FB741B">
              <w:rPr>
                <w:lang w:val="sv-SE"/>
              </w:rPr>
              <w:t xml:space="preserve">Siswa dapat </w:t>
            </w:r>
            <w:r w:rsidRPr="00630AED">
              <w:rPr>
                <w:lang w:val="sv-SE"/>
              </w:rPr>
              <w:t>Menggunakan sifat-sifat fungsi eksponen  dan logritma untuk menyelesaikan masalah</w:t>
            </w:r>
          </w:p>
          <w:p w:rsidR="00DF511E" w:rsidRPr="00630AED" w:rsidRDefault="00DF511E" w:rsidP="00E30AB4">
            <w:pPr>
              <w:numPr>
                <w:ilvl w:val="0"/>
                <w:numId w:val="36"/>
              </w:numPr>
              <w:tabs>
                <w:tab w:val="clear" w:pos="720"/>
                <w:tab w:val="num" w:pos="338"/>
              </w:tabs>
              <w:suppressAutoHyphens/>
              <w:snapToGrid w:val="0"/>
              <w:ind w:left="338" w:hanging="338"/>
              <w:rPr>
                <w:lang w:val="sv-SE"/>
              </w:rPr>
            </w:pPr>
            <w:r w:rsidRPr="00FB741B">
              <w:rPr>
                <w:lang w:val="sv-SE"/>
              </w:rPr>
              <w:t xml:space="preserve">Siswa dapat </w:t>
            </w:r>
            <w:r w:rsidRPr="00630AED">
              <w:rPr>
                <w:lang w:val="sv-SE"/>
              </w:rPr>
              <w:t>Menyelidiki sifat-sifat grafik fungsi eksponen dan logaritma</w:t>
            </w:r>
          </w:p>
          <w:p w:rsidR="00DF511E" w:rsidRPr="00FB741B" w:rsidRDefault="00DF511E" w:rsidP="00E30AB4">
            <w:pPr>
              <w:numPr>
                <w:ilvl w:val="0"/>
                <w:numId w:val="36"/>
              </w:numPr>
              <w:tabs>
                <w:tab w:val="clear" w:pos="720"/>
                <w:tab w:val="num" w:pos="338"/>
              </w:tabs>
              <w:suppressAutoHyphens/>
              <w:snapToGrid w:val="0"/>
              <w:ind w:left="338" w:hanging="338"/>
              <w:rPr>
                <w:lang w:val="sv-SE"/>
              </w:rPr>
            </w:pPr>
            <w:r w:rsidRPr="00FB741B">
              <w:rPr>
                <w:lang w:val="sv-SE"/>
              </w:rPr>
              <w:t xml:space="preserve">Siswa dapat </w:t>
            </w:r>
            <w:r w:rsidRPr="00630AED">
              <w:rPr>
                <w:lang w:val="sv-SE"/>
              </w:rPr>
              <w:t>Menggunakan sifat-sifat fungsi logaritma untuk menyelesaikan masalah pertidaksamaan eksponen dan logaritma</w:t>
            </w:r>
            <w:r w:rsidRPr="00052641">
              <w:rPr>
                <w:lang w:val="sv-SE"/>
              </w:rPr>
              <w:t>.</w:t>
            </w:r>
          </w:p>
        </w:tc>
      </w:tr>
    </w:tbl>
    <w:p w:rsidR="00DF511E" w:rsidRPr="00446FCE" w:rsidRDefault="00DF511E" w:rsidP="00DF511E">
      <w:pPr>
        <w:rPr>
          <w:b/>
          <w:bCs/>
          <w:lang w:val="id-ID"/>
        </w:rPr>
      </w:pPr>
    </w:p>
    <w:p w:rsidR="00DF511E" w:rsidRPr="00446FCE" w:rsidRDefault="00DF511E" w:rsidP="00DF511E">
      <w:pPr>
        <w:rPr>
          <w:b/>
          <w:bCs/>
          <w:lang w:val="sv-SE"/>
        </w:rPr>
      </w:pPr>
      <w:r w:rsidRPr="00446FCE">
        <w:rPr>
          <w:b/>
          <w:bCs/>
          <w:lang w:val="sv-SE"/>
        </w:rPr>
        <w:t>Pengalaman Belajar</w:t>
      </w:r>
      <w:r w:rsidRPr="00446FCE">
        <w:rPr>
          <w:b/>
          <w:bCs/>
          <w:lang w:val="sv-SE"/>
        </w:rPr>
        <w:tab/>
      </w:r>
      <w:r w:rsidRPr="00446FCE">
        <w:rPr>
          <w:b/>
          <w:bCs/>
          <w:lang w:val="sv-SE"/>
        </w:rPr>
        <w:tab/>
        <w:t xml:space="preserve">     :</w:t>
      </w:r>
    </w:p>
    <w:p w:rsidR="00DF511E" w:rsidRPr="00446FCE" w:rsidRDefault="00DF511E" w:rsidP="00DF511E">
      <w:pPr>
        <w:rPr>
          <w:b/>
          <w:bCs/>
          <w:lang w:val="sv-SE"/>
        </w:rPr>
      </w:pPr>
    </w:p>
    <w:tbl>
      <w:tblPr>
        <w:tblStyle w:val="TableGrid"/>
        <w:tblW w:w="9288" w:type="dxa"/>
        <w:tblInd w:w="108" w:type="dxa"/>
        <w:tblLook w:val="01E0"/>
      </w:tblPr>
      <w:tblGrid>
        <w:gridCol w:w="1150"/>
        <w:gridCol w:w="2918"/>
        <w:gridCol w:w="3087"/>
        <w:gridCol w:w="2133"/>
      </w:tblGrid>
      <w:tr w:rsidR="00DF511E" w:rsidRPr="00446FCE" w:rsidTr="00F32BD8">
        <w:tc>
          <w:tcPr>
            <w:tcW w:w="1150" w:type="dxa"/>
            <w:vAlign w:val="center"/>
          </w:tcPr>
          <w:p w:rsidR="00DF511E" w:rsidRPr="00446FCE" w:rsidRDefault="00DF511E" w:rsidP="00F32BD8">
            <w:pPr>
              <w:spacing w:before="120" w:after="120"/>
              <w:jc w:val="center"/>
              <w:rPr>
                <w:b/>
                <w:bCs/>
              </w:rPr>
            </w:pPr>
            <w:r w:rsidRPr="00446FCE">
              <w:rPr>
                <w:b/>
                <w:bCs/>
              </w:rPr>
              <w:t>Waktu</w:t>
            </w:r>
          </w:p>
        </w:tc>
        <w:tc>
          <w:tcPr>
            <w:tcW w:w="2918" w:type="dxa"/>
            <w:vAlign w:val="center"/>
          </w:tcPr>
          <w:p w:rsidR="00DF511E" w:rsidRPr="00446FCE" w:rsidRDefault="00DF511E" w:rsidP="00F32BD8">
            <w:pPr>
              <w:spacing w:before="120" w:after="120"/>
              <w:jc w:val="center"/>
              <w:rPr>
                <w:b/>
                <w:bCs/>
              </w:rPr>
            </w:pPr>
            <w:r w:rsidRPr="00446FCE">
              <w:rPr>
                <w:b/>
                <w:bCs/>
              </w:rPr>
              <w:t>Metode Pembelajaran / Aktivitas Guru</w:t>
            </w:r>
          </w:p>
        </w:tc>
        <w:tc>
          <w:tcPr>
            <w:tcW w:w="3087" w:type="dxa"/>
            <w:vAlign w:val="center"/>
          </w:tcPr>
          <w:p w:rsidR="00DF511E" w:rsidRPr="00446FCE" w:rsidRDefault="00DF511E" w:rsidP="00F32BD8">
            <w:pPr>
              <w:spacing w:before="120" w:after="120"/>
              <w:jc w:val="center"/>
              <w:rPr>
                <w:b/>
                <w:bCs/>
              </w:rPr>
            </w:pPr>
            <w:r w:rsidRPr="00446FCE">
              <w:rPr>
                <w:b/>
                <w:bCs/>
              </w:rPr>
              <w:t>Aktivitas Siswa</w:t>
            </w:r>
          </w:p>
        </w:tc>
        <w:tc>
          <w:tcPr>
            <w:tcW w:w="2133" w:type="dxa"/>
            <w:vAlign w:val="center"/>
          </w:tcPr>
          <w:p w:rsidR="00DF511E" w:rsidRPr="00446FCE" w:rsidRDefault="00DF511E" w:rsidP="00F32BD8">
            <w:pPr>
              <w:spacing w:before="120" w:after="120"/>
              <w:jc w:val="center"/>
              <w:rPr>
                <w:b/>
                <w:bCs/>
              </w:rPr>
            </w:pPr>
            <w:r w:rsidRPr="00446FCE">
              <w:rPr>
                <w:b/>
                <w:bCs/>
              </w:rPr>
              <w:t>Bahan /Peralatan/</w:t>
            </w:r>
          </w:p>
          <w:p w:rsidR="00DF511E" w:rsidRPr="00446FCE" w:rsidRDefault="00DF511E" w:rsidP="00F32BD8">
            <w:pPr>
              <w:spacing w:before="120" w:after="120"/>
              <w:jc w:val="center"/>
              <w:rPr>
                <w:b/>
                <w:bCs/>
              </w:rPr>
            </w:pPr>
            <w:r w:rsidRPr="00446FCE">
              <w:rPr>
                <w:b/>
                <w:bCs/>
              </w:rPr>
              <w:t>Sumber</w:t>
            </w:r>
          </w:p>
        </w:tc>
      </w:tr>
      <w:tr w:rsidR="00DF511E" w:rsidRPr="00446FCE" w:rsidTr="00F32BD8">
        <w:tc>
          <w:tcPr>
            <w:tcW w:w="1150" w:type="dxa"/>
          </w:tcPr>
          <w:p w:rsidR="00DF511E" w:rsidRPr="00446FCE" w:rsidRDefault="00DF511E" w:rsidP="00F32BD8">
            <w:pPr>
              <w:rPr>
                <w:b/>
                <w:bCs/>
              </w:rPr>
            </w:pPr>
            <w:r w:rsidRPr="00446FCE">
              <w:rPr>
                <w:b/>
                <w:bCs/>
              </w:rPr>
              <w:t>10 menit</w:t>
            </w:r>
          </w:p>
        </w:tc>
        <w:tc>
          <w:tcPr>
            <w:tcW w:w="2918" w:type="dxa"/>
          </w:tcPr>
          <w:p w:rsidR="00DF511E" w:rsidRPr="00446FCE" w:rsidRDefault="00DF511E" w:rsidP="00F32BD8">
            <w:pPr>
              <w:rPr>
                <w:b/>
                <w:bCs/>
                <w:lang w:val="sv-SE"/>
              </w:rPr>
            </w:pPr>
            <w:r w:rsidRPr="00446FCE">
              <w:rPr>
                <w:b/>
                <w:bCs/>
                <w:lang w:val="sv-SE"/>
              </w:rPr>
              <w:t xml:space="preserve">Pembukaan </w:t>
            </w:r>
          </w:p>
          <w:p w:rsidR="00DF511E" w:rsidRPr="00446FCE" w:rsidRDefault="00DF511E" w:rsidP="00F32BD8">
            <w:pPr>
              <w:ind w:left="288" w:hanging="288"/>
              <w:rPr>
                <w:bCs/>
                <w:lang w:val="sv-SE"/>
              </w:rPr>
            </w:pPr>
            <w:r w:rsidRPr="00446FCE">
              <w:rPr>
                <w:bCs/>
                <w:lang w:val="sv-SE"/>
              </w:rPr>
              <w:t>1. Menjelaskan Kompetensi dasar yang harus dikuasai</w:t>
            </w:r>
          </w:p>
          <w:p w:rsidR="00DF511E" w:rsidRPr="00446FCE" w:rsidRDefault="00DF511E" w:rsidP="00F32BD8">
            <w:pPr>
              <w:ind w:left="288" w:hanging="288"/>
              <w:jc w:val="both"/>
              <w:rPr>
                <w:bCs/>
                <w:lang w:val="sv-SE"/>
              </w:rPr>
            </w:pPr>
            <w:r w:rsidRPr="00446FCE">
              <w:rPr>
                <w:bCs/>
                <w:lang w:val="sv-SE"/>
              </w:rPr>
              <w:t>2.</w:t>
            </w:r>
            <w:r w:rsidRPr="00446FCE">
              <w:rPr>
                <w:bCs/>
                <w:lang w:val="sv-SE"/>
              </w:rPr>
              <w:tab/>
              <w:t>Menjelaskan apa yang  harus dikerjakan   siswa.</w:t>
            </w:r>
          </w:p>
          <w:p w:rsidR="00DF511E" w:rsidRPr="00446FCE" w:rsidRDefault="00DF511E" w:rsidP="00F32BD8">
            <w:pPr>
              <w:ind w:left="288" w:hanging="288"/>
              <w:rPr>
                <w:bCs/>
                <w:lang w:val="sv-SE"/>
              </w:rPr>
            </w:pPr>
            <w:r w:rsidRPr="00446FCE">
              <w:rPr>
                <w:bCs/>
                <w:lang w:val="sv-SE"/>
              </w:rPr>
              <w:t>3. Menanyakan materi sebelumnya yang belum dimengerti.</w:t>
            </w:r>
          </w:p>
          <w:p w:rsidR="00DF511E" w:rsidRPr="00446FCE" w:rsidRDefault="00DF511E" w:rsidP="00F32BD8">
            <w:pPr>
              <w:ind w:left="252" w:hanging="252"/>
              <w:jc w:val="both"/>
              <w:rPr>
                <w:b/>
                <w:bCs/>
                <w:lang w:val="sv-SE"/>
              </w:rPr>
            </w:pPr>
          </w:p>
        </w:tc>
        <w:tc>
          <w:tcPr>
            <w:tcW w:w="3087" w:type="dxa"/>
          </w:tcPr>
          <w:p w:rsidR="00DF511E" w:rsidRPr="00446FCE" w:rsidRDefault="00DF511E" w:rsidP="00E30AB4">
            <w:pPr>
              <w:numPr>
                <w:ilvl w:val="0"/>
                <w:numId w:val="32"/>
              </w:numPr>
              <w:tabs>
                <w:tab w:val="num" w:pos="252"/>
              </w:tabs>
              <w:ind w:left="252" w:hanging="252"/>
              <w:rPr>
                <w:bCs/>
                <w:lang w:val="sv-SE"/>
              </w:rPr>
            </w:pPr>
            <w:r w:rsidRPr="00446FCE">
              <w:rPr>
                <w:bCs/>
                <w:lang w:val="sv-SE"/>
              </w:rPr>
              <w:t>Memperhatikan dengan cermat apa yang harus dilakukan agar tujuan pembelajran bisa tercapai</w:t>
            </w:r>
          </w:p>
          <w:p w:rsidR="00DF511E" w:rsidRPr="00446FCE" w:rsidRDefault="00DF511E" w:rsidP="00E30AB4">
            <w:pPr>
              <w:numPr>
                <w:ilvl w:val="0"/>
                <w:numId w:val="32"/>
              </w:numPr>
              <w:tabs>
                <w:tab w:val="num" w:pos="252"/>
              </w:tabs>
              <w:ind w:left="252" w:hanging="252"/>
              <w:rPr>
                <w:b/>
                <w:bCs/>
                <w:lang w:val="sv-SE"/>
              </w:rPr>
            </w:pPr>
            <w:r w:rsidRPr="00446FCE">
              <w:rPr>
                <w:bCs/>
                <w:lang w:val="sv-SE"/>
              </w:rPr>
              <w:t>Siswa bertanya materi sebelumnya  yang belum jelas</w:t>
            </w:r>
          </w:p>
          <w:p w:rsidR="00DF511E" w:rsidRPr="00B5262D" w:rsidRDefault="00DF511E" w:rsidP="00E30AB4">
            <w:pPr>
              <w:numPr>
                <w:ilvl w:val="0"/>
                <w:numId w:val="32"/>
              </w:numPr>
              <w:tabs>
                <w:tab w:val="num" w:pos="252"/>
              </w:tabs>
              <w:ind w:left="252" w:hanging="252"/>
              <w:rPr>
                <w:b/>
                <w:bCs/>
                <w:lang w:val="sv-SE"/>
              </w:rPr>
            </w:pPr>
            <w:r w:rsidRPr="00446FCE">
              <w:rPr>
                <w:bCs/>
                <w:lang w:val="sv-SE"/>
              </w:rPr>
              <w:t>Siswa dikelompokkan dalam kelompok kecil dengan anggota maksimum 4 orang</w:t>
            </w:r>
          </w:p>
          <w:p w:rsidR="00DF511E" w:rsidRPr="00446FCE" w:rsidRDefault="00DF511E" w:rsidP="00F32BD8">
            <w:pPr>
              <w:rPr>
                <w:b/>
                <w:bCs/>
                <w:lang w:val="sv-SE"/>
              </w:rPr>
            </w:pPr>
          </w:p>
        </w:tc>
        <w:tc>
          <w:tcPr>
            <w:tcW w:w="2133" w:type="dxa"/>
          </w:tcPr>
          <w:p w:rsidR="00DF511E" w:rsidRPr="00446FCE" w:rsidRDefault="00DF511E" w:rsidP="00F32BD8">
            <w:pPr>
              <w:rPr>
                <w:bCs/>
                <w:lang w:val="es-ES"/>
              </w:rPr>
            </w:pPr>
            <w:r w:rsidRPr="00446FCE">
              <w:rPr>
                <w:bCs/>
                <w:lang w:val="es-ES"/>
              </w:rPr>
              <w:t>Buku pelajaran Matemática Karangan Sartono Wirodikromo (XYZ), Penerbit Erlangga,  Kertas dan  Pensil</w:t>
            </w:r>
          </w:p>
          <w:p w:rsidR="00DF511E" w:rsidRPr="00446FCE" w:rsidRDefault="00DF511E" w:rsidP="00F32BD8">
            <w:pPr>
              <w:jc w:val="both"/>
              <w:rPr>
                <w:bCs/>
                <w:lang w:val="es-ES"/>
              </w:rPr>
            </w:pPr>
          </w:p>
        </w:tc>
      </w:tr>
      <w:tr w:rsidR="00DF511E" w:rsidRPr="00446FCE" w:rsidTr="00F32BD8">
        <w:tc>
          <w:tcPr>
            <w:tcW w:w="1150" w:type="dxa"/>
          </w:tcPr>
          <w:p w:rsidR="00DF511E" w:rsidRPr="00446FCE" w:rsidRDefault="00DF511E" w:rsidP="00F32BD8">
            <w:pPr>
              <w:rPr>
                <w:b/>
                <w:bCs/>
              </w:rPr>
            </w:pPr>
            <w:r w:rsidRPr="00446FCE">
              <w:rPr>
                <w:b/>
                <w:bCs/>
              </w:rPr>
              <w:t>70 menit</w:t>
            </w:r>
          </w:p>
        </w:tc>
        <w:tc>
          <w:tcPr>
            <w:tcW w:w="2918" w:type="dxa"/>
          </w:tcPr>
          <w:p w:rsidR="00DF511E" w:rsidRPr="00446FCE" w:rsidRDefault="00DF511E" w:rsidP="00F32BD8">
            <w:pPr>
              <w:rPr>
                <w:b/>
                <w:bCs/>
                <w:lang w:val="sv-SE"/>
              </w:rPr>
            </w:pPr>
            <w:r w:rsidRPr="00446FCE">
              <w:rPr>
                <w:b/>
                <w:bCs/>
                <w:lang w:val="sv-SE"/>
              </w:rPr>
              <w:t>Kegiatan Inti</w:t>
            </w:r>
          </w:p>
          <w:p w:rsidR="00DF511E" w:rsidRPr="00123EA1" w:rsidRDefault="00DF511E" w:rsidP="00E30AB4">
            <w:pPr>
              <w:numPr>
                <w:ilvl w:val="0"/>
                <w:numId w:val="30"/>
              </w:numPr>
              <w:tabs>
                <w:tab w:val="clear" w:pos="1440"/>
                <w:tab w:val="num" w:pos="290"/>
              </w:tabs>
              <w:spacing w:after="60"/>
              <w:ind w:left="290" w:hanging="290"/>
              <w:rPr>
                <w:b/>
                <w:i/>
                <w:lang w:val="id-ID"/>
              </w:rPr>
            </w:pPr>
            <w:r w:rsidRPr="00123EA1">
              <w:rPr>
                <w:b/>
                <w:i/>
                <w:lang w:val="id-ID"/>
              </w:rPr>
              <w:t>Elaborasi</w:t>
            </w:r>
          </w:p>
          <w:p w:rsidR="00DF511E" w:rsidRDefault="00DF511E" w:rsidP="00F32BD8">
            <w:pPr>
              <w:spacing w:after="60"/>
              <w:ind w:left="290"/>
              <w:rPr>
                <w:lang w:val="id-ID"/>
              </w:rPr>
            </w:pPr>
            <w:r w:rsidRPr="00123EA1">
              <w:rPr>
                <w:lang w:val="id-ID"/>
              </w:rPr>
              <w:t>Dalam kegiatan elaborasi,</w:t>
            </w:r>
          </w:p>
          <w:p w:rsidR="00DF511E" w:rsidRPr="00446FCE" w:rsidRDefault="00DF511E" w:rsidP="00E30AB4">
            <w:pPr>
              <w:numPr>
                <w:ilvl w:val="0"/>
                <w:numId w:val="34"/>
              </w:numPr>
              <w:tabs>
                <w:tab w:val="clear" w:pos="720"/>
                <w:tab w:val="num" w:pos="309"/>
              </w:tabs>
              <w:ind w:left="309" w:hanging="309"/>
              <w:rPr>
                <w:b/>
                <w:bCs/>
                <w:lang w:val="sv-SE"/>
              </w:rPr>
            </w:pPr>
            <w:r w:rsidRPr="00446FCE">
              <w:rPr>
                <w:bCs/>
                <w:lang w:val="sv-SE"/>
              </w:rPr>
              <w:t>Diskusi</w:t>
            </w:r>
            <w:r>
              <w:rPr>
                <w:bCs/>
                <w:lang w:val="sv-SE"/>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23EA1" w:rsidRDefault="00DF511E" w:rsidP="00E30AB4">
            <w:pPr>
              <w:numPr>
                <w:ilvl w:val="0"/>
                <w:numId w:val="30"/>
              </w:numPr>
              <w:tabs>
                <w:tab w:val="clear" w:pos="1440"/>
                <w:tab w:val="num" w:pos="290"/>
              </w:tabs>
              <w:spacing w:after="60"/>
              <w:ind w:left="290" w:hanging="290"/>
              <w:rPr>
                <w:b/>
                <w:i/>
                <w:lang w:val="id-ID"/>
              </w:rPr>
            </w:pPr>
            <w:r w:rsidRPr="00123EA1">
              <w:rPr>
                <w:b/>
                <w:i/>
                <w:lang w:val="id-ID"/>
              </w:rPr>
              <w:t>Elaborasi</w:t>
            </w:r>
          </w:p>
          <w:p w:rsidR="00DF511E" w:rsidRDefault="00DF511E" w:rsidP="00F32BD8">
            <w:pPr>
              <w:spacing w:after="60"/>
              <w:ind w:left="290"/>
              <w:rPr>
                <w:lang w:val="id-ID"/>
              </w:rPr>
            </w:pPr>
            <w:r w:rsidRPr="00123EA1">
              <w:rPr>
                <w:lang w:val="id-ID"/>
              </w:rPr>
              <w:lastRenderedPageBreak/>
              <w:t>Dalam kegiatan elaborasi,</w:t>
            </w:r>
          </w:p>
          <w:p w:rsidR="00DF511E" w:rsidRPr="004B5D9B" w:rsidRDefault="00DF511E" w:rsidP="00E30AB4">
            <w:pPr>
              <w:numPr>
                <w:ilvl w:val="0"/>
                <w:numId w:val="34"/>
              </w:numPr>
              <w:tabs>
                <w:tab w:val="clear" w:pos="720"/>
                <w:tab w:val="num" w:pos="309"/>
              </w:tabs>
              <w:ind w:left="309" w:hanging="309"/>
              <w:rPr>
                <w:b/>
                <w:bCs/>
                <w:lang w:val="sv-SE"/>
              </w:rPr>
            </w:pPr>
            <w:r w:rsidRPr="00446FCE">
              <w:rPr>
                <w:bCs/>
                <w:lang w:val="sv-SE"/>
              </w:rPr>
              <w:t>Guru menjawab pertanyaan dari siswa yang mengalami kesulitan.</w:t>
            </w:r>
            <w:r>
              <w:rPr>
                <w:bCs/>
                <w:lang w:val="sv-SE"/>
              </w:rPr>
              <w:t xml:space="preserve"> </w:t>
            </w:r>
            <w:r w:rsidRPr="00DB500A">
              <w:rPr>
                <w:b/>
                <w:i/>
                <w:iCs/>
              </w:rPr>
              <w:t>(nilai yang ditanamkan: Rasa ingin tahu, Mandiri, Kreatif, Kerja keras</w:t>
            </w:r>
            <w:r w:rsidRPr="00052641">
              <w:rPr>
                <w:i/>
                <w:iCs/>
              </w:rPr>
              <w:t>. Demokratis.</w:t>
            </w:r>
            <w:r w:rsidRPr="00DB500A">
              <w:rPr>
                <w:b/>
                <w:i/>
                <w:iCs/>
              </w:rPr>
              <w:t>);</w:t>
            </w:r>
          </w:p>
          <w:p w:rsidR="00DF511E" w:rsidRPr="00147A97" w:rsidRDefault="00DF511E" w:rsidP="00E30AB4">
            <w:pPr>
              <w:numPr>
                <w:ilvl w:val="0"/>
                <w:numId w:val="30"/>
              </w:numPr>
              <w:tabs>
                <w:tab w:val="clear" w:pos="1440"/>
                <w:tab w:val="num" w:pos="290"/>
              </w:tabs>
              <w:spacing w:after="60"/>
              <w:ind w:left="290" w:hanging="290"/>
              <w:rPr>
                <w:b/>
                <w:i/>
                <w:lang w:val="id-ID"/>
              </w:rPr>
            </w:pPr>
            <w:r w:rsidRPr="00147A97">
              <w:rPr>
                <w:b/>
                <w:i/>
                <w:lang w:val="id-ID"/>
              </w:rPr>
              <w:t>Konfirmasi</w:t>
            </w:r>
          </w:p>
          <w:p w:rsidR="00DF511E" w:rsidRPr="00147A97" w:rsidRDefault="00DF511E" w:rsidP="00F32BD8">
            <w:pPr>
              <w:spacing w:after="60"/>
              <w:ind w:left="290"/>
              <w:rPr>
                <w:lang w:val="id-ID"/>
              </w:rPr>
            </w:pPr>
            <w:r w:rsidRPr="00147A97">
              <w:rPr>
                <w:lang w:val="id-ID"/>
              </w:rPr>
              <w:t>Dalam kegiatan konfirmasi, Siswa:</w:t>
            </w:r>
          </w:p>
          <w:p w:rsidR="00DF511E" w:rsidRPr="009533FB" w:rsidRDefault="00DF511E" w:rsidP="00F32BD8">
            <w:pPr>
              <w:tabs>
                <w:tab w:val="left" w:pos="470"/>
                <w:tab w:val="left" w:pos="540"/>
                <w:tab w:val="num" w:pos="650"/>
                <w:tab w:val="left" w:pos="1800"/>
                <w:tab w:val="num" w:pos="1980"/>
                <w:tab w:val="left" w:pos="2160"/>
                <w:tab w:val="left" w:pos="2340"/>
                <w:tab w:val="left" w:pos="2880"/>
              </w:tabs>
              <w:spacing w:after="60"/>
              <w:ind w:left="470" w:hanging="180"/>
              <w:jc w:val="both"/>
              <w:rPr>
                <w:lang w:val="de-DE"/>
              </w:rPr>
            </w:pPr>
            <w:r>
              <w:rPr>
                <w:lang w:val="de-DE"/>
              </w:rPr>
              <w:t>a.</w:t>
            </w:r>
            <w:r>
              <w:rPr>
                <w:lang w:val="de-DE"/>
              </w:rPr>
              <w:tab/>
            </w:r>
            <w:r w:rsidRPr="009533FB">
              <w:rPr>
                <w:lang w:val="de-DE"/>
              </w:rPr>
              <w:t xml:space="preserve">Menyimpulkan tentang hal-hal yang belum diketahui </w:t>
            </w:r>
            <w:r w:rsidRPr="00DB500A">
              <w:rPr>
                <w:b/>
                <w:i/>
                <w:iCs/>
              </w:rPr>
              <w:t>(nilai yang ditanamkan: Rasa ingin tahu, Mandiri, Kreatif, Kerja keras</w:t>
            </w:r>
            <w:r>
              <w:rPr>
                <w:b/>
                <w:i/>
                <w:iCs/>
              </w:rPr>
              <w:t>.</w:t>
            </w:r>
            <w:r w:rsidRPr="00B6751A">
              <w:rPr>
                <w:i/>
                <w:iCs/>
              </w:rPr>
              <w:t xml:space="preserve"> </w:t>
            </w:r>
            <w:r w:rsidRPr="00052641">
              <w:rPr>
                <w:i/>
                <w:iCs/>
              </w:rPr>
              <w:t>Disiplin</w:t>
            </w:r>
            <w:r>
              <w:rPr>
                <w:i/>
                <w:iCs/>
              </w:rPr>
              <w:t>.</w:t>
            </w:r>
            <w:r>
              <w:rPr>
                <w:b/>
                <w:i/>
                <w:iCs/>
              </w:rPr>
              <w:t xml:space="preserve"> </w:t>
            </w:r>
            <w:r w:rsidRPr="00052641">
              <w:rPr>
                <w:i/>
                <w:iCs/>
              </w:rPr>
              <w:t>Demokratis</w:t>
            </w:r>
            <w:r w:rsidRPr="00DB500A">
              <w:rPr>
                <w:b/>
                <w:i/>
                <w:iCs/>
              </w:rPr>
              <w:t>);</w:t>
            </w:r>
          </w:p>
          <w:p w:rsidR="00DF511E" w:rsidRDefault="00DF511E" w:rsidP="00F32BD8">
            <w:pPr>
              <w:tabs>
                <w:tab w:val="left" w:pos="470"/>
                <w:tab w:val="left" w:pos="540"/>
                <w:tab w:val="num" w:pos="650"/>
                <w:tab w:val="left" w:pos="1800"/>
                <w:tab w:val="left" w:pos="2160"/>
                <w:tab w:val="left" w:pos="2340"/>
                <w:tab w:val="left" w:pos="2880"/>
              </w:tabs>
              <w:spacing w:after="60"/>
              <w:ind w:left="470" w:hanging="180"/>
              <w:jc w:val="both"/>
              <w:rPr>
                <w:b/>
                <w:i/>
                <w:iCs/>
              </w:rPr>
            </w:pPr>
            <w:r>
              <w:rPr>
                <w:lang w:val="de-DE"/>
              </w:rPr>
              <w:t>b.</w:t>
            </w:r>
            <w:r>
              <w:rPr>
                <w:lang w:val="de-DE"/>
              </w:rPr>
              <w:tab/>
            </w:r>
            <w:r w:rsidRPr="009533FB">
              <w:rPr>
                <w:lang w:val="de-DE"/>
              </w:rPr>
              <w:t>Menjelaskan tentang hal-hal yang belum diketahui.</w:t>
            </w:r>
            <w:r>
              <w:rPr>
                <w:lang w:val="de-DE"/>
              </w:rPr>
              <w:t xml:space="preserve"> </w:t>
            </w:r>
            <w:r w:rsidRPr="00DB500A">
              <w:rPr>
                <w:b/>
                <w:i/>
                <w:iCs/>
              </w:rPr>
              <w:t>(nilai yang ditanamkan: Rasa ingin tahu, Mandiri, Kreatif, Kerja keras);</w:t>
            </w:r>
          </w:p>
          <w:p w:rsidR="00DF511E" w:rsidRPr="00446FCE" w:rsidRDefault="00DF511E" w:rsidP="00F32BD8">
            <w:pPr>
              <w:rPr>
                <w:b/>
                <w:bCs/>
                <w:lang w:val="sv-SE"/>
              </w:rPr>
            </w:pPr>
          </w:p>
        </w:tc>
        <w:tc>
          <w:tcPr>
            <w:tcW w:w="3087" w:type="dxa"/>
          </w:tcPr>
          <w:p w:rsidR="00DF511E" w:rsidRPr="00446FCE" w:rsidRDefault="00DF511E" w:rsidP="00E30AB4">
            <w:pPr>
              <w:numPr>
                <w:ilvl w:val="0"/>
                <w:numId w:val="31"/>
              </w:numPr>
              <w:tabs>
                <w:tab w:val="clear" w:pos="720"/>
                <w:tab w:val="num" w:pos="252"/>
              </w:tabs>
              <w:ind w:left="252" w:hanging="252"/>
              <w:rPr>
                <w:bCs/>
                <w:lang w:val="id-ID"/>
              </w:rPr>
            </w:pPr>
            <w:r w:rsidRPr="00446FCE">
              <w:rPr>
                <w:bCs/>
                <w:lang w:val="sv-SE"/>
              </w:rPr>
              <w:lastRenderedPageBreak/>
              <w:t>Siswa mengerjakan soal-soal fungsi eksponen dan logaritma dari Latihan yang disediakan guru dan dari LKS, kemudian mempresentasikan dimuka kelas secara bergiliran.</w:t>
            </w:r>
          </w:p>
          <w:p w:rsidR="00DF511E" w:rsidRPr="00446FCE" w:rsidRDefault="00DF511E" w:rsidP="00F32BD8">
            <w:pPr>
              <w:rPr>
                <w:bCs/>
                <w:lang w:val="id-ID"/>
              </w:rPr>
            </w:pPr>
          </w:p>
        </w:tc>
        <w:tc>
          <w:tcPr>
            <w:tcW w:w="2133" w:type="dxa"/>
          </w:tcPr>
          <w:p w:rsidR="00DF511E" w:rsidRPr="00446FCE" w:rsidRDefault="00DF511E" w:rsidP="00F32BD8">
            <w:pPr>
              <w:rPr>
                <w:bCs/>
                <w:lang w:val="es-ES"/>
              </w:rPr>
            </w:pPr>
            <w:r w:rsidRPr="00446FCE">
              <w:rPr>
                <w:bCs/>
                <w:lang w:val="es-ES"/>
              </w:rPr>
              <w:t>Buku pelajaran Matemática Karangan Sartono Wirodikromo (XYZ), Penerbit Erlangga,  Kertas dan  Pensil</w:t>
            </w:r>
          </w:p>
          <w:p w:rsidR="00DF511E" w:rsidRPr="00446FCE" w:rsidRDefault="00DF511E" w:rsidP="00F32BD8">
            <w:pPr>
              <w:jc w:val="both"/>
              <w:rPr>
                <w:bCs/>
                <w:lang w:val="es-ES"/>
              </w:rPr>
            </w:pPr>
          </w:p>
        </w:tc>
      </w:tr>
      <w:tr w:rsidR="00DF511E" w:rsidRPr="00446FCE" w:rsidTr="00F32BD8">
        <w:tc>
          <w:tcPr>
            <w:tcW w:w="1150" w:type="dxa"/>
          </w:tcPr>
          <w:p w:rsidR="00DF511E" w:rsidRPr="00446FCE" w:rsidRDefault="00DF511E" w:rsidP="00F32BD8">
            <w:pPr>
              <w:rPr>
                <w:b/>
                <w:bCs/>
              </w:rPr>
            </w:pPr>
            <w:r w:rsidRPr="00446FCE">
              <w:rPr>
                <w:b/>
                <w:bCs/>
              </w:rPr>
              <w:lastRenderedPageBreak/>
              <w:t>10 menit</w:t>
            </w:r>
          </w:p>
        </w:tc>
        <w:tc>
          <w:tcPr>
            <w:tcW w:w="2918" w:type="dxa"/>
          </w:tcPr>
          <w:p w:rsidR="00DF511E" w:rsidRPr="00446FCE" w:rsidRDefault="00DF511E" w:rsidP="00F32BD8">
            <w:pPr>
              <w:rPr>
                <w:b/>
                <w:bCs/>
                <w:lang w:val="sv-SE"/>
              </w:rPr>
            </w:pPr>
            <w:r w:rsidRPr="00446FCE">
              <w:rPr>
                <w:b/>
                <w:bCs/>
                <w:lang w:val="sv-SE"/>
              </w:rPr>
              <w:t>Penutup</w:t>
            </w:r>
          </w:p>
          <w:p w:rsidR="00DF511E" w:rsidRPr="00446FCE" w:rsidRDefault="00DF511E" w:rsidP="00F32BD8">
            <w:pPr>
              <w:ind w:left="252" w:hanging="252"/>
              <w:rPr>
                <w:bCs/>
                <w:lang w:val="sv-SE"/>
              </w:rPr>
            </w:pPr>
            <w:r w:rsidRPr="00446FCE">
              <w:rPr>
                <w:bCs/>
                <w:lang w:val="sv-SE"/>
              </w:rPr>
              <w:t>1.</w:t>
            </w:r>
            <w:r w:rsidRPr="00446FCE">
              <w:rPr>
                <w:bCs/>
                <w:lang w:val="sv-SE"/>
              </w:rPr>
              <w:tab/>
              <w:t>Guru bersama-sama siswa membuat kesimpulan</w:t>
            </w:r>
          </w:p>
          <w:p w:rsidR="00DF511E" w:rsidRPr="00446FCE" w:rsidRDefault="00DF511E" w:rsidP="00F32BD8">
            <w:pPr>
              <w:rPr>
                <w:b/>
                <w:bCs/>
                <w:lang w:val="sv-SE"/>
              </w:rPr>
            </w:pPr>
          </w:p>
        </w:tc>
        <w:tc>
          <w:tcPr>
            <w:tcW w:w="3087" w:type="dxa"/>
          </w:tcPr>
          <w:p w:rsidR="00DF511E" w:rsidRPr="00446FCE" w:rsidRDefault="00DF511E" w:rsidP="00E30AB4">
            <w:pPr>
              <w:numPr>
                <w:ilvl w:val="0"/>
                <w:numId w:val="33"/>
              </w:numPr>
              <w:tabs>
                <w:tab w:val="clear" w:pos="720"/>
              </w:tabs>
              <w:ind w:left="252" w:hanging="252"/>
              <w:rPr>
                <w:bCs/>
                <w:lang w:val="sv-SE"/>
              </w:rPr>
            </w:pPr>
            <w:r w:rsidRPr="00446FCE">
              <w:rPr>
                <w:bCs/>
                <w:lang w:val="sv-SE"/>
              </w:rPr>
              <w:t>Siswa bersama guru menarik kesimpulan</w:t>
            </w:r>
          </w:p>
        </w:tc>
        <w:tc>
          <w:tcPr>
            <w:tcW w:w="2133" w:type="dxa"/>
          </w:tcPr>
          <w:p w:rsidR="00DF511E" w:rsidRPr="00446FCE" w:rsidRDefault="00DF511E" w:rsidP="00F32BD8">
            <w:pPr>
              <w:rPr>
                <w:bCs/>
                <w:lang w:val="sv-SE"/>
              </w:rPr>
            </w:pPr>
            <w:r w:rsidRPr="00446FCE">
              <w:rPr>
                <w:bCs/>
                <w:lang w:val="sv-SE"/>
              </w:rPr>
              <w:t>Kertas, Pensil</w:t>
            </w:r>
          </w:p>
          <w:p w:rsidR="00DF511E" w:rsidRPr="00446FCE" w:rsidRDefault="00DF511E" w:rsidP="00F32BD8">
            <w:pPr>
              <w:rPr>
                <w:bCs/>
                <w:lang w:val="sv-SE"/>
              </w:rPr>
            </w:pPr>
          </w:p>
        </w:tc>
      </w:tr>
    </w:tbl>
    <w:p w:rsidR="00DF511E" w:rsidRPr="00446FCE" w:rsidRDefault="00DF511E" w:rsidP="00DF511E">
      <w:pPr>
        <w:tabs>
          <w:tab w:val="left" w:pos="0"/>
          <w:tab w:val="left" w:pos="4140"/>
        </w:tabs>
        <w:spacing w:before="120" w:after="120"/>
        <w:ind w:left="4320" w:hanging="4320"/>
        <w:rPr>
          <w:lang w:val="sv-SE"/>
        </w:rPr>
      </w:pPr>
    </w:p>
    <w:p w:rsidR="00DF511E" w:rsidRPr="00052641" w:rsidRDefault="00DF511E" w:rsidP="00DF511E">
      <w:pPr>
        <w:tabs>
          <w:tab w:val="left" w:pos="540"/>
          <w:tab w:val="left" w:pos="1800"/>
          <w:tab w:val="left" w:pos="2160"/>
          <w:tab w:val="left" w:pos="2340"/>
          <w:tab w:val="left" w:pos="2880"/>
        </w:tabs>
        <w:spacing w:after="60"/>
        <w:jc w:val="both"/>
        <w:rPr>
          <w:lang w:val="de-DE"/>
        </w:rPr>
      </w:pPr>
      <w:r w:rsidRPr="00052641">
        <w:rPr>
          <w:lang w:val="de-DE"/>
        </w:rPr>
        <w:tab/>
      </w:r>
      <w:r w:rsidRPr="00052641">
        <w:rPr>
          <w:lang w:val="de-DE"/>
        </w:rPr>
        <w:tab/>
      </w:r>
    </w:p>
    <w:p w:rsidR="00E34CC6" w:rsidRPr="00F4198D" w:rsidRDefault="00DF511E" w:rsidP="00E34CC6">
      <w:pPr>
        <w:ind w:left="7200"/>
        <w:rPr>
          <w:lang w:val="fi-FI"/>
        </w:rPr>
      </w:pPr>
      <w:r w:rsidRPr="00052641">
        <w:rPr>
          <w:lang w:val="de-DE"/>
        </w:rPr>
        <w:tab/>
      </w:r>
      <w:r w:rsidRPr="00052641">
        <w:rPr>
          <w:lang w:val="de-DE"/>
        </w:rPr>
        <w:tab/>
      </w:r>
      <w:r w:rsidRPr="00052641">
        <w:rPr>
          <w:lang w:val="de-DE"/>
        </w:rPr>
        <w:tab/>
      </w:r>
      <w:r w:rsidRPr="00052641">
        <w:rPr>
          <w:lang w:val="de-DE"/>
        </w:rPr>
        <w:tab/>
        <w:t xml:space="preserve">                                                           </w:t>
      </w:r>
      <w:r w:rsidRPr="0095186D">
        <w:rPr>
          <w:b/>
          <w:lang w:val="de-DE"/>
        </w:rPr>
        <w:t xml:space="preserve"> </w:t>
      </w:r>
      <w:r w:rsidR="00E34CC6">
        <w:rPr>
          <w:lang w:val="fi-FI"/>
        </w:rPr>
        <w:t>Pijoan, 9  Juli 2012</w:t>
      </w:r>
    </w:p>
    <w:p w:rsidR="00E34CC6" w:rsidRPr="00F4198D" w:rsidRDefault="00E34CC6" w:rsidP="00E34CC6">
      <w:pPr>
        <w:rPr>
          <w:lang w:val="fi-FI"/>
        </w:rPr>
      </w:pPr>
      <w:r w:rsidRPr="00F4198D">
        <w:rPr>
          <w:lang w:val="fi-FI"/>
        </w:rPr>
        <w:t xml:space="preserve">         </w:t>
      </w:r>
      <w:r>
        <w:rPr>
          <w:lang w:val="fi-FI"/>
        </w:rPr>
        <w:tab/>
      </w:r>
      <w:r>
        <w:rPr>
          <w:lang w:val="fi-FI"/>
        </w:rPr>
        <w:tab/>
      </w:r>
      <w:r w:rsidRPr="00F4198D">
        <w:rPr>
          <w:lang w:val="fi-FI"/>
        </w:rPr>
        <w:t xml:space="preserve">       </w:t>
      </w:r>
      <w:r>
        <w:rPr>
          <w:lang w:val="fi-FI"/>
        </w:rPr>
        <w:t xml:space="preserve">     </w:t>
      </w:r>
      <w:r w:rsidRPr="00F4198D">
        <w:rPr>
          <w:lang w:val="fi-FI"/>
        </w:rPr>
        <w:t xml:space="preserve">         Mengetahui</w:t>
      </w:r>
    </w:p>
    <w:p w:rsidR="00E34CC6" w:rsidRPr="00623C5F" w:rsidRDefault="00E34CC6" w:rsidP="00E34CC6">
      <w:pPr>
        <w:rPr>
          <w:lang w:val="fi-FI"/>
        </w:rPr>
      </w:pPr>
      <w:r>
        <w:rPr>
          <w:lang w:val="fi-FI"/>
        </w:rPr>
        <w:t xml:space="preserve">    </w:t>
      </w:r>
      <w:r>
        <w:rPr>
          <w:lang w:val="fi-FI"/>
        </w:rPr>
        <w:tab/>
      </w:r>
      <w:r w:rsidRPr="00623C5F">
        <w:rPr>
          <w:lang w:val="fi-FI"/>
        </w:rPr>
        <w:t xml:space="preserve">Kepala </w:t>
      </w:r>
      <w:r>
        <w:rPr>
          <w:lang w:val="fi-FI"/>
        </w:rPr>
        <w:t>SMAN Titian Teras H. Abdurrahman Sayoeti</w:t>
      </w:r>
      <w:r>
        <w:rPr>
          <w:lang w:val="fi-FI"/>
        </w:rPr>
        <w:tab/>
      </w:r>
      <w:r>
        <w:rPr>
          <w:lang w:val="fi-FI"/>
        </w:rPr>
        <w:tab/>
        <w:t xml:space="preserve"> Guru Mata Pelajaran Matematika</w:t>
      </w:r>
    </w:p>
    <w:p w:rsidR="00E34CC6" w:rsidRDefault="00E34CC6" w:rsidP="00E34CC6">
      <w:pPr>
        <w:rPr>
          <w:lang w:val="fi-FI"/>
        </w:rPr>
      </w:pPr>
    </w:p>
    <w:p w:rsidR="00E34CC6" w:rsidRDefault="00E34CC6" w:rsidP="00E34CC6">
      <w:pPr>
        <w:rPr>
          <w:lang w:val="fi-FI"/>
        </w:rPr>
      </w:pPr>
    </w:p>
    <w:p w:rsidR="00E34CC6" w:rsidRPr="00623C5F" w:rsidRDefault="00E34CC6" w:rsidP="00E34CC6">
      <w:pPr>
        <w:rPr>
          <w:lang w:val="fi-FI"/>
        </w:rPr>
      </w:pPr>
    </w:p>
    <w:p w:rsidR="00E34CC6" w:rsidRPr="00623C5F" w:rsidRDefault="00E34CC6" w:rsidP="00E34CC6">
      <w:pPr>
        <w:rPr>
          <w:lang w:val="fi-FI"/>
        </w:rPr>
      </w:pPr>
    </w:p>
    <w:p w:rsidR="00E34CC6" w:rsidRPr="00623C5F" w:rsidRDefault="00E34CC6" w:rsidP="00E34CC6">
      <w:pPr>
        <w:rPr>
          <w:lang w:val="fi-FI"/>
        </w:rPr>
      </w:pPr>
    </w:p>
    <w:p w:rsidR="00E34CC6" w:rsidRPr="00F4198D" w:rsidRDefault="00E34CC6" w:rsidP="00E34CC6">
      <w:pPr>
        <w:rPr>
          <w:lang w:val="fi-FI"/>
        </w:rPr>
      </w:pPr>
      <w:r w:rsidRPr="00623C5F">
        <w:rPr>
          <w:lang w:val="fi-FI"/>
        </w:rPr>
        <w:t xml:space="preserve">    </w:t>
      </w:r>
      <w:r>
        <w:rPr>
          <w:lang w:val="fi-FI"/>
        </w:rPr>
        <w:tab/>
      </w:r>
      <w:r>
        <w:rPr>
          <w:lang w:val="fi-FI"/>
        </w:rPr>
        <w:tab/>
        <w:t xml:space="preserve">            </w:t>
      </w:r>
      <w:r w:rsidRPr="00F4198D">
        <w:rPr>
          <w:u w:val="single"/>
          <w:lang w:val="fi-FI"/>
        </w:rPr>
        <w:t>Drs. E</w:t>
      </w:r>
      <w:r>
        <w:rPr>
          <w:u w:val="single"/>
          <w:lang w:val="fi-FI"/>
        </w:rPr>
        <w:t>dy</w:t>
      </w:r>
      <w:r w:rsidRPr="00F4198D">
        <w:rPr>
          <w:u w:val="single"/>
          <w:lang w:val="fi-FI"/>
        </w:rPr>
        <w:t xml:space="preserve"> P</w:t>
      </w:r>
      <w:r>
        <w:rPr>
          <w:u w:val="single"/>
          <w:lang w:val="fi-FI"/>
        </w:rPr>
        <w:t>urwanta, M.Pd.</w:t>
      </w:r>
      <w:r w:rsidRPr="00F4198D">
        <w:rPr>
          <w:lang w:val="fi-FI"/>
        </w:rPr>
        <w:t xml:space="preserve">              </w:t>
      </w:r>
      <w:r>
        <w:rPr>
          <w:lang w:val="fi-FI"/>
        </w:rPr>
        <w:t xml:space="preserve">        </w:t>
      </w:r>
      <w:r>
        <w:rPr>
          <w:lang w:val="fi-FI"/>
        </w:rPr>
        <w:tab/>
      </w:r>
      <w:r>
        <w:rPr>
          <w:lang w:val="fi-FI"/>
        </w:rPr>
        <w:tab/>
      </w:r>
      <w:r w:rsidRPr="00F4198D">
        <w:rPr>
          <w:lang w:val="fi-FI"/>
        </w:rPr>
        <w:t xml:space="preserve"> </w:t>
      </w:r>
      <w:r>
        <w:rPr>
          <w:u w:val="single"/>
          <w:lang w:val="fi-FI"/>
        </w:rPr>
        <w:t>Fattaku Rohman, S.Pd.</w:t>
      </w:r>
    </w:p>
    <w:p w:rsidR="00E34CC6" w:rsidRDefault="00E34CC6" w:rsidP="00E34CC6">
      <w:pPr>
        <w:ind w:left="2160"/>
        <w:rPr>
          <w:lang w:val="fi-FI"/>
        </w:rPr>
      </w:pPr>
      <w:r>
        <w:rPr>
          <w:lang w:val="fi-FI"/>
        </w:rPr>
        <w:t xml:space="preserve">NIP </w:t>
      </w:r>
      <w:r w:rsidRPr="0075369C">
        <w:rPr>
          <w:lang w:val="fi-FI"/>
        </w:rPr>
        <w:t>196411271990031005</w:t>
      </w:r>
      <w:r w:rsidRPr="00623C5F">
        <w:rPr>
          <w:lang w:val="fi-FI"/>
        </w:rPr>
        <w:t xml:space="preserve">                      </w:t>
      </w:r>
      <w:r>
        <w:rPr>
          <w:lang w:val="fi-FI"/>
        </w:rPr>
        <w:tab/>
      </w:r>
      <w:r>
        <w:rPr>
          <w:lang w:val="fi-FI"/>
        </w:rPr>
        <w:tab/>
        <w:t xml:space="preserve"> NIP 198503142010011016</w:t>
      </w:r>
    </w:p>
    <w:p w:rsidR="00E34CC6" w:rsidRDefault="00E34CC6" w:rsidP="00E34CC6"/>
    <w:p w:rsidR="00DF511E" w:rsidRPr="00052641" w:rsidRDefault="00DF511E" w:rsidP="00E34CC6">
      <w:pPr>
        <w:tabs>
          <w:tab w:val="left" w:pos="540"/>
          <w:tab w:val="left" w:pos="1800"/>
          <w:tab w:val="left" w:pos="2160"/>
          <w:tab w:val="left" w:pos="2340"/>
          <w:tab w:val="left" w:pos="2880"/>
        </w:tabs>
        <w:spacing w:after="60"/>
        <w:jc w:val="both"/>
      </w:pPr>
    </w:p>
    <w:sectPr w:rsidR="00DF511E" w:rsidRPr="00052641" w:rsidSect="000B1A6F">
      <w:footerReference w:type="default" r:id="rId135"/>
      <w:pgSz w:w="12191" w:h="18711" w:code="1"/>
      <w:pgMar w:top="851" w:right="851" w:bottom="1134" w:left="851" w:header="70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AB4" w:rsidRDefault="00E30AB4" w:rsidP="000B1A6F">
      <w:r>
        <w:separator/>
      </w:r>
    </w:p>
  </w:endnote>
  <w:endnote w:type="continuationSeparator" w:id="1">
    <w:p w:rsidR="00E30AB4" w:rsidRDefault="00E30AB4" w:rsidP="000B1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enguiat Bk BT">
    <w:altName w:val="Bookman Old Style"/>
    <w:charset w:val="00"/>
    <w:family w:val="roman"/>
    <w:pitch w:val="variable"/>
    <w:sig w:usb0="00000001" w:usb1="00000000" w:usb2="00000000" w:usb3="00000000" w:csb0="0000001B" w:csb1="00000000"/>
  </w:font>
  <w:font w:name="Helvetica-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659"/>
      <w:docPartObj>
        <w:docPartGallery w:val="Page Numbers (Bottom of Page)"/>
        <w:docPartUnique/>
      </w:docPartObj>
    </w:sdtPr>
    <w:sdtContent>
      <w:sdt>
        <w:sdtPr>
          <w:id w:val="1158660"/>
          <w:docPartObj>
            <w:docPartGallery w:val="Page Numbers (Top of Page)"/>
            <w:docPartUnique/>
          </w:docPartObj>
        </w:sdtPr>
        <w:sdtContent>
          <w:p w:rsidR="00F32BD8" w:rsidRDefault="00F32BD8">
            <w:pPr>
              <w:pStyle w:val="Footer"/>
              <w:jc w:val="center"/>
            </w:pPr>
            <w:r>
              <w:rPr>
                <w:noProof/>
              </w:rPr>
              <w:drawing>
                <wp:anchor distT="0" distB="0" distL="114300" distR="114300" simplePos="0" relativeHeight="251659264" behindDoc="0" locked="0" layoutInCell="1" allowOverlap="1">
                  <wp:simplePos x="0" y="0"/>
                  <wp:positionH relativeFrom="margin">
                    <wp:posOffset>5307965</wp:posOffset>
                  </wp:positionH>
                  <wp:positionV relativeFrom="paragraph">
                    <wp:posOffset>-24130</wp:posOffset>
                  </wp:positionV>
                  <wp:extent cx="1409700" cy="561975"/>
                  <wp:effectExtent l="19050" t="0" r="0" b="0"/>
                  <wp:wrapNone/>
                  <wp:docPr id="1" name="Picture 4" descr="logo iso tt bar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o tt baru4.JPG"/>
                          <pic:cNvPicPr/>
                        </pic:nvPicPr>
                        <pic:blipFill>
                          <a:blip r:embed="rId1"/>
                          <a:stretch>
                            <a:fillRect/>
                          </a:stretch>
                        </pic:blipFill>
                        <pic:spPr>
                          <a:xfrm>
                            <a:off x="0" y="0"/>
                            <a:ext cx="1409700" cy="561975"/>
                          </a:xfrm>
                          <a:prstGeom prst="rect">
                            <a:avLst/>
                          </a:prstGeom>
                        </pic:spPr>
                      </pic:pic>
                    </a:graphicData>
                  </a:graphic>
                </wp:anchor>
              </w:drawing>
            </w:r>
            <w:r>
              <w:t xml:space="preserve">Halaman </w:t>
            </w:r>
            <w:r>
              <w:rPr>
                <w:b/>
              </w:rPr>
              <w:fldChar w:fldCharType="begin"/>
            </w:r>
            <w:r>
              <w:rPr>
                <w:b/>
              </w:rPr>
              <w:instrText xml:space="preserve"> PAGE </w:instrText>
            </w:r>
            <w:r>
              <w:rPr>
                <w:b/>
              </w:rPr>
              <w:fldChar w:fldCharType="separate"/>
            </w:r>
            <w:r w:rsidR="00E34CC6">
              <w:rPr>
                <w:b/>
                <w:noProof/>
              </w:rPr>
              <w:t>76</w:t>
            </w:r>
            <w:r>
              <w:rPr>
                <w:b/>
              </w:rPr>
              <w:fldChar w:fldCharType="end"/>
            </w:r>
            <w:r>
              <w:t xml:space="preserve"> dari </w:t>
            </w:r>
            <w:r>
              <w:rPr>
                <w:b/>
              </w:rPr>
              <w:fldChar w:fldCharType="begin"/>
            </w:r>
            <w:r>
              <w:rPr>
                <w:b/>
              </w:rPr>
              <w:instrText xml:space="preserve"> NUMPAGES  </w:instrText>
            </w:r>
            <w:r>
              <w:rPr>
                <w:b/>
              </w:rPr>
              <w:fldChar w:fldCharType="separate"/>
            </w:r>
            <w:r w:rsidR="00E34CC6">
              <w:rPr>
                <w:b/>
                <w:noProof/>
              </w:rPr>
              <w:t>78</w:t>
            </w:r>
            <w:r>
              <w:rPr>
                <w:b/>
              </w:rPr>
              <w:fldChar w:fldCharType="end"/>
            </w:r>
            <w:r>
              <w:rPr>
                <w:b/>
              </w:rPr>
              <w:t xml:space="preserve">     </w:t>
            </w:r>
          </w:p>
        </w:sdtContent>
      </w:sdt>
    </w:sdtContent>
  </w:sdt>
  <w:p w:rsidR="00F32BD8" w:rsidRDefault="00F32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AB4" w:rsidRDefault="00E30AB4" w:rsidP="000B1A6F">
      <w:r>
        <w:separator/>
      </w:r>
    </w:p>
  </w:footnote>
  <w:footnote w:type="continuationSeparator" w:id="1">
    <w:p w:rsidR="00E30AB4" w:rsidRDefault="00E30AB4" w:rsidP="000B1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9EDB36"/>
    <w:lvl w:ilvl="0">
      <w:numFmt w:val="decimal"/>
      <w:lvlText w:val="*"/>
      <w:lvlJc w:val="left"/>
    </w:lvl>
  </w:abstractNum>
  <w:abstractNum w:abstractNumId="1">
    <w:nsid w:val="00000001"/>
    <w:multiLevelType w:val="singleLevel"/>
    <w:tmpl w:val="00000001"/>
    <w:name w:val="WW8Num1"/>
    <w:lvl w:ilvl="0">
      <w:start w:val="5"/>
      <w:numFmt w:val="bullet"/>
      <w:lvlText w:val="-"/>
      <w:lvlJc w:val="left"/>
      <w:pPr>
        <w:tabs>
          <w:tab w:val="num" w:pos="900"/>
        </w:tabs>
        <w:ind w:left="900" w:hanging="540"/>
      </w:pPr>
      <w:rPr>
        <w:rFonts w:ascii="Times New Roman" w:hAnsi="Times New Roman" w:cs="Arial"/>
        <w:lang w:val="de-DE"/>
      </w:rPr>
    </w:lvl>
  </w:abstractNum>
  <w:abstractNum w:abstractNumId="2">
    <w:nsid w:val="00000002"/>
    <w:multiLevelType w:val="singleLevel"/>
    <w:tmpl w:val="00000002"/>
    <w:name w:val="WW8Num2"/>
    <w:lvl w:ilvl="0">
      <w:start w:val="3"/>
      <w:numFmt w:val="bullet"/>
      <w:lvlText w:val="-"/>
      <w:lvlJc w:val="left"/>
      <w:pPr>
        <w:tabs>
          <w:tab w:val="num" w:pos="720"/>
        </w:tabs>
        <w:ind w:left="720" w:hanging="360"/>
      </w:pPr>
      <w:rPr>
        <w:rFonts w:ascii="Arial" w:hAnsi="Arial" w:cs="Times New Roman"/>
      </w:rPr>
    </w:lvl>
  </w:abstractNum>
  <w:abstractNum w:abstractNumId="3">
    <w:nsid w:val="00000003"/>
    <w:multiLevelType w:val="singleLevel"/>
    <w:tmpl w:val="00000003"/>
    <w:name w:val="WW8Num3"/>
    <w:lvl w:ilvl="0">
      <w:start w:val="1"/>
      <w:numFmt w:val="bullet"/>
      <w:lvlText w:val=""/>
      <w:lvlJc w:val="left"/>
      <w:pPr>
        <w:tabs>
          <w:tab w:val="num" w:pos="1260"/>
        </w:tabs>
        <w:ind w:left="1260" w:hanging="360"/>
      </w:pPr>
      <w:rPr>
        <w:rFonts w:ascii="Wingdings" w:hAnsi="Wingdings"/>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7">
    <w:nsid w:val="00000008"/>
    <w:multiLevelType w:val="multilevel"/>
    <w:tmpl w:val="00000008"/>
    <w:lvl w:ilvl="0">
      <w:start w:val="1"/>
      <w:numFmt w:val="bullet"/>
      <w:lvlText w:val="-"/>
      <w:lvlJc w:val="left"/>
      <w:pPr>
        <w:tabs>
          <w:tab w:val="num" w:pos="900"/>
        </w:tabs>
        <w:ind w:left="900" w:hanging="54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9">
    <w:nsid w:val="0000000A"/>
    <w:multiLevelType w:val="multilevel"/>
    <w:tmpl w:val="0000000A"/>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0">
    <w:nsid w:val="0000000B"/>
    <w:multiLevelType w:val="multilevel"/>
    <w:tmpl w:val="0000000B"/>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900"/>
        </w:tabs>
        <w:ind w:left="900" w:hanging="54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multilevel"/>
    <w:tmpl w:val="0000000D"/>
    <w:lvl w:ilvl="0">
      <w:start w:val="1"/>
      <w:numFmt w:val="bullet"/>
      <w:lvlText w:val="-"/>
      <w:lvlJc w:val="left"/>
      <w:pPr>
        <w:tabs>
          <w:tab w:val="num" w:pos="900"/>
        </w:tabs>
        <w:ind w:left="900" w:hanging="54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4">
    <w:nsid w:val="0000000F"/>
    <w:multiLevelType w:val="multilevel"/>
    <w:tmpl w:val="0000000F"/>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5">
    <w:nsid w:val="00000010"/>
    <w:multiLevelType w:val="multilevel"/>
    <w:tmpl w:val="00000010"/>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6">
    <w:nsid w:val="00000011"/>
    <w:multiLevelType w:val="multilevel"/>
    <w:tmpl w:val="00000011"/>
    <w:lvl w:ilvl="0">
      <w:start w:val="1"/>
      <w:numFmt w:val="bullet"/>
      <w:lvlText w:val="-"/>
      <w:lvlJc w:val="left"/>
      <w:pPr>
        <w:tabs>
          <w:tab w:val="num" w:pos="900"/>
        </w:tabs>
        <w:ind w:left="900" w:hanging="54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multilevel"/>
    <w:tmpl w:val="00000012"/>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8">
    <w:nsid w:val="00000013"/>
    <w:multiLevelType w:val="multilevel"/>
    <w:tmpl w:val="00000013"/>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9">
    <w:nsid w:val="00000014"/>
    <w:multiLevelType w:val="multilevel"/>
    <w:tmpl w:val="00000014"/>
    <w:lvl w:ilvl="0">
      <w:start w:val="1"/>
      <w:numFmt w:val="bullet"/>
      <w:lvlText w:val="-"/>
      <w:lvlJc w:val="left"/>
      <w:pPr>
        <w:tabs>
          <w:tab w:val="num" w:pos="900"/>
        </w:tabs>
        <w:ind w:left="900" w:hanging="54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21">
    <w:nsid w:val="00000016"/>
    <w:multiLevelType w:val="multilevel"/>
    <w:tmpl w:val="00000016"/>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22">
    <w:nsid w:val="00000017"/>
    <w:multiLevelType w:val="multilevel"/>
    <w:tmpl w:val="00000017"/>
    <w:lvl w:ilvl="0">
      <w:start w:val="1"/>
      <w:numFmt w:val="bullet"/>
      <w:lvlText w:val="-"/>
      <w:lvlJc w:val="left"/>
      <w:pPr>
        <w:tabs>
          <w:tab w:val="num" w:pos="900"/>
        </w:tabs>
        <w:ind w:left="900" w:hanging="54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nsid w:val="01177741"/>
    <w:multiLevelType w:val="hybridMultilevel"/>
    <w:tmpl w:val="BD0E7D52"/>
    <w:lvl w:ilvl="0" w:tplc="703C1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7008D4"/>
    <w:multiLevelType w:val="hybridMultilevel"/>
    <w:tmpl w:val="DD62B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3013E29"/>
    <w:multiLevelType w:val="hybridMultilevel"/>
    <w:tmpl w:val="C5FE5074"/>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A36148D"/>
    <w:multiLevelType w:val="hybridMultilevel"/>
    <w:tmpl w:val="0AB89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A92549A"/>
    <w:multiLevelType w:val="hybridMultilevel"/>
    <w:tmpl w:val="4606D204"/>
    <w:lvl w:ilvl="0" w:tplc="0CBCD70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B0E7863"/>
    <w:multiLevelType w:val="hybridMultilevel"/>
    <w:tmpl w:val="54F48F3E"/>
    <w:lvl w:ilvl="0" w:tplc="F4145F84">
      <w:start w:val="1"/>
      <w:numFmt w:val="upperLetter"/>
      <w:lvlText w:val="%1."/>
      <w:lvlJc w:val="left"/>
      <w:pPr>
        <w:tabs>
          <w:tab w:val="num" w:pos="735"/>
        </w:tabs>
        <w:ind w:left="735" w:hanging="375"/>
      </w:pPr>
      <w:rPr>
        <w:rFonts w:hint="default"/>
        <w:b/>
        <w:bCs/>
        <w:i/>
        <w:iCs/>
      </w:rPr>
    </w:lvl>
    <w:lvl w:ilvl="1" w:tplc="5B82ED5C">
      <w:start w:val="1"/>
      <w:numFmt w:val="bullet"/>
      <w:lvlText w:val=""/>
      <w:lvlJc w:val="left"/>
      <w:pPr>
        <w:tabs>
          <w:tab w:val="num" w:pos="1440"/>
        </w:tabs>
        <w:ind w:left="1440" w:hanging="360"/>
      </w:pPr>
      <w:rPr>
        <w:rFonts w:ascii="Wingdings" w:hAnsi="Wingdings" w:cs="Wingdings" w:hint="default"/>
        <w:b/>
        <w:bCs/>
        <w:i/>
        <w:i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2DD50B4"/>
    <w:multiLevelType w:val="hybridMultilevel"/>
    <w:tmpl w:val="89EA6B66"/>
    <w:lvl w:ilvl="0" w:tplc="00000001">
      <w:start w:val="3"/>
      <w:numFmt w:val="bullet"/>
      <w:lvlText w:val="-"/>
      <w:lvlJc w:val="left"/>
      <w:pPr>
        <w:ind w:left="1260" w:hanging="360"/>
      </w:pPr>
      <w:rPr>
        <w:rFonts w:ascii="Arial"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45AA4091"/>
    <w:multiLevelType w:val="hybridMultilevel"/>
    <w:tmpl w:val="FD02D32A"/>
    <w:lvl w:ilvl="0" w:tplc="4EE6671E">
      <w:start w:val="1"/>
      <w:numFmt w:val="lowerLetter"/>
      <w:lvlText w:val="%1."/>
      <w:lvlJc w:val="left"/>
      <w:pPr>
        <w:tabs>
          <w:tab w:val="num" w:pos="432"/>
        </w:tabs>
        <w:ind w:left="432" w:hanging="432"/>
      </w:pPr>
      <w:rPr>
        <w:rFonts w:hint="default"/>
        <w:b w:val="0"/>
        <w:i w:val="0"/>
        <w:sz w:val="24"/>
        <w:szCs w:val="24"/>
      </w:rPr>
    </w:lvl>
    <w:lvl w:ilvl="1" w:tplc="FBB27B14">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AE6E18"/>
    <w:multiLevelType w:val="hybridMultilevel"/>
    <w:tmpl w:val="8F28904A"/>
    <w:lvl w:ilvl="0" w:tplc="E4C02B9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4A073BA5"/>
    <w:multiLevelType w:val="hybridMultilevel"/>
    <w:tmpl w:val="8E944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2E1439C"/>
    <w:multiLevelType w:val="hybridMultilevel"/>
    <w:tmpl w:val="A0D0D046"/>
    <w:lvl w:ilvl="0" w:tplc="073E581C">
      <w:start w:val="1"/>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5A0D7DDB"/>
    <w:multiLevelType w:val="hybridMultilevel"/>
    <w:tmpl w:val="0B18DE1E"/>
    <w:lvl w:ilvl="0" w:tplc="04090003">
      <w:start w:val="1"/>
      <w:numFmt w:val="bullet"/>
      <w:lvlText w:val="o"/>
      <w:lvlJc w:val="left"/>
      <w:pPr>
        <w:tabs>
          <w:tab w:val="num" w:pos="460"/>
        </w:tabs>
        <w:ind w:left="460" w:hanging="360"/>
      </w:pPr>
      <w:rPr>
        <w:rFonts w:ascii="Courier New" w:hAnsi="Courier New" w:cs="Courier New"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35">
    <w:nsid w:val="664816FF"/>
    <w:multiLevelType w:val="hybridMultilevel"/>
    <w:tmpl w:val="E8CC7526"/>
    <w:lvl w:ilvl="0" w:tplc="D06E8902">
      <w:start w:val="1"/>
      <w:numFmt w:val="decimal"/>
      <w:lvlText w:val="%1."/>
      <w:lvlJc w:val="left"/>
      <w:pPr>
        <w:ind w:left="720" w:hanging="360"/>
      </w:pPr>
    </w:lvl>
    <w:lvl w:ilvl="1" w:tplc="89422BFC">
      <w:numFmt w:val="none"/>
      <w:lvlText w:val=""/>
      <w:lvlJc w:val="left"/>
      <w:pPr>
        <w:tabs>
          <w:tab w:val="num" w:pos="360"/>
        </w:tabs>
      </w:pPr>
    </w:lvl>
    <w:lvl w:ilvl="2" w:tplc="B9047C5E">
      <w:numFmt w:val="none"/>
      <w:lvlText w:val=""/>
      <w:lvlJc w:val="left"/>
      <w:pPr>
        <w:tabs>
          <w:tab w:val="num" w:pos="360"/>
        </w:tabs>
      </w:pPr>
    </w:lvl>
    <w:lvl w:ilvl="3" w:tplc="87BCAB30">
      <w:numFmt w:val="none"/>
      <w:lvlText w:val=""/>
      <w:lvlJc w:val="left"/>
      <w:pPr>
        <w:tabs>
          <w:tab w:val="num" w:pos="360"/>
        </w:tabs>
      </w:pPr>
    </w:lvl>
    <w:lvl w:ilvl="4" w:tplc="C988EFA6">
      <w:numFmt w:val="none"/>
      <w:lvlText w:val=""/>
      <w:lvlJc w:val="left"/>
      <w:pPr>
        <w:tabs>
          <w:tab w:val="num" w:pos="360"/>
        </w:tabs>
      </w:pPr>
    </w:lvl>
    <w:lvl w:ilvl="5" w:tplc="4FA4C166">
      <w:numFmt w:val="none"/>
      <w:lvlText w:val=""/>
      <w:lvlJc w:val="left"/>
      <w:pPr>
        <w:tabs>
          <w:tab w:val="num" w:pos="360"/>
        </w:tabs>
      </w:pPr>
    </w:lvl>
    <w:lvl w:ilvl="6" w:tplc="0AD2782C">
      <w:numFmt w:val="none"/>
      <w:lvlText w:val=""/>
      <w:lvlJc w:val="left"/>
      <w:pPr>
        <w:tabs>
          <w:tab w:val="num" w:pos="360"/>
        </w:tabs>
      </w:pPr>
    </w:lvl>
    <w:lvl w:ilvl="7" w:tplc="A8C40476">
      <w:numFmt w:val="none"/>
      <w:lvlText w:val=""/>
      <w:lvlJc w:val="left"/>
      <w:pPr>
        <w:tabs>
          <w:tab w:val="num" w:pos="360"/>
        </w:tabs>
      </w:pPr>
    </w:lvl>
    <w:lvl w:ilvl="8" w:tplc="82F21D9A">
      <w:numFmt w:val="none"/>
      <w:lvlText w:val=""/>
      <w:lvlJc w:val="left"/>
      <w:pPr>
        <w:tabs>
          <w:tab w:val="num" w:pos="360"/>
        </w:tabs>
      </w:pPr>
    </w:lvl>
  </w:abstractNum>
  <w:abstractNum w:abstractNumId="36">
    <w:nsid w:val="76E92B1D"/>
    <w:multiLevelType w:val="hybridMultilevel"/>
    <w:tmpl w:val="C634602C"/>
    <w:lvl w:ilvl="0" w:tplc="0409000B">
      <w:start w:val="1"/>
      <w:numFmt w:val="bullet"/>
      <w:lvlText w:val=""/>
      <w:lvlJc w:val="left"/>
      <w:pPr>
        <w:ind w:left="1264" w:hanging="360"/>
      </w:pPr>
      <w:rPr>
        <w:rFonts w:ascii="Wingdings" w:hAnsi="Wingdings"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7">
    <w:nsid w:val="7E600A88"/>
    <w:multiLevelType w:val="hybridMultilevel"/>
    <w:tmpl w:val="5D4A696C"/>
    <w:lvl w:ilvl="0" w:tplc="87402BE6">
      <w:start w:val="1"/>
      <w:numFmt w:val="decimal"/>
      <w:lvlText w:val="%1."/>
      <w:lvlJc w:val="left"/>
      <w:pPr>
        <w:tabs>
          <w:tab w:val="num" w:pos="720"/>
        </w:tabs>
        <w:ind w:left="720" w:hanging="360"/>
      </w:pPr>
      <w:rPr>
        <w:rFonts w:ascii="Times New Roman" w:hAnsi="Times New Roman" w:cs="Times New Roman" w:hint="default"/>
        <w:sz w:val="22"/>
      </w:rPr>
    </w:lvl>
    <w:lvl w:ilvl="1" w:tplc="BF9E95D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541F9A"/>
    <w:multiLevelType w:val="hybridMultilevel"/>
    <w:tmpl w:val="149E7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9"/>
  </w:num>
  <w:num w:numId="24">
    <w:abstractNumId w:val="36"/>
  </w:num>
  <w:num w:numId="25">
    <w:abstractNumId w:val="35"/>
  </w:num>
  <w:num w:numId="26">
    <w:abstractNumId w:val="27"/>
  </w:num>
  <w:num w:numId="27">
    <w:abstractNumId w:val="37"/>
  </w:num>
  <w:num w:numId="28">
    <w:abstractNumId w:val="33"/>
  </w:num>
  <w:num w:numId="29">
    <w:abstractNumId w:val="28"/>
  </w:num>
  <w:num w:numId="30">
    <w:abstractNumId w:val="31"/>
  </w:num>
  <w:num w:numId="31">
    <w:abstractNumId w:val="38"/>
  </w:num>
  <w:num w:numId="32">
    <w:abstractNumId w:val="26"/>
  </w:num>
  <w:num w:numId="33">
    <w:abstractNumId w:val="24"/>
  </w:num>
  <w:num w:numId="34">
    <w:abstractNumId w:val="25"/>
  </w:num>
  <w:num w:numId="35">
    <w:abstractNumId w:val="30"/>
  </w:num>
  <w:num w:numId="36">
    <w:abstractNumId w:val="32"/>
  </w:num>
  <w:num w:numId="37">
    <w:abstractNumId w:val="0"/>
    <w:lvlOverride w:ilvl="0">
      <w:lvl w:ilvl="0">
        <w:start w:val="1"/>
        <w:numFmt w:val="bullet"/>
        <w:lvlText w:val=""/>
        <w:legacy w:legacy="1" w:legacySpace="0" w:legacyIndent="255"/>
        <w:lvlJc w:val="left"/>
        <w:pPr>
          <w:ind w:left="355" w:hanging="255"/>
        </w:pPr>
        <w:rPr>
          <w:rFonts w:ascii="Symbol" w:hAnsi="Symbol" w:hint="default"/>
        </w:rPr>
      </w:lvl>
    </w:lvlOverride>
  </w:num>
  <w:num w:numId="38">
    <w:abstractNumId w:val="34"/>
  </w:num>
  <w:num w:numId="39">
    <w:abstractNumId w:val="2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53250">
      <o:colormenu v:ext="edit" fillcolor="none" strokecolor="none"/>
    </o:shapedefaults>
  </w:hdrShapeDefaults>
  <w:footnotePr>
    <w:footnote w:id="0"/>
    <w:footnote w:id="1"/>
  </w:footnotePr>
  <w:endnotePr>
    <w:endnote w:id="0"/>
    <w:endnote w:id="1"/>
  </w:endnotePr>
  <w:compat/>
  <w:rsids>
    <w:rsidRoot w:val="00F4198D"/>
    <w:rsid w:val="0002251B"/>
    <w:rsid w:val="000401E4"/>
    <w:rsid w:val="00062A4D"/>
    <w:rsid w:val="00064181"/>
    <w:rsid w:val="00076D33"/>
    <w:rsid w:val="00083A31"/>
    <w:rsid w:val="0008576F"/>
    <w:rsid w:val="00091E05"/>
    <w:rsid w:val="00096B95"/>
    <w:rsid w:val="000A15BE"/>
    <w:rsid w:val="000A384A"/>
    <w:rsid w:val="000A49B6"/>
    <w:rsid w:val="000A6B1D"/>
    <w:rsid w:val="000B192B"/>
    <w:rsid w:val="000B1A6F"/>
    <w:rsid w:val="000B3C0E"/>
    <w:rsid w:val="000B40A5"/>
    <w:rsid w:val="000C744A"/>
    <w:rsid w:val="000D30A4"/>
    <w:rsid w:val="000D388E"/>
    <w:rsid w:val="000D6012"/>
    <w:rsid w:val="000E0B55"/>
    <w:rsid w:val="000E2471"/>
    <w:rsid w:val="000E3F89"/>
    <w:rsid w:val="000E6811"/>
    <w:rsid w:val="000F421F"/>
    <w:rsid w:val="000F6F06"/>
    <w:rsid w:val="00106B22"/>
    <w:rsid w:val="00107CAA"/>
    <w:rsid w:val="00122BC4"/>
    <w:rsid w:val="0013061F"/>
    <w:rsid w:val="00136DC3"/>
    <w:rsid w:val="00141D9D"/>
    <w:rsid w:val="00142A6C"/>
    <w:rsid w:val="001557DD"/>
    <w:rsid w:val="00162591"/>
    <w:rsid w:val="00164CEB"/>
    <w:rsid w:val="00173AE1"/>
    <w:rsid w:val="001748CE"/>
    <w:rsid w:val="0018348B"/>
    <w:rsid w:val="00184016"/>
    <w:rsid w:val="001A1310"/>
    <w:rsid w:val="001A188D"/>
    <w:rsid w:val="001A263D"/>
    <w:rsid w:val="001A59DA"/>
    <w:rsid w:val="001A7720"/>
    <w:rsid w:val="001B2011"/>
    <w:rsid w:val="001B42E6"/>
    <w:rsid w:val="001C3D5E"/>
    <w:rsid w:val="001D1DA3"/>
    <w:rsid w:val="001E1585"/>
    <w:rsid w:val="001F308B"/>
    <w:rsid w:val="001F66FD"/>
    <w:rsid w:val="0020289B"/>
    <w:rsid w:val="00205C0B"/>
    <w:rsid w:val="002070DE"/>
    <w:rsid w:val="00215EEE"/>
    <w:rsid w:val="002208CE"/>
    <w:rsid w:val="00227FC6"/>
    <w:rsid w:val="002303FE"/>
    <w:rsid w:val="002360CE"/>
    <w:rsid w:val="002377E2"/>
    <w:rsid w:val="0024051E"/>
    <w:rsid w:val="00246EC4"/>
    <w:rsid w:val="00252D0B"/>
    <w:rsid w:val="0025345C"/>
    <w:rsid w:val="00257AE0"/>
    <w:rsid w:val="002618D5"/>
    <w:rsid w:val="0026479E"/>
    <w:rsid w:val="002779EC"/>
    <w:rsid w:val="00282E29"/>
    <w:rsid w:val="00297B0B"/>
    <w:rsid w:val="002A0301"/>
    <w:rsid w:val="002A05BF"/>
    <w:rsid w:val="002B40F6"/>
    <w:rsid w:val="002C237F"/>
    <w:rsid w:val="002D0294"/>
    <w:rsid w:val="002D1FD0"/>
    <w:rsid w:val="002D462D"/>
    <w:rsid w:val="002D4A1D"/>
    <w:rsid w:val="002E1ADD"/>
    <w:rsid w:val="002E3868"/>
    <w:rsid w:val="00310631"/>
    <w:rsid w:val="00327C36"/>
    <w:rsid w:val="00341FB2"/>
    <w:rsid w:val="0034587C"/>
    <w:rsid w:val="003469CB"/>
    <w:rsid w:val="003543ED"/>
    <w:rsid w:val="0035783E"/>
    <w:rsid w:val="00362FC2"/>
    <w:rsid w:val="003705F1"/>
    <w:rsid w:val="00390DA6"/>
    <w:rsid w:val="00391503"/>
    <w:rsid w:val="003934DD"/>
    <w:rsid w:val="0039428F"/>
    <w:rsid w:val="003A0FF9"/>
    <w:rsid w:val="003A18E7"/>
    <w:rsid w:val="003A35B4"/>
    <w:rsid w:val="003A4182"/>
    <w:rsid w:val="003B602D"/>
    <w:rsid w:val="003B7F59"/>
    <w:rsid w:val="003C20EC"/>
    <w:rsid w:val="003C3AE0"/>
    <w:rsid w:val="003C5139"/>
    <w:rsid w:val="003C74B0"/>
    <w:rsid w:val="003D1359"/>
    <w:rsid w:val="003D7024"/>
    <w:rsid w:val="003E4C42"/>
    <w:rsid w:val="003F07EE"/>
    <w:rsid w:val="00414E83"/>
    <w:rsid w:val="0042318C"/>
    <w:rsid w:val="00425104"/>
    <w:rsid w:val="00430E06"/>
    <w:rsid w:val="0043566C"/>
    <w:rsid w:val="004479B2"/>
    <w:rsid w:val="00463298"/>
    <w:rsid w:val="00466842"/>
    <w:rsid w:val="004705A3"/>
    <w:rsid w:val="00471659"/>
    <w:rsid w:val="00471FF7"/>
    <w:rsid w:val="004A0F79"/>
    <w:rsid w:val="004A2224"/>
    <w:rsid w:val="004A37D7"/>
    <w:rsid w:val="004A4FEB"/>
    <w:rsid w:val="004B7AE2"/>
    <w:rsid w:val="004C395F"/>
    <w:rsid w:val="004C781B"/>
    <w:rsid w:val="004C7B8E"/>
    <w:rsid w:val="004D78D9"/>
    <w:rsid w:val="004E1C35"/>
    <w:rsid w:val="004E5E67"/>
    <w:rsid w:val="004F2FC7"/>
    <w:rsid w:val="004F4931"/>
    <w:rsid w:val="004F51D3"/>
    <w:rsid w:val="0050523A"/>
    <w:rsid w:val="0051268C"/>
    <w:rsid w:val="00531670"/>
    <w:rsid w:val="00546351"/>
    <w:rsid w:val="00547C6D"/>
    <w:rsid w:val="005604BD"/>
    <w:rsid w:val="0056235D"/>
    <w:rsid w:val="00566B30"/>
    <w:rsid w:val="00575E06"/>
    <w:rsid w:val="00593185"/>
    <w:rsid w:val="005974CB"/>
    <w:rsid w:val="005A0E69"/>
    <w:rsid w:val="005B094D"/>
    <w:rsid w:val="005B0F5B"/>
    <w:rsid w:val="005B761C"/>
    <w:rsid w:val="005C31DF"/>
    <w:rsid w:val="005C3B1B"/>
    <w:rsid w:val="005D612E"/>
    <w:rsid w:val="005E03E4"/>
    <w:rsid w:val="005F7681"/>
    <w:rsid w:val="00603A7F"/>
    <w:rsid w:val="0061776F"/>
    <w:rsid w:val="00620044"/>
    <w:rsid w:val="006228C1"/>
    <w:rsid w:val="00630577"/>
    <w:rsid w:val="00637F5A"/>
    <w:rsid w:val="00650D61"/>
    <w:rsid w:val="00650F6E"/>
    <w:rsid w:val="00654A6D"/>
    <w:rsid w:val="006611F0"/>
    <w:rsid w:val="0066428D"/>
    <w:rsid w:val="00667F7C"/>
    <w:rsid w:val="006739FE"/>
    <w:rsid w:val="00676271"/>
    <w:rsid w:val="006833BE"/>
    <w:rsid w:val="006837FD"/>
    <w:rsid w:val="00683C12"/>
    <w:rsid w:val="0069119C"/>
    <w:rsid w:val="00694567"/>
    <w:rsid w:val="00697928"/>
    <w:rsid w:val="006A471C"/>
    <w:rsid w:val="006A482C"/>
    <w:rsid w:val="006B216C"/>
    <w:rsid w:val="006B3E6F"/>
    <w:rsid w:val="006B4475"/>
    <w:rsid w:val="006F2356"/>
    <w:rsid w:val="006F6C32"/>
    <w:rsid w:val="006F6CBC"/>
    <w:rsid w:val="007212F8"/>
    <w:rsid w:val="007224C9"/>
    <w:rsid w:val="00732BFD"/>
    <w:rsid w:val="00746DF2"/>
    <w:rsid w:val="00747D67"/>
    <w:rsid w:val="00753490"/>
    <w:rsid w:val="00756B16"/>
    <w:rsid w:val="007623D0"/>
    <w:rsid w:val="007657E6"/>
    <w:rsid w:val="00775CB0"/>
    <w:rsid w:val="007836F1"/>
    <w:rsid w:val="00793A90"/>
    <w:rsid w:val="00797435"/>
    <w:rsid w:val="007A0BE7"/>
    <w:rsid w:val="007B0D1F"/>
    <w:rsid w:val="007B132D"/>
    <w:rsid w:val="007B2424"/>
    <w:rsid w:val="007B6EDA"/>
    <w:rsid w:val="007C6482"/>
    <w:rsid w:val="007E756B"/>
    <w:rsid w:val="007F35B8"/>
    <w:rsid w:val="007F7559"/>
    <w:rsid w:val="008021E9"/>
    <w:rsid w:val="00817DBA"/>
    <w:rsid w:val="008256F9"/>
    <w:rsid w:val="00830659"/>
    <w:rsid w:val="00852A0E"/>
    <w:rsid w:val="008552D9"/>
    <w:rsid w:val="008575A0"/>
    <w:rsid w:val="00862E7A"/>
    <w:rsid w:val="00867065"/>
    <w:rsid w:val="008728A9"/>
    <w:rsid w:val="00873E16"/>
    <w:rsid w:val="00897260"/>
    <w:rsid w:val="008A4204"/>
    <w:rsid w:val="008B4AC9"/>
    <w:rsid w:val="008C63D0"/>
    <w:rsid w:val="008E4909"/>
    <w:rsid w:val="008E7ED4"/>
    <w:rsid w:val="008F3F0B"/>
    <w:rsid w:val="008F5C73"/>
    <w:rsid w:val="008F628D"/>
    <w:rsid w:val="00904684"/>
    <w:rsid w:val="00913008"/>
    <w:rsid w:val="009147C3"/>
    <w:rsid w:val="00917E26"/>
    <w:rsid w:val="0092727F"/>
    <w:rsid w:val="00927344"/>
    <w:rsid w:val="009274FA"/>
    <w:rsid w:val="00927FD4"/>
    <w:rsid w:val="00931ED8"/>
    <w:rsid w:val="009372B9"/>
    <w:rsid w:val="0094385C"/>
    <w:rsid w:val="00950B01"/>
    <w:rsid w:val="00950CD3"/>
    <w:rsid w:val="00953945"/>
    <w:rsid w:val="00970605"/>
    <w:rsid w:val="00974600"/>
    <w:rsid w:val="0098686D"/>
    <w:rsid w:val="00987A88"/>
    <w:rsid w:val="00994110"/>
    <w:rsid w:val="009B473F"/>
    <w:rsid w:val="009D1ABB"/>
    <w:rsid w:val="009D4A8D"/>
    <w:rsid w:val="009E0796"/>
    <w:rsid w:val="009E21F4"/>
    <w:rsid w:val="009E6AC0"/>
    <w:rsid w:val="009F3CAD"/>
    <w:rsid w:val="009F518A"/>
    <w:rsid w:val="009F562C"/>
    <w:rsid w:val="00A22E67"/>
    <w:rsid w:val="00A2664E"/>
    <w:rsid w:val="00A40C66"/>
    <w:rsid w:val="00A45C1F"/>
    <w:rsid w:val="00A47824"/>
    <w:rsid w:val="00A57F81"/>
    <w:rsid w:val="00A62746"/>
    <w:rsid w:val="00A671CA"/>
    <w:rsid w:val="00A76103"/>
    <w:rsid w:val="00A773E3"/>
    <w:rsid w:val="00A8092D"/>
    <w:rsid w:val="00A82BBB"/>
    <w:rsid w:val="00A97A41"/>
    <w:rsid w:val="00AB0C8F"/>
    <w:rsid w:val="00AB532C"/>
    <w:rsid w:val="00AD443E"/>
    <w:rsid w:val="00AE1B10"/>
    <w:rsid w:val="00AE41FF"/>
    <w:rsid w:val="00AE7936"/>
    <w:rsid w:val="00AE796E"/>
    <w:rsid w:val="00AF568C"/>
    <w:rsid w:val="00AF628E"/>
    <w:rsid w:val="00B00B90"/>
    <w:rsid w:val="00B23910"/>
    <w:rsid w:val="00B26E0E"/>
    <w:rsid w:val="00B31151"/>
    <w:rsid w:val="00B40D63"/>
    <w:rsid w:val="00B41285"/>
    <w:rsid w:val="00B46934"/>
    <w:rsid w:val="00B515AB"/>
    <w:rsid w:val="00B53FC1"/>
    <w:rsid w:val="00B550C3"/>
    <w:rsid w:val="00B554F6"/>
    <w:rsid w:val="00B62FDA"/>
    <w:rsid w:val="00B70F98"/>
    <w:rsid w:val="00B72151"/>
    <w:rsid w:val="00B76CAB"/>
    <w:rsid w:val="00B77CBD"/>
    <w:rsid w:val="00BA188F"/>
    <w:rsid w:val="00BA58CF"/>
    <w:rsid w:val="00BA79B8"/>
    <w:rsid w:val="00BB0D8C"/>
    <w:rsid w:val="00BB4FDC"/>
    <w:rsid w:val="00BC1412"/>
    <w:rsid w:val="00BC39F6"/>
    <w:rsid w:val="00BD52B6"/>
    <w:rsid w:val="00BD6790"/>
    <w:rsid w:val="00BE4434"/>
    <w:rsid w:val="00BE5129"/>
    <w:rsid w:val="00BE5EAA"/>
    <w:rsid w:val="00BE737A"/>
    <w:rsid w:val="00BF3FD9"/>
    <w:rsid w:val="00BF5CDE"/>
    <w:rsid w:val="00C13268"/>
    <w:rsid w:val="00C17838"/>
    <w:rsid w:val="00C17EE6"/>
    <w:rsid w:val="00C20E97"/>
    <w:rsid w:val="00C3146F"/>
    <w:rsid w:val="00C34DDF"/>
    <w:rsid w:val="00C45792"/>
    <w:rsid w:val="00C4702C"/>
    <w:rsid w:val="00C57078"/>
    <w:rsid w:val="00C63E2F"/>
    <w:rsid w:val="00C63F46"/>
    <w:rsid w:val="00C64843"/>
    <w:rsid w:val="00C71213"/>
    <w:rsid w:val="00C723B3"/>
    <w:rsid w:val="00C77021"/>
    <w:rsid w:val="00CA3688"/>
    <w:rsid w:val="00CA7546"/>
    <w:rsid w:val="00CB6819"/>
    <w:rsid w:val="00CD6979"/>
    <w:rsid w:val="00CE32F3"/>
    <w:rsid w:val="00CF006C"/>
    <w:rsid w:val="00CF1BB6"/>
    <w:rsid w:val="00CF2769"/>
    <w:rsid w:val="00CF6394"/>
    <w:rsid w:val="00D038E3"/>
    <w:rsid w:val="00D043D4"/>
    <w:rsid w:val="00D05F9E"/>
    <w:rsid w:val="00D06C6E"/>
    <w:rsid w:val="00D06FB5"/>
    <w:rsid w:val="00D10067"/>
    <w:rsid w:val="00D141E5"/>
    <w:rsid w:val="00D24D0C"/>
    <w:rsid w:val="00D328C8"/>
    <w:rsid w:val="00D36102"/>
    <w:rsid w:val="00D3613A"/>
    <w:rsid w:val="00D3678D"/>
    <w:rsid w:val="00D406C4"/>
    <w:rsid w:val="00D439D7"/>
    <w:rsid w:val="00D57BE6"/>
    <w:rsid w:val="00D658FF"/>
    <w:rsid w:val="00D67552"/>
    <w:rsid w:val="00D8254A"/>
    <w:rsid w:val="00D83A33"/>
    <w:rsid w:val="00D92128"/>
    <w:rsid w:val="00D96092"/>
    <w:rsid w:val="00DA17DD"/>
    <w:rsid w:val="00DB0D33"/>
    <w:rsid w:val="00DB0E8E"/>
    <w:rsid w:val="00DB4D93"/>
    <w:rsid w:val="00DB7937"/>
    <w:rsid w:val="00DC125F"/>
    <w:rsid w:val="00DD3BD5"/>
    <w:rsid w:val="00DD4C5C"/>
    <w:rsid w:val="00DD5E4D"/>
    <w:rsid w:val="00DF1C7E"/>
    <w:rsid w:val="00DF511E"/>
    <w:rsid w:val="00DF6CAC"/>
    <w:rsid w:val="00E06FE0"/>
    <w:rsid w:val="00E07660"/>
    <w:rsid w:val="00E07EA5"/>
    <w:rsid w:val="00E11758"/>
    <w:rsid w:val="00E151E0"/>
    <w:rsid w:val="00E175A8"/>
    <w:rsid w:val="00E26A71"/>
    <w:rsid w:val="00E26CD4"/>
    <w:rsid w:val="00E3068C"/>
    <w:rsid w:val="00E30AB4"/>
    <w:rsid w:val="00E34CC6"/>
    <w:rsid w:val="00E445F7"/>
    <w:rsid w:val="00E44F57"/>
    <w:rsid w:val="00E53C98"/>
    <w:rsid w:val="00E54582"/>
    <w:rsid w:val="00E61DE4"/>
    <w:rsid w:val="00E6414B"/>
    <w:rsid w:val="00E803FF"/>
    <w:rsid w:val="00E858AC"/>
    <w:rsid w:val="00E85B54"/>
    <w:rsid w:val="00E94856"/>
    <w:rsid w:val="00E95AEC"/>
    <w:rsid w:val="00E97670"/>
    <w:rsid w:val="00EB32EA"/>
    <w:rsid w:val="00EB671D"/>
    <w:rsid w:val="00EB6A0F"/>
    <w:rsid w:val="00ED158F"/>
    <w:rsid w:val="00ED2AD5"/>
    <w:rsid w:val="00ED6220"/>
    <w:rsid w:val="00EE7E99"/>
    <w:rsid w:val="00EF2E29"/>
    <w:rsid w:val="00EF373C"/>
    <w:rsid w:val="00EF7AC1"/>
    <w:rsid w:val="00F006DF"/>
    <w:rsid w:val="00F3061A"/>
    <w:rsid w:val="00F32BD8"/>
    <w:rsid w:val="00F4198D"/>
    <w:rsid w:val="00F443AD"/>
    <w:rsid w:val="00F56305"/>
    <w:rsid w:val="00F632C5"/>
    <w:rsid w:val="00F672BA"/>
    <w:rsid w:val="00F7282E"/>
    <w:rsid w:val="00F8495D"/>
    <w:rsid w:val="00F914FA"/>
    <w:rsid w:val="00F92F01"/>
    <w:rsid w:val="00F97BAD"/>
    <w:rsid w:val="00FA0DAE"/>
    <w:rsid w:val="00FB0321"/>
    <w:rsid w:val="00FB053D"/>
    <w:rsid w:val="00FB576C"/>
    <w:rsid w:val="00FC452F"/>
    <w:rsid w:val="00FC7868"/>
    <w:rsid w:val="00FC7EEE"/>
    <w:rsid w:val="00FD0F45"/>
    <w:rsid w:val="00FD4076"/>
    <w:rsid w:val="00FD50D8"/>
    <w:rsid w:val="00FD62FD"/>
    <w:rsid w:val="00FE020B"/>
    <w:rsid w:val="00FE316A"/>
    <w:rsid w:val="00FF1E20"/>
    <w:rsid w:val="00FF3CF5"/>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enu v:ext="edit" fillcolor="none" strokecolor="none"/>
    </o:shapedefaults>
    <o:shapelayout v:ext="edit">
      <o:idmap v:ext="edit" data="1"/>
      <o:rules v:ext="edit">
        <o:r id="V:Rule5" type="connector" idref="#_x0000_s1390"/>
        <o:r id="V:Rule6" type="connector" idref="#_x0000_s1389"/>
        <o:r id="V:Rule7" type="connector" idref="#_x0000_s1392"/>
        <o:r id="V:Rule8" type="connector" idref="#_x0000_s1391"/>
        <o:r id="V:Rule11" type="connector" idref="#_x0000_s1396"/>
        <o:r id="V:Rule12" type="connector" idref="#_x0000_s1395"/>
        <o:r id="V:Rule13" type="connector" idref="#_x0000_s1398"/>
        <o:r id="V:Rule14" type="connector" idref="#_x0000_s1397"/>
        <o:r id="V:Rule15" type="connector" idref="#_x0000_s1400"/>
        <o:r id="V:Rule16" type="connector" idref="#_x0000_s1399"/>
        <o:r id="V:Rule19" type="connector" idref="#_x0000_s1404"/>
        <o:r id="V:Rule20" type="connector" idref="#_x0000_s1403"/>
        <o:r id="V:Rule21" type="connector" idref="#_x0000_s1406"/>
        <o:r id="V:Rule22" type="connector" idref="#_x0000_s1405"/>
        <o:r id="V:Rule23" type="connector" idref="#_x0000_s1408"/>
        <o:r id="V:Rule24" type="connector" idref="#_x0000_s1407"/>
        <o:r id="V:Rule25" type="connector" idref="#_x0000_s1410"/>
        <o:r id="V:Rule26" type="connector" idref="#_x0000_s1409"/>
        <o:r id="V:Rule27" type="connector" idref="#_x0000_s1412"/>
        <o:r id="V:Rule28" type="connector" idref="#_x0000_s1411"/>
        <o:r id="V:Rule29" type="connector" idref="#_x0000_s1414"/>
        <o:r id="V:Rule30" type="connector" idref="#_x0000_s1413"/>
        <o:r id="V:Rule31" type="connector" idref="#_x0000_s1416"/>
        <o:r id="V:Rule32" type="connector" idref="#_x0000_s1415"/>
        <o:r id="V:Rule33" type="connector" idref="#_x0000_s1418"/>
        <o:r id="V:Rule34" type="connector" idref="#_x0000_s1417"/>
        <o:r id="V:Rule35" type="connector" idref="#_x0000_s1420"/>
        <o:r id="V:Rule36" type="connector" idref="#_x0000_s1419"/>
        <o:r id="V:Rule41" type="connector" idref="#_x0000_s1426"/>
        <o:r id="V:Rule42" type="connector" idref="#_x0000_s1425"/>
        <o:r id="V:Rule43" type="connector" idref="#_x0000_s1428"/>
        <o:r id="V:Rule44" type="connector" idref="#_x0000_s1427"/>
        <o:r id="V:Rule45" type="connector" idref="#_x0000_s1430"/>
        <o:r id="V:Rule46" type="connector" idref="#_x0000_s14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98D"/>
    <w:rPr>
      <w:sz w:val="24"/>
      <w:szCs w:val="24"/>
    </w:rPr>
  </w:style>
  <w:style w:type="paragraph" w:styleId="Heading3">
    <w:name w:val="heading 3"/>
    <w:basedOn w:val="Normal"/>
    <w:next w:val="Normal"/>
    <w:link w:val="Heading3Char"/>
    <w:qFormat/>
    <w:rsid w:val="00931ED8"/>
    <w:pPr>
      <w:keepNext/>
      <w:tabs>
        <w:tab w:val="left" w:pos="2915"/>
      </w:tabs>
      <w:jc w:val="center"/>
      <w:outlineLvl w:val="2"/>
    </w:pPr>
    <w:rPr>
      <w:rFonts w:ascii="Arial" w:hAnsi="Arial" w:cs="Arial"/>
      <w:b/>
      <w:bCs/>
      <w:sz w:val="28"/>
      <w:lang w:val="en-GB"/>
    </w:rPr>
  </w:style>
  <w:style w:type="paragraph" w:styleId="Heading4">
    <w:name w:val="heading 4"/>
    <w:basedOn w:val="Normal"/>
    <w:next w:val="Normal"/>
    <w:link w:val="Heading4Char"/>
    <w:semiHidden/>
    <w:unhideWhenUsed/>
    <w:qFormat/>
    <w:rsid w:val="00F443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41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224C9"/>
    <w:pPr>
      <w:ind w:left="720"/>
      <w:contextualSpacing/>
    </w:pPr>
  </w:style>
  <w:style w:type="character" w:styleId="PlaceholderText">
    <w:name w:val="Placeholder Text"/>
    <w:basedOn w:val="DefaultParagraphFont"/>
    <w:uiPriority w:val="99"/>
    <w:semiHidden/>
    <w:rsid w:val="002070DE"/>
    <w:rPr>
      <w:color w:val="808080"/>
    </w:rPr>
  </w:style>
  <w:style w:type="paragraph" w:styleId="BalloonText">
    <w:name w:val="Balloon Text"/>
    <w:basedOn w:val="Normal"/>
    <w:link w:val="BalloonTextChar"/>
    <w:rsid w:val="002070DE"/>
    <w:rPr>
      <w:rFonts w:ascii="Tahoma" w:hAnsi="Tahoma" w:cs="Tahoma"/>
      <w:sz w:val="16"/>
      <w:szCs w:val="16"/>
    </w:rPr>
  </w:style>
  <w:style w:type="character" w:customStyle="1" w:styleId="BalloonTextChar">
    <w:name w:val="Balloon Text Char"/>
    <w:basedOn w:val="DefaultParagraphFont"/>
    <w:link w:val="BalloonText"/>
    <w:rsid w:val="002070DE"/>
    <w:rPr>
      <w:rFonts w:ascii="Tahoma" w:hAnsi="Tahoma" w:cs="Tahoma"/>
      <w:sz w:val="16"/>
      <w:szCs w:val="16"/>
    </w:rPr>
  </w:style>
  <w:style w:type="paragraph" w:styleId="Header">
    <w:name w:val="header"/>
    <w:basedOn w:val="Normal"/>
    <w:link w:val="HeaderChar"/>
    <w:rsid w:val="000B1A6F"/>
    <w:pPr>
      <w:tabs>
        <w:tab w:val="center" w:pos="4513"/>
        <w:tab w:val="right" w:pos="9026"/>
      </w:tabs>
    </w:pPr>
  </w:style>
  <w:style w:type="character" w:customStyle="1" w:styleId="HeaderChar">
    <w:name w:val="Header Char"/>
    <w:basedOn w:val="DefaultParagraphFont"/>
    <w:link w:val="Header"/>
    <w:rsid w:val="000B1A6F"/>
    <w:rPr>
      <w:sz w:val="24"/>
      <w:szCs w:val="24"/>
    </w:rPr>
  </w:style>
  <w:style w:type="paragraph" w:styleId="Footer">
    <w:name w:val="footer"/>
    <w:basedOn w:val="Normal"/>
    <w:link w:val="FooterChar"/>
    <w:rsid w:val="000B1A6F"/>
    <w:pPr>
      <w:tabs>
        <w:tab w:val="center" w:pos="4513"/>
        <w:tab w:val="right" w:pos="9026"/>
      </w:tabs>
    </w:pPr>
  </w:style>
  <w:style w:type="character" w:customStyle="1" w:styleId="FooterChar">
    <w:name w:val="Footer Char"/>
    <w:basedOn w:val="DefaultParagraphFont"/>
    <w:link w:val="Footer"/>
    <w:rsid w:val="000B1A6F"/>
    <w:rPr>
      <w:sz w:val="24"/>
      <w:szCs w:val="24"/>
    </w:rPr>
  </w:style>
  <w:style w:type="character" w:styleId="PageNumber">
    <w:name w:val="page number"/>
    <w:basedOn w:val="DefaultParagraphFont"/>
    <w:rsid w:val="007F35B8"/>
  </w:style>
  <w:style w:type="character" w:styleId="Hyperlink">
    <w:name w:val="Hyperlink"/>
    <w:basedOn w:val="DefaultParagraphFont"/>
    <w:rsid w:val="00E151E0"/>
    <w:rPr>
      <w:color w:val="0000FF" w:themeColor="hyperlink"/>
      <w:u w:val="single"/>
    </w:rPr>
  </w:style>
  <w:style w:type="character" w:customStyle="1" w:styleId="Heading3Char">
    <w:name w:val="Heading 3 Char"/>
    <w:basedOn w:val="DefaultParagraphFont"/>
    <w:link w:val="Heading3"/>
    <w:rsid w:val="00931ED8"/>
    <w:rPr>
      <w:rFonts w:ascii="Arial" w:hAnsi="Arial" w:cs="Arial"/>
      <w:b/>
      <w:bCs/>
      <w:sz w:val="28"/>
      <w:szCs w:val="24"/>
      <w:lang w:val="en-GB"/>
    </w:rPr>
  </w:style>
  <w:style w:type="character" w:customStyle="1" w:styleId="Heading4Char">
    <w:name w:val="Heading 4 Char"/>
    <w:basedOn w:val="DefaultParagraphFont"/>
    <w:link w:val="Heading4"/>
    <w:semiHidden/>
    <w:rsid w:val="00F443AD"/>
    <w:rPr>
      <w:rFonts w:asciiTheme="majorHAnsi" w:eastAsiaTheme="majorEastAsia" w:hAnsiTheme="majorHAnsi" w:cstheme="majorBidi"/>
      <w:b/>
      <w:bCs/>
      <w:i/>
      <w:iCs/>
      <w:color w:val="4F81BD" w:themeColor="accent1"/>
      <w:sz w:val="24"/>
      <w:szCs w:val="24"/>
    </w:rPr>
  </w:style>
  <w:style w:type="paragraph" w:styleId="NormalWeb">
    <w:name w:val="Normal (Web)"/>
    <w:basedOn w:val="Normal"/>
    <w:rsid w:val="00DF511E"/>
    <w:pPr>
      <w:spacing w:before="100" w:beforeAutospacing="1" w:after="100" w:afterAutospacing="1"/>
    </w:pPr>
  </w:style>
  <w:style w:type="character" w:customStyle="1" w:styleId="WW8Num2z0">
    <w:name w:val="WW8Num2z0"/>
    <w:rsid w:val="00DF511E"/>
    <w:rPr>
      <w:rFonts w:ascii="Arial" w:eastAsia="Times New Roman" w:hAnsi="Arial" w:cs="Arial"/>
    </w:rPr>
  </w:style>
  <w:style w:type="character" w:styleId="Strong">
    <w:name w:val="Strong"/>
    <w:basedOn w:val="DefaultParagraphFont"/>
    <w:qFormat/>
    <w:rsid w:val="00DF511E"/>
    <w:rPr>
      <w:b/>
      <w:bCs/>
    </w:rPr>
  </w:style>
  <w:style w:type="character" w:customStyle="1" w:styleId="apple-style-span">
    <w:name w:val="apple-style-span"/>
    <w:basedOn w:val="DefaultParagraphFont"/>
    <w:rsid w:val="00DF51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48.wmf"/><Relationship Id="rId21"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oleObject" Target="embeddings/oleObject32.bin"/><Relationship Id="rId68" Type="http://schemas.openxmlformats.org/officeDocument/2006/relationships/oleObject" Target="embeddings/oleObject35.bin"/><Relationship Id="rId84" Type="http://schemas.openxmlformats.org/officeDocument/2006/relationships/image" Target="media/image33.wmf"/><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oleObject" Target="embeddings/oleObject72.bin"/><Relationship Id="rId16" Type="http://schemas.openxmlformats.org/officeDocument/2006/relationships/image" Target="media/image6.wmf"/><Relationship Id="rId107" Type="http://schemas.openxmlformats.org/officeDocument/2006/relationships/image" Target="media/image43.png"/><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oleObject" Target="embeddings/oleObject39.bin"/><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66.bin"/><Relationship Id="rId128" Type="http://schemas.openxmlformats.org/officeDocument/2006/relationships/oleObject" Target="embeddings/oleObject69.bin"/><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image" Target="media/image38.w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oleObject" Target="embeddings/oleObject28.bin"/><Relationship Id="rId64" Type="http://schemas.openxmlformats.org/officeDocument/2006/relationships/image" Target="media/image25.wmf"/><Relationship Id="rId69" Type="http://schemas.openxmlformats.org/officeDocument/2006/relationships/oleObject" Target="embeddings/oleObject36.bin"/><Relationship Id="rId77" Type="http://schemas.openxmlformats.org/officeDocument/2006/relationships/image" Target="media/image30.wmf"/><Relationship Id="rId100" Type="http://schemas.openxmlformats.org/officeDocument/2006/relationships/image" Target="media/image40.wmf"/><Relationship Id="rId105" Type="http://schemas.openxmlformats.org/officeDocument/2006/relationships/image" Target="media/image42.wmf"/><Relationship Id="rId113" Type="http://schemas.openxmlformats.org/officeDocument/2006/relationships/image" Target="media/image46.wmf"/><Relationship Id="rId118" Type="http://schemas.openxmlformats.org/officeDocument/2006/relationships/oleObject" Target="embeddings/oleObject63.bin"/><Relationship Id="rId126" Type="http://schemas.openxmlformats.org/officeDocument/2006/relationships/image" Target="media/image52.wmf"/><Relationship Id="rId134" Type="http://schemas.openxmlformats.org/officeDocument/2006/relationships/oleObject" Target="embeddings/oleObject73.bin"/><Relationship Id="rId8" Type="http://schemas.openxmlformats.org/officeDocument/2006/relationships/image" Target="media/image1.png"/><Relationship Id="rId51" Type="http://schemas.openxmlformats.org/officeDocument/2006/relationships/oleObject" Target="embeddings/oleObject24.bin"/><Relationship Id="rId72" Type="http://schemas.openxmlformats.org/officeDocument/2006/relationships/image" Target="media/image28.wmf"/><Relationship Id="rId80" Type="http://schemas.openxmlformats.org/officeDocument/2006/relationships/oleObject" Target="embeddings/oleObject42.bin"/><Relationship Id="rId85" Type="http://schemas.openxmlformats.org/officeDocument/2006/relationships/oleObject" Target="embeddings/oleObject45.bin"/><Relationship Id="rId93" Type="http://schemas.openxmlformats.org/officeDocument/2006/relationships/image" Target="media/image37.wmf"/><Relationship Id="rId98" Type="http://schemas.openxmlformats.org/officeDocument/2006/relationships/image" Target="media/image39.wmf"/><Relationship Id="rId121" Type="http://schemas.openxmlformats.org/officeDocument/2006/relationships/image" Target="media/image50.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8.wmf"/><Relationship Id="rId59" Type="http://schemas.openxmlformats.org/officeDocument/2006/relationships/image" Target="media/image23.wmf"/><Relationship Id="rId67" Type="http://schemas.openxmlformats.org/officeDocument/2006/relationships/image" Target="media/image26.wmf"/><Relationship Id="rId103" Type="http://schemas.openxmlformats.org/officeDocument/2006/relationships/oleObject" Target="embeddings/oleObject55.bin"/><Relationship Id="rId108" Type="http://schemas.openxmlformats.org/officeDocument/2006/relationships/oleObject" Target="embeddings/oleObject58.bin"/><Relationship Id="rId116" Type="http://schemas.openxmlformats.org/officeDocument/2006/relationships/oleObject" Target="embeddings/oleObject62.bin"/><Relationship Id="rId124" Type="http://schemas.openxmlformats.org/officeDocument/2006/relationships/image" Target="media/image51.wmf"/><Relationship Id="rId129" Type="http://schemas.openxmlformats.org/officeDocument/2006/relationships/image" Target="media/image53.wmf"/><Relationship Id="rId13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image" Target="media/image24.wmf"/><Relationship Id="rId70" Type="http://schemas.openxmlformats.org/officeDocument/2006/relationships/image" Target="media/image27.wmf"/><Relationship Id="rId75" Type="http://schemas.openxmlformats.org/officeDocument/2006/relationships/image" Target="media/image29.wmf"/><Relationship Id="rId83" Type="http://schemas.openxmlformats.org/officeDocument/2006/relationships/oleObject" Target="embeddings/oleObject44.bin"/><Relationship Id="rId88" Type="http://schemas.openxmlformats.org/officeDocument/2006/relationships/image" Target="media/image35.wmf"/><Relationship Id="rId91" Type="http://schemas.openxmlformats.org/officeDocument/2006/relationships/image" Target="media/image36.wmf"/><Relationship Id="rId96" Type="http://schemas.openxmlformats.org/officeDocument/2006/relationships/oleObject" Target="embeddings/oleObject51.bin"/><Relationship Id="rId111" Type="http://schemas.openxmlformats.org/officeDocument/2006/relationships/image" Target="media/image45.wmf"/><Relationship Id="rId132" Type="http://schemas.openxmlformats.org/officeDocument/2006/relationships/oleObject" Target="embeddings/oleObject7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image" Target="media/image22.wmf"/><Relationship Id="rId106" Type="http://schemas.openxmlformats.org/officeDocument/2006/relationships/oleObject" Target="embeddings/oleObject57.bin"/><Relationship Id="rId114" Type="http://schemas.openxmlformats.org/officeDocument/2006/relationships/oleObject" Target="embeddings/oleObject61.bin"/><Relationship Id="rId119" Type="http://schemas.openxmlformats.org/officeDocument/2006/relationships/image" Target="media/image49.wmf"/><Relationship Id="rId127" Type="http://schemas.openxmlformats.org/officeDocument/2006/relationships/oleObject" Target="embeddings/oleObject68.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38.bin"/><Relationship Id="rId78" Type="http://schemas.openxmlformats.org/officeDocument/2006/relationships/oleObject" Target="embeddings/oleObject41.bin"/><Relationship Id="rId81" Type="http://schemas.openxmlformats.org/officeDocument/2006/relationships/oleObject" Target="embeddings/oleObject43.bin"/><Relationship Id="rId86" Type="http://schemas.openxmlformats.org/officeDocument/2006/relationships/image" Target="media/image34.wmf"/><Relationship Id="rId94" Type="http://schemas.openxmlformats.org/officeDocument/2006/relationships/oleObject" Target="embeddings/oleObject50.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5.bin"/><Relationship Id="rId130" Type="http://schemas.openxmlformats.org/officeDocument/2006/relationships/oleObject" Target="embeddings/oleObject70.bin"/><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image" Target="media/image44.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oleObject" Target="embeddings/oleObject52.bin"/><Relationship Id="rId104" Type="http://schemas.openxmlformats.org/officeDocument/2006/relationships/oleObject" Target="embeddings/oleObject56.bin"/><Relationship Id="rId120" Type="http://schemas.openxmlformats.org/officeDocument/2006/relationships/oleObject" Target="embeddings/oleObject64.bin"/><Relationship Id="rId125" Type="http://schemas.openxmlformats.org/officeDocument/2006/relationships/oleObject" Target="embeddings/oleObject67.bin"/><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4.bin"/><Relationship Id="rId87" Type="http://schemas.openxmlformats.org/officeDocument/2006/relationships/oleObject" Target="embeddings/oleObject46.bin"/><Relationship Id="rId110" Type="http://schemas.openxmlformats.org/officeDocument/2006/relationships/oleObject" Target="embeddings/oleObject59.bin"/><Relationship Id="rId115" Type="http://schemas.openxmlformats.org/officeDocument/2006/relationships/image" Target="media/image47.wmf"/><Relationship Id="rId131" Type="http://schemas.openxmlformats.org/officeDocument/2006/relationships/image" Target="media/image54.wmf"/><Relationship Id="rId136" Type="http://schemas.openxmlformats.org/officeDocument/2006/relationships/fontTable" Target="fontTable.xml"/><Relationship Id="rId61" Type="http://schemas.openxmlformats.org/officeDocument/2006/relationships/oleObject" Target="embeddings/oleObject31.bin"/><Relationship Id="rId82" Type="http://schemas.openxmlformats.org/officeDocument/2006/relationships/image" Target="media/image32.wmf"/><Relationship Id="rId19"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image" Target="media/image5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55E6-ECF3-4123-8265-68FA1E97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78</Pages>
  <Words>27825</Words>
  <Characters>158603</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RENCANA PELAKSANAAN PEMBELAJARAN (RPP)</vt:lpstr>
    </vt:vector>
  </TitlesOfParts>
  <Company>Family</Company>
  <LinksUpToDate>false</LinksUpToDate>
  <CharactersWithSpaces>186056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PELAKSANAAN PEMBELAJARAN (RPP)</dc:title>
  <dc:creator>Dwi_Sapno_Nugrahanto</dc:creator>
  <cp:lastModifiedBy>ict centre</cp:lastModifiedBy>
  <cp:revision>7</cp:revision>
  <cp:lastPrinted>2011-08-08T05:54:00Z</cp:lastPrinted>
  <dcterms:created xsi:type="dcterms:W3CDTF">2011-08-08T05:54:00Z</dcterms:created>
  <dcterms:modified xsi:type="dcterms:W3CDTF">2012-07-10T04:04:00Z</dcterms:modified>
</cp:coreProperties>
</file>